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1B6B" w:rsidRPr="00CC53BD" w:rsidRDefault="007A1B6B" w:rsidP="00CC53BD">
      <w:pPr>
        <w:pStyle w:val="NagwekStatutu"/>
        <w:spacing w:line="276" w:lineRule="auto"/>
        <w:jc w:val="both"/>
        <w:rPr>
          <w:rFonts w:asciiTheme="minorHAnsi" w:hAnsiTheme="minorHAnsi" w:cstheme="minorHAnsi"/>
          <w:color w:val="000000" w:themeColor="text1"/>
          <w:sz w:val="24"/>
          <w:szCs w:val="24"/>
        </w:rPr>
      </w:pPr>
    </w:p>
    <w:p w:rsidR="00125EBE" w:rsidRPr="00CC53BD" w:rsidRDefault="00125EBE" w:rsidP="00CC53BD">
      <w:pPr>
        <w:pStyle w:val="NagwekStatutu"/>
        <w:spacing w:line="276" w:lineRule="auto"/>
        <w:rPr>
          <w:rFonts w:asciiTheme="minorHAnsi" w:hAnsiTheme="minorHAnsi" w:cstheme="minorHAnsi"/>
          <w:color w:val="000000" w:themeColor="text1"/>
          <w:sz w:val="24"/>
          <w:szCs w:val="24"/>
        </w:rPr>
      </w:pPr>
    </w:p>
    <w:p w:rsidR="00125EBE" w:rsidRPr="00CC53BD" w:rsidRDefault="00125EBE" w:rsidP="00CC53BD">
      <w:pPr>
        <w:pStyle w:val="NagwekStatutu"/>
        <w:spacing w:line="276" w:lineRule="auto"/>
        <w:rPr>
          <w:rFonts w:asciiTheme="minorHAnsi" w:hAnsiTheme="minorHAnsi" w:cstheme="minorHAnsi"/>
          <w:color w:val="000000" w:themeColor="text1"/>
          <w:sz w:val="24"/>
          <w:szCs w:val="24"/>
        </w:rPr>
      </w:pPr>
    </w:p>
    <w:p w:rsidR="00125EBE" w:rsidRPr="00CC53BD" w:rsidRDefault="00125EBE" w:rsidP="00CC53BD">
      <w:pPr>
        <w:pStyle w:val="NagwekStatutu"/>
        <w:spacing w:line="276" w:lineRule="auto"/>
        <w:rPr>
          <w:rFonts w:asciiTheme="minorHAnsi" w:hAnsiTheme="minorHAnsi" w:cstheme="minorHAnsi"/>
          <w:color w:val="000000" w:themeColor="text1"/>
          <w:sz w:val="24"/>
          <w:szCs w:val="24"/>
        </w:rPr>
      </w:pPr>
    </w:p>
    <w:p w:rsidR="00125EBE" w:rsidRPr="00CC53BD" w:rsidRDefault="00125EBE" w:rsidP="00CC53BD">
      <w:pPr>
        <w:pStyle w:val="NagwekStatutu"/>
        <w:spacing w:line="276" w:lineRule="auto"/>
        <w:rPr>
          <w:rFonts w:asciiTheme="minorHAnsi" w:hAnsiTheme="minorHAnsi" w:cstheme="minorHAnsi"/>
          <w:color w:val="000000" w:themeColor="text1"/>
          <w:sz w:val="24"/>
          <w:szCs w:val="24"/>
        </w:rPr>
      </w:pPr>
    </w:p>
    <w:p w:rsidR="00125EBE" w:rsidRPr="00CC53BD" w:rsidRDefault="00125EBE" w:rsidP="00CC53BD">
      <w:pPr>
        <w:pStyle w:val="NagwekStatutu"/>
        <w:spacing w:line="276" w:lineRule="auto"/>
        <w:rPr>
          <w:rFonts w:asciiTheme="minorHAnsi" w:hAnsiTheme="minorHAnsi" w:cstheme="minorHAnsi"/>
          <w:color w:val="000000" w:themeColor="text1"/>
          <w:sz w:val="24"/>
          <w:szCs w:val="24"/>
        </w:rPr>
      </w:pPr>
    </w:p>
    <w:p w:rsidR="00125EBE" w:rsidRPr="00CC53BD" w:rsidRDefault="00125EBE" w:rsidP="00CC53BD">
      <w:pPr>
        <w:pStyle w:val="NagwekStatutu"/>
        <w:spacing w:line="276" w:lineRule="auto"/>
        <w:rPr>
          <w:rFonts w:asciiTheme="minorHAnsi" w:hAnsiTheme="minorHAnsi" w:cstheme="minorHAnsi"/>
          <w:color w:val="000000" w:themeColor="text1"/>
          <w:sz w:val="24"/>
          <w:szCs w:val="24"/>
        </w:rPr>
      </w:pPr>
    </w:p>
    <w:p w:rsidR="00125EBE" w:rsidRPr="00CB4C7A" w:rsidRDefault="007A1B6B" w:rsidP="00CC53BD">
      <w:pPr>
        <w:pStyle w:val="NagwekStatutu"/>
        <w:spacing w:line="276" w:lineRule="auto"/>
        <w:rPr>
          <w:rFonts w:asciiTheme="minorHAnsi" w:hAnsiTheme="minorHAnsi" w:cstheme="minorHAnsi"/>
          <w:color w:val="000000" w:themeColor="text1"/>
          <w:sz w:val="36"/>
          <w:szCs w:val="24"/>
        </w:rPr>
      </w:pPr>
      <w:r w:rsidRPr="00CB4C7A">
        <w:rPr>
          <w:rFonts w:asciiTheme="minorHAnsi" w:hAnsiTheme="minorHAnsi" w:cstheme="minorHAnsi"/>
          <w:color w:val="000000" w:themeColor="text1"/>
          <w:sz w:val="36"/>
          <w:szCs w:val="24"/>
        </w:rPr>
        <w:t>STATUT</w:t>
      </w:r>
    </w:p>
    <w:p w:rsidR="007A1B6B" w:rsidRPr="00CB4C7A" w:rsidRDefault="007A1B6B" w:rsidP="00CC53BD">
      <w:pPr>
        <w:pStyle w:val="NagwekStatutu"/>
        <w:spacing w:line="276" w:lineRule="auto"/>
        <w:rPr>
          <w:rFonts w:asciiTheme="minorHAnsi" w:hAnsiTheme="minorHAnsi" w:cstheme="minorHAnsi"/>
          <w:color w:val="000000" w:themeColor="text1"/>
          <w:sz w:val="36"/>
          <w:szCs w:val="24"/>
        </w:rPr>
      </w:pPr>
      <w:r w:rsidRPr="00CB4C7A">
        <w:rPr>
          <w:rFonts w:asciiTheme="minorHAnsi" w:hAnsiTheme="minorHAnsi" w:cstheme="minorHAnsi"/>
          <w:color w:val="000000" w:themeColor="text1"/>
          <w:sz w:val="36"/>
          <w:szCs w:val="24"/>
        </w:rPr>
        <w:br/>
        <w:t xml:space="preserve">Szkoły Podstawowej </w:t>
      </w:r>
      <w:r w:rsidR="00667276" w:rsidRPr="00CB4C7A">
        <w:rPr>
          <w:rFonts w:asciiTheme="minorHAnsi" w:hAnsiTheme="minorHAnsi" w:cstheme="minorHAnsi"/>
          <w:color w:val="000000" w:themeColor="text1"/>
          <w:sz w:val="36"/>
          <w:szCs w:val="24"/>
        </w:rPr>
        <w:t>w Zębowie</w:t>
      </w:r>
    </w:p>
    <w:p w:rsidR="00D14855" w:rsidRPr="00CB4C7A" w:rsidRDefault="00125EBE" w:rsidP="00CC53BD">
      <w:pPr>
        <w:pStyle w:val="NagwekStatutu"/>
        <w:spacing w:line="276" w:lineRule="auto"/>
        <w:rPr>
          <w:rFonts w:asciiTheme="minorHAnsi" w:hAnsiTheme="minorHAnsi" w:cstheme="minorHAnsi"/>
          <w:color w:val="000000" w:themeColor="text1"/>
          <w:sz w:val="36"/>
          <w:szCs w:val="24"/>
        </w:rPr>
      </w:pPr>
      <w:r w:rsidRPr="00CB4C7A">
        <w:rPr>
          <w:rFonts w:asciiTheme="minorHAnsi" w:hAnsiTheme="minorHAnsi" w:cstheme="minorHAnsi"/>
          <w:color w:val="000000" w:themeColor="text1"/>
          <w:sz w:val="36"/>
          <w:szCs w:val="24"/>
        </w:rPr>
        <w:t>w</w:t>
      </w:r>
      <w:r w:rsidR="00D14855" w:rsidRPr="00CB4C7A">
        <w:rPr>
          <w:rFonts w:asciiTheme="minorHAnsi" w:hAnsiTheme="minorHAnsi" w:cstheme="minorHAnsi"/>
          <w:color w:val="000000" w:themeColor="text1"/>
          <w:sz w:val="36"/>
          <w:szCs w:val="24"/>
        </w:rPr>
        <w:t xml:space="preserve"> Zespole Szkoły Podstawowej i Przedszkola</w:t>
      </w:r>
    </w:p>
    <w:p w:rsidR="00125EBE" w:rsidRPr="00CB4C7A" w:rsidRDefault="00D14855" w:rsidP="00CC53BD">
      <w:pPr>
        <w:pStyle w:val="NagwekStatutu"/>
        <w:spacing w:line="276" w:lineRule="auto"/>
        <w:rPr>
          <w:rFonts w:asciiTheme="minorHAnsi" w:hAnsiTheme="minorHAnsi" w:cstheme="minorHAnsi"/>
          <w:color w:val="000000" w:themeColor="text1"/>
          <w:sz w:val="36"/>
          <w:szCs w:val="24"/>
        </w:rPr>
      </w:pPr>
      <w:r w:rsidRPr="00CB4C7A">
        <w:rPr>
          <w:rFonts w:asciiTheme="minorHAnsi" w:hAnsiTheme="minorHAnsi" w:cstheme="minorHAnsi"/>
          <w:color w:val="000000" w:themeColor="text1"/>
          <w:sz w:val="36"/>
          <w:szCs w:val="24"/>
        </w:rPr>
        <w:t xml:space="preserve">im. Kornela Makuszyńskiego </w:t>
      </w:r>
    </w:p>
    <w:p w:rsidR="00D14855" w:rsidRPr="00CB4C7A" w:rsidRDefault="00D14855" w:rsidP="00CC53BD">
      <w:pPr>
        <w:pStyle w:val="NagwekStatutu"/>
        <w:spacing w:line="276" w:lineRule="auto"/>
        <w:rPr>
          <w:rFonts w:asciiTheme="minorHAnsi" w:hAnsiTheme="minorHAnsi" w:cstheme="minorHAnsi"/>
          <w:b w:val="0"/>
          <w:bCs/>
          <w:color w:val="000000" w:themeColor="text1"/>
          <w:sz w:val="36"/>
          <w:szCs w:val="24"/>
        </w:rPr>
      </w:pPr>
      <w:r w:rsidRPr="00CB4C7A">
        <w:rPr>
          <w:rFonts w:asciiTheme="minorHAnsi" w:hAnsiTheme="minorHAnsi" w:cstheme="minorHAnsi"/>
          <w:color w:val="000000" w:themeColor="text1"/>
          <w:sz w:val="36"/>
          <w:szCs w:val="24"/>
        </w:rPr>
        <w:t>w Zębowie</w:t>
      </w:r>
    </w:p>
    <w:p w:rsidR="007A1B6B" w:rsidRPr="00CC53BD" w:rsidRDefault="007A1B6B" w:rsidP="00CC53BD">
      <w:pPr>
        <w:pStyle w:val="NagwekStatutu"/>
        <w:spacing w:line="276" w:lineRule="auto"/>
        <w:rPr>
          <w:rFonts w:asciiTheme="minorHAnsi" w:hAnsiTheme="minorHAnsi" w:cstheme="minorHAnsi"/>
          <w:b w:val="0"/>
          <w:bCs/>
          <w:color w:val="000000" w:themeColor="text1"/>
          <w:sz w:val="24"/>
          <w:szCs w:val="24"/>
        </w:rPr>
      </w:pPr>
      <w:bookmarkStart w:id="0" w:name="_GoBack"/>
      <w:bookmarkEnd w:id="0"/>
    </w:p>
    <w:p w:rsidR="007A1B6B" w:rsidRPr="00CC53BD" w:rsidRDefault="007A1B6B" w:rsidP="00CC53BD">
      <w:pPr>
        <w:pStyle w:val="NagwekStatutu"/>
        <w:spacing w:line="276" w:lineRule="auto"/>
        <w:rPr>
          <w:rFonts w:asciiTheme="minorHAnsi" w:hAnsiTheme="minorHAnsi" w:cstheme="minorHAnsi"/>
          <w:color w:val="000000" w:themeColor="text1"/>
          <w:sz w:val="24"/>
          <w:szCs w:val="24"/>
        </w:rPr>
      </w:pPr>
    </w:p>
    <w:p w:rsidR="007A1B6B" w:rsidRPr="00CC53BD" w:rsidRDefault="007A1B6B" w:rsidP="00CC53BD">
      <w:pPr>
        <w:pStyle w:val="NagwekStatutu"/>
        <w:spacing w:line="276" w:lineRule="auto"/>
        <w:rPr>
          <w:rFonts w:asciiTheme="minorHAnsi" w:hAnsiTheme="minorHAnsi" w:cstheme="minorHAnsi"/>
          <w:noProof/>
          <w:color w:val="000000" w:themeColor="text1"/>
          <w:sz w:val="24"/>
          <w:szCs w:val="24"/>
          <w:lang w:eastAsia="pl-PL"/>
        </w:rPr>
      </w:pPr>
    </w:p>
    <w:p w:rsidR="00667276" w:rsidRPr="00CC53BD" w:rsidRDefault="00667276" w:rsidP="00CC53BD">
      <w:pPr>
        <w:pStyle w:val="NagwekStatutu"/>
        <w:spacing w:line="276" w:lineRule="auto"/>
        <w:rPr>
          <w:rFonts w:asciiTheme="minorHAnsi" w:hAnsiTheme="minorHAnsi" w:cstheme="minorHAnsi"/>
          <w:noProof/>
          <w:color w:val="000000" w:themeColor="text1"/>
          <w:sz w:val="24"/>
          <w:szCs w:val="24"/>
          <w:lang w:eastAsia="pl-PL"/>
        </w:rPr>
      </w:pPr>
    </w:p>
    <w:p w:rsidR="00667276" w:rsidRPr="00CC53BD" w:rsidRDefault="00667276" w:rsidP="00CC53BD">
      <w:pPr>
        <w:pStyle w:val="NagwekStatutu"/>
        <w:spacing w:line="276" w:lineRule="auto"/>
        <w:rPr>
          <w:rFonts w:asciiTheme="minorHAnsi" w:hAnsiTheme="minorHAnsi" w:cstheme="minorHAnsi"/>
          <w:noProof/>
          <w:color w:val="000000" w:themeColor="text1"/>
          <w:sz w:val="24"/>
          <w:szCs w:val="24"/>
          <w:lang w:eastAsia="pl-PL"/>
        </w:rPr>
      </w:pPr>
    </w:p>
    <w:p w:rsidR="00667276" w:rsidRPr="00CC53BD" w:rsidRDefault="00667276" w:rsidP="00CC53BD">
      <w:pPr>
        <w:pStyle w:val="NagwekStatutu"/>
        <w:spacing w:line="276" w:lineRule="auto"/>
        <w:rPr>
          <w:rFonts w:asciiTheme="minorHAnsi" w:hAnsiTheme="minorHAnsi" w:cstheme="minorHAnsi"/>
          <w:noProof/>
          <w:color w:val="000000" w:themeColor="text1"/>
          <w:sz w:val="24"/>
          <w:szCs w:val="24"/>
          <w:lang w:eastAsia="pl-PL"/>
        </w:rPr>
      </w:pPr>
    </w:p>
    <w:p w:rsidR="00667276" w:rsidRPr="00CC53BD" w:rsidRDefault="00667276" w:rsidP="00CC53BD">
      <w:pPr>
        <w:pStyle w:val="NagwekStatutu"/>
        <w:spacing w:line="276" w:lineRule="auto"/>
        <w:rPr>
          <w:rFonts w:asciiTheme="minorHAnsi" w:hAnsiTheme="minorHAnsi" w:cstheme="minorHAnsi"/>
          <w:noProof/>
          <w:color w:val="000000" w:themeColor="text1"/>
          <w:sz w:val="24"/>
          <w:szCs w:val="24"/>
          <w:lang w:eastAsia="pl-PL"/>
        </w:rPr>
      </w:pPr>
    </w:p>
    <w:p w:rsidR="00667276" w:rsidRPr="00CC53BD" w:rsidRDefault="00667276" w:rsidP="00CC53BD">
      <w:pPr>
        <w:pStyle w:val="NagwekStatutu"/>
        <w:spacing w:line="276" w:lineRule="auto"/>
        <w:rPr>
          <w:rFonts w:asciiTheme="minorHAnsi" w:hAnsiTheme="minorHAnsi" w:cstheme="minorHAnsi"/>
          <w:noProof/>
          <w:color w:val="000000" w:themeColor="text1"/>
          <w:sz w:val="24"/>
          <w:szCs w:val="24"/>
          <w:lang w:eastAsia="pl-PL"/>
        </w:rPr>
      </w:pPr>
    </w:p>
    <w:p w:rsidR="00667276" w:rsidRPr="00CC53BD" w:rsidRDefault="00667276" w:rsidP="00CC53BD">
      <w:pPr>
        <w:pStyle w:val="NagwekStatutu"/>
        <w:spacing w:line="276" w:lineRule="auto"/>
        <w:rPr>
          <w:rFonts w:asciiTheme="minorHAnsi" w:hAnsiTheme="minorHAnsi" w:cstheme="minorHAnsi"/>
          <w:noProof/>
          <w:color w:val="000000" w:themeColor="text1"/>
          <w:sz w:val="24"/>
          <w:szCs w:val="24"/>
          <w:lang w:eastAsia="pl-PL"/>
        </w:rPr>
      </w:pPr>
    </w:p>
    <w:p w:rsidR="00667276" w:rsidRPr="00CC53BD" w:rsidRDefault="00667276" w:rsidP="00CC53BD">
      <w:pPr>
        <w:pStyle w:val="NagwekStatutu"/>
        <w:spacing w:line="276" w:lineRule="auto"/>
        <w:rPr>
          <w:rFonts w:asciiTheme="minorHAnsi" w:hAnsiTheme="minorHAnsi" w:cstheme="minorHAnsi"/>
          <w:noProof/>
          <w:color w:val="000000" w:themeColor="text1"/>
          <w:sz w:val="24"/>
          <w:szCs w:val="24"/>
          <w:lang w:eastAsia="pl-PL"/>
        </w:rPr>
      </w:pPr>
    </w:p>
    <w:p w:rsidR="00667276" w:rsidRPr="00CC53BD" w:rsidRDefault="00667276" w:rsidP="00CC53BD">
      <w:pPr>
        <w:pStyle w:val="NagwekStatutu"/>
        <w:spacing w:line="276" w:lineRule="auto"/>
        <w:rPr>
          <w:rFonts w:asciiTheme="minorHAnsi" w:hAnsiTheme="minorHAnsi" w:cstheme="minorHAnsi"/>
          <w:noProof/>
          <w:color w:val="000000" w:themeColor="text1"/>
          <w:sz w:val="24"/>
          <w:szCs w:val="24"/>
          <w:lang w:eastAsia="pl-PL"/>
        </w:rPr>
      </w:pPr>
    </w:p>
    <w:p w:rsidR="00667276" w:rsidRPr="00CC53BD" w:rsidRDefault="00667276" w:rsidP="00CC53BD">
      <w:pPr>
        <w:pStyle w:val="NagwekStatutu"/>
        <w:spacing w:line="276" w:lineRule="auto"/>
        <w:rPr>
          <w:rFonts w:asciiTheme="minorHAnsi" w:hAnsiTheme="minorHAnsi" w:cstheme="minorHAnsi"/>
          <w:noProof/>
          <w:color w:val="000000" w:themeColor="text1"/>
          <w:sz w:val="24"/>
          <w:szCs w:val="24"/>
          <w:lang w:eastAsia="pl-PL"/>
        </w:rPr>
      </w:pPr>
    </w:p>
    <w:p w:rsidR="00667276" w:rsidRPr="00CC53BD" w:rsidRDefault="00667276" w:rsidP="00CC53BD">
      <w:pPr>
        <w:pStyle w:val="NagwekStatutu"/>
        <w:spacing w:line="276" w:lineRule="auto"/>
        <w:rPr>
          <w:rFonts w:asciiTheme="minorHAnsi" w:hAnsiTheme="minorHAnsi" w:cstheme="minorHAnsi"/>
          <w:noProof/>
          <w:color w:val="000000" w:themeColor="text1"/>
          <w:sz w:val="24"/>
          <w:szCs w:val="24"/>
          <w:lang w:eastAsia="pl-PL"/>
        </w:rPr>
      </w:pPr>
    </w:p>
    <w:p w:rsidR="00667276" w:rsidRPr="00CC53BD" w:rsidRDefault="00667276" w:rsidP="00CC53BD">
      <w:pPr>
        <w:pStyle w:val="NagwekStatutu"/>
        <w:spacing w:line="276" w:lineRule="auto"/>
        <w:rPr>
          <w:rFonts w:asciiTheme="minorHAnsi" w:hAnsiTheme="minorHAnsi" w:cstheme="minorHAnsi"/>
          <w:noProof/>
          <w:color w:val="000000" w:themeColor="text1"/>
          <w:sz w:val="24"/>
          <w:szCs w:val="24"/>
          <w:lang w:eastAsia="pl-PL"/>
        </w:rPr>
      </w:pPr>
    </w:p>
    <w:p w:rsidR="00667276" w:rsidRPr="00CC53BD" w:rsidRDefault="00667276" w:rsidP="00CC53BD">
      <w:pPr>
        <w:pStyle w:val="NagwekStatutu"/>
        <w:spacing w:line="276" w:lineRule="auto"/>
        <w:rPr>
          <w:rFonts w:asciiTheme="minorHAnsi" w:hAnsiTheme="minorHAnsi" w:cstheme="minorHAnsi"/>
          <w:noProof/>
          <w:color w:val="000000" w:themeColor="text1"/>
          <w:sz w:val="24"/>
          <w:szCs w:val="24"/>
          <w:lang w:eastAsia="pl-PL"/>
        </w:rPr>
      </w:pPr>
    </w:p>
    <w:p w:rsidR="00667276" w:rsidRPr="00CC53BD" w:rsidRDefault="00667276" w:rsidP="00CC53BD">
      <w:pPr>
        <w:pStyle w:val="NagwekStatutu"/>
        <w:spacing w:line="276" w:lineRule="auto"/>
        <w:rPr>
          <w:rFonts w:asciiTheme="minorHAnsi" w:hAnsiTheme="minorHAnsi" w:cstheme="minorHAnsi"/>
          <w:noProof/>
          <w:color w:val="000000" w:themeColor="text1"/>
          <w:sz w:val="24"/>
          <w:szCs w:val="24"/>
          <w:lang w:eastAsia="pl-PL"/>
        </w:rPr>
      </w:pPr>
    </w:p>
    <w:p w:rsidR="00667276" w:rsidRPr="00CC53BD" w:rsidRDefault="00667276" w:rsidP="00CC53BD">
      <w:pPr>
        <w:pStyle w:val="NagwekStatutu"/>
        <w:spacing w:line="276" w:lineRule="auto"/>
        <w:rPr>
          <w:rFonts w:asciiTheme="minorHAnsi" w:hAnsiTheme="minorHAnsi" w:cstheme="minorHAnsi"/>
          <w:noProof/>
          <w:color w:val="000000" w:themeColor="text1"/>
          <w:sz w:val="24"/>
          <w:szCs w:val="24"/>
          <w:lang w:eastAsia="pl-PL"/>
        </w:rPr>
      </w:pPr>
    </w:p>
    <w:p w:rsidR="00667276" w:rsidRPr="00CC53BD" w:rsidRDefault="00667276" w:rsidP="00CC53BD">
      <w:pPr>
        <w:pStyle w:val="NagwekStatutu"/>
        <w:spacing w:line="276" w:lineRule="auto"/>
        <w:rPr>
          <w:rFonts w:asciiTheme="minorHAnsi" w:hAnsiTheme="minorHAnsi" w:cstheme="minorHAnsi"/>
          <w:noProof/>
          <w:color w:val="000000" w:themeColor="text1"/>
          <w:sz w:val="24"/>
          <w:szCs w:val="24"/>
          <w:lang w:eastAsia="pl-PL"/>
        </w:rPr>
      </w:pPr>
    </w:p>
    <w:p w:rsidR="00667276" w:rsidRPr="00CC53BD" w:rsidRDefault="00667276" w:rsidP="00CC53BD">
      <w:pPr>
        <w:pStyle w:val="NagwekStatutu"/>
        <w:spacing w:line="276" w:lineRule="auto"/>
        <w:rPr>
          <w:rFonts w:asciiTheme="minorHAnsi" w:hAnsiTheme="minorHAnsi" w:cstheme="minorHAnsi"/>
          <w:noProof/>
          <w:color w:val="000000" w:themeColor="text1"/>
          <w:sz w:val="24"/>
          <w:szCs w:val="24"/>
          <w:lang w:eastAsia="pl-PL"/>
        </w:rPr>
      </w:pPr>
    </w:p>
    <w:p w:rsidR="00667276" w:rsidRPr="00CC53BD" w:rsidRDefault="00667276" w:rsidP="00CC53BD">
      <w:pPr>
        <w:pStyle w:val="NagwekStatutu"/>
        <w:spacing w:line="276" w:lineRule="auto"/>
        <w:rPr>
          <w:rFonts w:asciiTheme="minorHAnsi" w:hAnsiTheme="minorHAnsi" w:cstheme="minorHAnsi"/>
          <w:noProof/>
          <w:color w:val="000000" w:themeColor="text1"/>
          <w:sz w:val="24"/>
          <w:szCs w:val="24"/>
          <w:lang w:eastAsia="pl-PL"/>
        </w:rPr>
      </w:pPr>
    </w:p>
    <w:p w:rsidR="00667276" w:rsidRPr="00CC53BD" w:rsidRDefault="00667276" w:rsidP="00CC53BD">
      <w:pPr>
        <w:pStyle w:val="NagwekStatutu"/>
        <w:spacing w:line="276" w:lineRule="auto"/>
        <w:rPr>
          <w:rFonts w:asciiTheme="minorHAnsi" w:hAnsiTheme="minorHAnsi" w:cstheme="minorHAnsi"/>
          <w:color w:val="000000" w:themeColor="text1"/>
          <w:sz w:val="24"/>
          <w:szCs w:val="24"/>
        </w:rPr>
      </w:pPr>
    </w:p>
    <w:p w:rsidR="007A1B6B" w:rsidRPr="00CC53BD" w:rsidRDefault="007A1B6B" w:rsidP="00CC53BD">
      <w:pPr>
        <w:pStyle w:val="NagwekStatutu"/>
        <w:spacing w:line="276" w:lineRule="auto"/>
        <w:rPr>
          <w:rFonts w:asciiTheme="minorHAnsi" w:hAnsiTheme="minorHAnsi" w:cstheme="minorHAnsi"/>
          <w:color w:val="000000" w:themeColor="text1"/>
          <w:sz w:val="24"/>
          <w:szCs w:val="24"/>
        </w:rPr>
      </w:pPr>
    </w:p>
    <w:p w:rsidR="007A1B6B" w:rsidRPr="00CC53BD" w:rsidRDefault="007A1B6B" w:rsidP="00CC53BD">
      <w:pPr>
        <w:pStyle w:val="NagwekStatutu"/>
        <w:spacing w:line="276" w:lineRule="auto"/>
        <w:rPr>
          <w:rFonts w:asciiTheme="minorHAnsi" w:hAnsiTheme="minorHAnsi" w:cstheme="minorHAnsi"/>
          <w:color w:val="000000" w:themeColor="text1"/>
          <w:sz w:val="24"/>
          <w:szCs w:val="24"/>
        </w:rPr>
      </w:pPr>
    </w:p>
    <w:p w:rsidR="007A1B6B" w:rsidRPr="00CC53BD" w:rsidRDefault="007A1B6B" w:rsidP="00CC53BD">
      <w:pPr>
        <w:pStyle w:val="NagwekStatutu"/>
        <w:spacing w:line="276" w:lineRule="auto"/>
        <w:jc w:val="both"/>
        <w:rPr>
          <w:rFonts w:asciiTheme="minorHAnsi" w:hAnsiTheme="minorHAnsi" w:cstheme="minorHAnsi"/>
          <w:color w:val="000000" w:themeColor="text1"/>
          <w:sz w:val="24"/>
          <w:szCs w:val="24"/>
        </w:rPr>
      </w:pPr>
    </w:p>
    <w:p w:rsidR="007A1B6B" w:rsidRPr="00CC53BD" w:rsidRDefault="007A1B6B" w:rsidP="00CC53BD">
      <w:pPr>
        <w:pStyle w:val="NagwekStatutu"/>
        <w:spacing w:line="276" w:lineRule="auto"/>
        <w:rPr>
          <w:rFonts w:asciiTheme="minorHAnsi" w:hAnsiTheme="minorHAnsi" w:cstheme="minorHAnsi"/>
          <w:color w:val="000000" w:themeColor="text1"/>
          <w:sz w:val="24"/>
          <w:szCs w:val="24"/>
        </w:rPr>
      </w:pPr>
    </w:p>
    <w:p w:rsidR="007A1B6B" w:rsidRPr="00CC53BD" w:rsidRDefault="007A1B6B" w:rsidP="00CC53BD">
      <w:pPr>
        <w:pStyle w:val="NagwekStatutu"/>
        <w:spacing w:line="276" w:lineRule="auto"/>
        <w:rPr>
          <w:rFonts w:asciiTheme="minorHAnsi" w:hAnsiTheme="minorHAnsi" w:cstheme="minorHAnsi"/>
          <w:color w:val="000000" w:themeColor="text1"/>
          <w:sz w:val="24"/>
          <w:szCs w:val="24"/>
        </w:rPr>
      </w:pPr>
    </w:p>
    <w:p w:rsidR="007A1B6B" w:rsidRPr="00CC53BD" w:rsidRDefault="007A1B6B" w:rsidP="00CC53BD">
      <w:pPr>
        <w:pStyle w:val="NagwekStatutu"/>
        <w:spacing w:line="276" w:lineRule="auto"/>
        <w:rPr>
          <w:rFonts w:asciiTheme="minorHAnsi" w:hAnsiTheme="minorHAnsi" w:cstheme="minorHAnsi"/>
          <w:color w:val="000000" w:themeColor="text1"/>
          <w:sz w:val="24"/>
          <w:szCs w:val="24"/>
        </w:rPr>
      </w:pPr>
    </w:p>
    <w:p w:rsidR="007A1B6B" w:rsidRPr="00CC53BD" w:rsidRDefault="007A1B6B" w:rsidP="00CC53BD">
      <w:pPr>
        <w:pStyle w:val="NagwekStatutu"/>
        <w:spacing w:line="276" w:lineRule="auto"/>
        <w:rPr>
          <w:rFonts w:asciiTheme="minorHAnsi" w:hAnsiTheme="minorHAnsi" w:cstheme="minorHAnsi"/>
          <w:b w:val="0"/>
          <w:color w:val="000000" w:themeColor="text1"/>
          <w:sz w:val="24"/>
          <w:szCs w:val="24"/>
        </w:rPr>
      </w:pPr>
      <w:r w:rsidRPr="00CC53BD">
        <w:rPr>
          <w:rFonts w:asciiTheme="minorHAnsi" w:hAnsiTheme="minorHAnsi" w:cstheme="minorHAnsi"/>
          <w:color w:val="000000" w:themeColor="text1"/>
          <w:sz w:val="24"/>
          <w:szCs w:val="24"/>
        </w:rPr>
        <w:t>SPIS TREŚCI</w:t>
      </w:r>
    </w:p>
    <w:p w:rsidR="007A1B6B" w:rsidRPr="00CC53BD" w:rsidRDefault="007A1B6B" w:rsidP="00CC53BD">
      <w:pPr>
        <w:pStyle w:val="NagwekStatutu"/>
        <w:spacing w:line="276" w:lineRule="auto"/>
        <w:jc w:val="left"/>
        <w:rPr>
          <w:rFonts w:asciiTheme="minorHAnsi" w:hAnsiTheme="minorHAnsi" w:cstheme="minorHAnsi"/>
          <w:b w:val="0"/>
          <w:color w:val="000000" w:themeColor="text1"/>
          <w:sz w:val="24"/>
          <w:szCs w:val="24"/>
        </w:rPr>
      </w:pPr>
    </w:p>
    <w:p w:rsidR="007A1B6B" w:rsidRPr="00CC53BD" w:rsidRDefault="007A1B6B" w:rsidP="00CC53BD">
      <w:pPr>
        <w:pStyle w:val="NagwekStatutu"/>
        <w:spacing w:line="276" w:lineRule="auto"/>
        <w:jc w:val="left"/>
        <w:rPr>
          <w:rFonts w:asciiTheme="minorHAnsi" w:hAnsiTheme="minorHAnsi" w:cstheme="minorHAnsi"/>
          <w:b w:val="0"/>
          <w:color w:val="000000" w:themeColor="text1"/>
          <w:sz w:val="24"/>
          <w:szCs w:val="24"/>
        </w:rPr>
      </w:pPr>
    </w:p>
    <w:p w:rsidR="007A1B6B" w:rsidRPr="00CC53BD" w:rsidRDefault="007A1B6B" w:rsidP="00CC53BD">
      <w:pPr>
        <w:pStyle w:val="NagwekStatutu"/>
        <w:spacing w:line="276" w:lineRule="auto"/>
        <w:jc w:val="left"/>
        <w:rPr>
          <w:rFonts w:asciiTheme="minorHAnsi" w:hAnsiTheme="minorHAnsi" w:cstheme="minorHAnsi"/>
          <w:b w:val="0"/>
          <w:color w:val="000000" w:themeColor="text1"/>
          <w:sz w:val="24"/>
          <w:szCs w:val="24"/>
        </w:rPr>
      </w:pPr>
    </w:p>
    <w:p w:rsidR="007A1B6B" w:rsidRPr="00CC53BD" w:rsidRDefault="007A1B6B" w:rsidP="00CC53BD">
      <w:pPr>
        <w:pStyle w:val="NagwekStatutu"/>
        <w:spacing w:line="276" w:lineRule="auto"/>
        <w:jc w:val="left"/>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ROZDZIAŁ 1</w:t>
      </w:r>
      <w:r w:rsidRPr="00CC53BD">
        <w:rPr>
          <w:rFonts w:asciiTheme="minorHAnsi" w:hAnsiTheme="minorHAnsi" w:cstheme="minorHAnsi"/>
          <w:b w:val="0"/>
          <w:color w:val="000000" w:themeColor="text1"/>
          <w:sz w:val="24"/>
          <w:szCs w:val="24"/>
        </w:rPr>
        <w:t xml:space="preserve">    Postanowienia wstępne </w:t>
      </w:r>
      <w:r w:rsidR="00CB4C7A">
        <w:rPr>
          <w:rFonts w:asciiTheme="minorHAnsi" w:hAnsiTheme="minorHAnsi" w:cstheme="minorHAnsi"/>
          <w:b w:val="0"/>
          <w:color w:val="000000" w:themeColor="text1"/>
          <w:sz w:val="24"/>
          <w:szCs w:val="24"/>
        </w:rPr>
        <w:t>…</w:t>
      </w:r>
      <w:r w:rsidR="002B2B02">
        <w:rPr>
          <w:rFonts w:asciiTheme="minorHAnsi" w:hAnsiTheme="minorHAnsi" w:cstheme="minorHAnsi"/>
          <w:b w:val="0"/>
          <w:color w:val="000000" w:themeColor="text1"/>
          <w:sz w:val="24"/>
          <w:szCs w:val="24"/>
        </w:rPr>
        <w:t>..</w:t>
      </w:r>
      <w:r w:rsidR="00CB4C7A">
        <w:rPr>
          <w:rFonts w:asciiTheme="minorHAnsi" w:hAnsiTheme="minorHAnsi" w:cstheme="minorHAnsi"/>
          <w:b w:val="0"/>
          <w:color w:val="000000" w:themeColor="text1"/>
          <w:sz w:val="24"/>
          <w:szCs w:val="24"/>
        </w:rPr>
        <w:t>……………………………………………………………</w:t>
      </w:r>
      <w:r w:rsidR="002B2B02">
        <w:rPr>
          <w:rFonts w:asciiTheme="minorHAnsi" w:hAnsiTheme="minorHAnsi" w:cstheme="minorHAnsi"/>
          <w:b w:val="0"/>
          <w:color w:val="000000" w:themeColor="text1"/>
          <w:sz w:val="24"/>
          <w:szCs w:val="24"/>
        </w:rPr>
        <w:t>….</w:t>
      </w:r>
      <w:r w:rsidR="00CB4C7A">
        <w:rPr>
          <w:rFonts w:asciiTheme="minorHAnsi" w:hAnsiTheme="minorHAnsi" w:cstheme="minorHAnsi"/>
          <w:b w:val="0"/>
          <w:color w:val="000000" w:themeColor="text1"/>
          <w:sz w:val="24"/>
          <w:szCs w:val="24"/>
        </w:rPr>
        <w:t xml:space="preserve">str. </w:t>
      </w:r>
      <w:r w:rsidR="00E24444" w:rsidRPr="00CC53BD">
        <w:rPr>
          <w:rFonts w:asciiTheme="minorHAnsi" w:hAnsiTheme="minorHAnsi" w:cstheme="minorHAnsi"/>
          <w:b w:val="0"/>
          <w:color w:val="000000" w:themeColor="text1"/>
          <w:sz w:val="24"/>
          <w:szCs w:val="24"/>
        </w:rPr>
        <w:t>3</w:t>
      </w:r>
    </w:p>
    <w:p w:rsidR="007A1B6B" w:rsidRPr="00CC53BD" w:rsidRDefault="007A1B6B" w:rsidP="00CC53BD">
      <w:pPr>
        <w:pStyle w:val="NagwekStatutu"/>
        <w:spacing w:line="276" w:lineRule="auto"/>
        <w:jc w:val="left"/>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ROZDZIAŁ 2</w:t>
      </w:r>
      <w:r w:rsidRPr="00CC53BD">
        <w:rPr>
          <w:rFonts w:asciiTheme="minorHAnsi" w:hAnsiTheme="minorHAnsi" w:cstheme="minorHAnsi"/>
          <w:b w:val="0"/>
          <w:color w:val="000000" w:themeColor="text1"/>
          <w:sz w:val="24"/>
          <w:szCs w:val="24"/>
        </w:rPr>
        <w:t xml:space="preserve">    Status, siedziba i nazwa szkoły………………………………</w:t>
      </w:r>
      <w:r w:rsidR="00657672" w:rsidRPr="00CC53BD">
        <w:rPr>
          <w:rFonts w:asciiTheme="minorHAnsi" w:hAnsiTheme="minorHAnsi" w:cstheme="minorHAnsi"/>
          <w:b w:val="0"/>
          <w:color w:val="000000" w:themeColor="text1"/>
          <w:sz w:val="24"/>
          <w:szCs w:val="24"/>
        </w:rPr>
        <w:t>………………………</w:t>
      </w:r>
      <w:r w:rsidR="002B2B02">
        <w:rPr>
          <w:rFonts w:asciiTheme="minorHAnsi" w:hAnsiTheme="minorHAnsi" w:cstheme="minorHAnsi"/>
          <w:b w:val="0"/>
          <w:color w:val="000000" w:themeColor="text1"/>
          <w:sz w:val="24"/>
          <w:szCs w:val="24"/>
        </w:rPr>
        <w:t>…..</w:t>
      </w:r>
      <w:r w:rsidR="00657672" w:rsidRPr="00CC53BD">
        <w:rPr>
          <w:rFonts w:asciiTheme="minorHAnsi" w:hAnsiTheme="minorHAnsi" w:cstheme="minorHAnsi"/>
          <w:b w:val="0"/>
          <w:color w:val="000000" w:themeColor="text1"/>
          <w:sz w:val="24"/>
          <w:szCs w:val="24"/>
        </w:rPr>
        <w:t>str. 3</w:t>
      </w:r>
      <w:r w:rsidR="00E570F4">
        <w:rPr>
          <w:rFonts w:asciiTheme="minorHAnsi" w:hAnsiTheme="minorHAnsi" w:cstheme="minorHAnsi"/>
          <w:b w:val="0"/>
          <w:color w:val="000000" w:themeColor="text1"/>
          <w:sz w:val="24"/>
          <w:szCs w:val="24"/>
        </w:rPr>
        <w:t>-5</w:t>
      </w:r>
    </w:p>
    <w:p w:rsidR="007A1B6B" w:rsidRPr="00CC53BD" w:rsidRDefault="007A1B6B" w:rsidP="00CC53BD">
      <w:pPr>
        <w:pStyle w:val="NagwekStatutu"/>
        <w:spacing w:line="276" w:lineRule="auto"/>
        <w:jc w:val="left"/>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ROZDZIAŁ 3</w:t>
      </w:r>
      <w:r w:rsidR="00667276" w:rsidRPr="00CC53BD">
        <w:rPr>
          <w:rFonts w:asciiTheme="minorHAnsi" w:hAnsiTheme="minorHAnsi" w:cstheme="minorHAnsi"/>
          <w:b w:val="0"/>
          <w:color w:val="000000" w:themeColor="text1"/>
          <w:sz w:val="24"/>
          <w:szCs w:val="24"/>
        </w:rPr>
        <w:t xml:space="preserve">    Cele</w:t>
      </w:r>
      <w:r w:rsidRPr="00CC53BD">
        <w:rPr>
          <w:rFonts w:asciiTheme="minorHAnsi" w:hAnsiTheme="minorHAnsi" w:cstheme="minorHAnsi"/>
          <w:b w:val="0"/>
          <w:color w:val="000000" w:themeColor="text1"/>
          <w:sz w:val="24"/>
          <w:szCs w:val="24"/>
        </w:rPr>
        <w:t xml:space="preserve"> i zadania szkoły………</w:t>
      </w:r>
      <w:r w:rsidR="00E24444" w:rsidRPr="00CC53BD">
        <w:rPr>
          <w:rFonts w:asciiTheme="minorHAnsi" w:hAnsiTheme="minorHAnsi" w:cstheme="minorHAnsi"/>
          <w:b w:val="0"/>
          <w:color w:val="000000" w:themeColor="text1"/>
          <w:sz w:val="24"/>
          <w:szCs w:val="24"/>
        </w:rPr>
        <w:t>……………………………………………………………</w:t>
      </w:r>
      <w:r w:rsidR="002B2B02">
        <w:rPr>
          <w:rFonts w:asciiTheme="minorHAnsi" w:hAnsiTheme="minorHAnsi" w:cstheme="minorHAnsi"/>
          <w:b w:val="0"/>
          <w:color w:val="000000" w:themeColor="text1"/>
          <w:sz w:val="24"/>
          <w:szCs w:val="24"/>
        </w:rPr>
        <w:t>..…..</w:t>
      </w:r>
      <w:r w:rsidR="00E24444" w:rsidRPr="00CC53BD">
        <w:rPr>
          <w:rFonts w:asciiTheme="minorHAnsi" w:hAnsiTheme="minorHAnsi" w:cstheme="minorHAnsi"/>
          <w:b w:val="0"/>
          <w:color w:val="000000" w:themeColor="text1"/>
          <w:sz w:val="24"/>
          <w:szCs w:val="24"/>
        </w:rPr>
        <w:t xml:space="preserve">str. </w:t>
      </w:r>
      <w:r w:rsidR="002C13EB">
        <w:rPr>
          <w:rFonts w:asciiTheme="minorHAnsi" w:hAnsiTheme="minorHAnsi" w:cstheme="minorHAnsi"/>
          <w:b w:val="0"/>
          <w:color w:val="000000" w:themeColor="text1"/>
          <w:sz w:val="24"/>
          <w:szCs w:val="24"/>
        </w:rPr>
        <w:t>5</w:t>
      </w:r>
      <w:r w:rsidR="00E570F4">
        <w:rPr>
          <w:rFonts w:asciiTheme="minorHAnsi" w:hAnsiTheme="minorHAnsi" w:cstheme="minorHAnsi"/>
          <w:b w:val="0"/>
          <w:color w:val="000000" w:themeColor="text1"/>
          <w:sz w:val="24"/>
          <w:szCs w:val="24"/>
        </w:rPr>
        <w:t>-7</w:t>
      </w:r>
    </w:p>
    <w:p w:rsidR="007A1B6B" w:rsidRPr="00CC53BD" w:rsidRDefault="007A1B6B" w:rsidP="00CC53BD">
      <w:pPr>
        <w:pStyle w:val="NagwekStatutu"/>
        <w:spacing w:line="276" w:lineRule="auto"/>
        <w:jc w:val="left"/>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ROZDZIAŁ 4</w:t>
      </w:r>
      <w:r w:rsidRPr="00CC53BD">
        <w:rPr>
          <w:rFonts w:asciiTheme="minorHAnsi" w:hAnsiTheme="minorHAnsi" w:cstheme="minorHAnsi"/>
          <w:b w:val="0"/>
          <w:color w:val="000000" w:themeColor="text1"/>
          <w:sz w:val="24"/>
          <w:szCs w:val="24"/>
        </w:rPr>
        <w:t xml:space="preserve">    Organy szkoły i</w:t>
      </w:r>
      <w:r w:rsidR="00CB4C7A">
        <w:rPr>
          <w:rFonts w:asciiTheme="minorHAnsi" w:hAnsiTheme="minorHAnsi" w:cstheme="minorHAnsi"/>
          <w:b w:val="0"/>
          <w:color w:val="000000" w:themeColor="text1"/>
          <w:sz w:val="24"/>
          <w:szCs w:val="24"/>
        </w:rPr>
        <w:t xml:space="preserve"> ich kompetencje………………………………………..</w:t>
      </w:r>
      <w:r w:rsidR="002B2B02">
        <w:rPr>
          <w:rFonts w:asciiTheme="minorHAnsi" w:hAnsiTheme="minorHAnsi" w:cstheme="minorHAnsi"/>
          <w:b w:val="0"/>
          <w:color w:val="000000" w:themeColor="text1"/>
          <w:sz w:val="24"/>
          <w:szCs w:val="24"/>
        </w:rPr>
        <w:t>………..</w:t>
      </w:r>
      <w:r w:rsidRPr="00CC53BD">
        <w:rPr>
          <w:rFonts w:asciiTheme="minorHAnsi" w:hAnsiTheme="minorHAnsi" w:cstheme="minorHAnsi"/>
          <w:b w:val="0"/>
          <w:color w:val="000000" w:themeColor="text1"/>
          <w:sz w:val="24"/>
          <w:szCs w:val="24"/>
        </w:rPr>
        <w:t>…</w:t>
      </w:r>
      <w:r w:rsidR="002B2B02">
        <w:rPr>
          <w:rFonts w:asciiTheme="minorHAnsi" w:hAnsiTheme="minorHAnsi" w:cstheme="minorHAnsi"/>
          <w:b w:val="0"/>
          <w:color w:val="000000" w:themeColor="text1"/>
          <w:sz w:val="24"/>
          <w:szCs w:val="24"/>
        </w:rPr>
        <w:t>..</w:t>
      </w:r>
      <w:r w:rsidR="00657672" w:rsidRPr="00CC53BD">
        <w:rPr>
          <w:rFonts w:asciiTheme="minorHAnsi" w:hAnsiTheme="minorHAnsi" w:cstheme="minorHAnsi"/>
          <w:b w:val="0"/>
          <w:color w:val="000000" w:themeColor="text1"/>
          <w:sz w:val="24"/>
          <w:szCs w:val="24"/>
        </w:rPr>
        <w:t xml:space="preserve">str. </w:t>
      </w:r>
      <w:r w:rsidR="00CB4C7A">
        <w:rPr>
          <w:rFonts w:asciiTheme="minorHAnsi" w:hAnsiTheme="minorHAnsi" w:cstheme="minorHAnsi"/>
          <w:b w:val="0"/>
          <w:color w:val="000000" w:themeColor="text1"/>
          <w:sz w:val="24"/>
          <w:szCs w:val="24"/>
        </w:rPr>
        <w:t xml:space="preserve"> </w:t>
      </w:r>
      <w:r w:rsidR="002C13EB">
        <w:rPr>
          <w:rFonts w:asciiTheme="minorHAnsi" w:hAnsiTheme="minorHAnsi" w:cstheme="minorHAnsi"/>
          <w:b w:val="0"/>
          <w:color w:val="000000" w:themeColor="text1"/>
          <w:sz w:val="24"/>
          <w:szCs w:val="24"/>
        </w:rPr>
        <w:t>7</w:t>
      </w:r>
      <w:r w:rsidR="00E570F4">
        <w:rPr>
          <w:rFonts w:asciiTheme="minorHAnsi" w:hAnsiTheme="minorHAnsi" w:cstheme="minorHAnsi"/>
          <w:b w:val="0"/>
          <w:color w:val="000000" w:themeColor="text1"/>
          <w:sz w:val="24"/>
          <w:szCs w:val="24"/>
        </w:rPr>
        <w:t>-12</w:t>
      </w:r>
    </w:p>
    <w:p w:rsidR="007A1B6B" w:rsidRPr="00CC53BD" w:rsidRDefault="007A1B6B" w:rsidP="00CC53BD">
      <w:pPr>
        <w:pStyle w:val="NagwekStatutu"/>
        <w:spacing w:line="276" w:lineRule="auto"/>
        <w:jc w:val="left"/>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ROZDZIAŁ 5</w:t>
      </w:r>
      <w:r w:rsidRPr="00CC53BD">
        <w:rPr>
          <w:rFonts w:asciiTheme="minorHAnsi" w:hAnsiTheme="minorHAnsi" w:cstheme="minorHAnsi"/>
          <w:b w:val="0"/>
          <w:color w:val="000000" w:themeColor="text1"/>
          <w:sz w:val="24"/>
          <w:szCs w:val="24"/>
        </w:rPr>
        <w:t xml:space="preserve">    Organizacja </w:t>
      </w:r>
      <w:r w:rsidR="00333EDC">
        <w:rPr>
          <w:rFonts w:asciiTheme="minorHAnsi" w:hAnsiTheme="minorHAnsi" w:cstheme="minorHAnsi"/>
          <w:b w:val="0"/>
          <w:color w:val="000000" w:themeColor="text1"/>
          <w:sz w:val="24"/>
          <w:szCs w:val="24"/>
        </w:rPr>
        <w:t xml:space="preserve">pracy </w:t>
      </w:r>
      <w:r w:rsidRPr="00CC53BD">
        <w:rPr>
          <w:rFonts w:asciiTheme="minorHAnsi" w:hAnsiTheme="minorHAnsi" w:cstheme="minorHAnsi"/>
          <w:b w:val="0"/>
          <w:color w:val="000000" w:themeColor="text1"/>
          <w:sz w:val="24"/>
          <w:szCs w:val="24"/>
        </w:rPr>
        <w:t>szkoły………………</w:t>
      </w:r>
      <w:r w:rsidR="00333EDC">
        <w:rPr>
          <w:rFonts w:asciiTheme="minorHAnsi" w:hAnsiTheme="minorHAnsi" w:cstheme="minorHAnsi"/>
          <w:b w:val="0"/>
          <w:color w:val="000000" w:themeColor="text1"/>
          <w:sz w:val="24"/>
          <w:szCs w:val="24"/>
        </w:rPr>
        <w:t>..</w:t>
      </w:r>
      <w:r w:rsidR="00657672" w:rsidRPr="00CC53BD">
        <w:rPr>
          <w:rFonts w:asciiTheme="minorHAnsi" w:hAnsiTheme="minorHAnsi" w:cstheme="minorHAnsi"/>
          <w:b w:val="0"/>
          <w:color w:val="000000" w:themeColor="text1"/>
          <w:sz w:val="24"/>
          <w:szCs w:val="24"/>
        </w:rPr>
        <w:t>…………………………………</w:t>
      </w:r>
      <w:r w:rsidR="002B2B02">
        <w:rPr>
          <w:rFonts w:asciiTheme="minorHAnsi" w:hAnsiTheme="minorHAnsi" w:cstheme="minorHAnsi"/>
          <w:b w:val="0"/>
          <w:color w:val="000000" w:themeColor="text1"/>
          <w:sz w:val="24"/>
          <w:szCs w:val="24"/>
        </w:rPr>
        <w:t>…………..…</w:t>
      </w:r>
      <w:r w:rsidR="002C13EB">
        <w:rPr>
          <w:rFonts w:asciiTheme="minorHAnsi" w:hAnsiTheme="minorHAnsi" w:cstheme="minorHAnsi"/>
          <w:b w:val="0"/>
          <w:color w:val="000000" w:themeColor="text1"/>
          <w:sz w:val="24"/>
          <w:szCs w:val="24"/>
        </w:rPr>
        <w:t>str. 13</w:t>
      </w:r>
      <w:r w:rsidR="00E570F4">
        <w:rPr>
          <w:rFonts w:asciiTheme="minorHAnsi" w:hAnsiTheme="minorHAnsi" w:cstheme="minorHAnsi"/>
          <w:b w:val="0"/>
          <w:color w:val="000000" w:themeColor="text1"/>
          <w:sz w:val="24"/>
          <w:szCs w:val="24"/>
        </w:rPr>
        <w:t>-26</w:t>
      </w:r>
      <w:r w:rsidRPr="00CC53BD">
        <w:rPr>
          <w:rFonts w:asciiTheme="minorHAnsi" w:hAnsiTheme="minorHAnsi" w:cstheme="minorHAnsi"/>
          <w:b w:val="0"/>
          <w:color w:val="000000" w:themeColor="text1"/>
          <w:sz w:val="24"/>
          <w:szCs w:val="24"/>
        </w:rPr>
        <w:t xml:space="preserve"> </w:t>
      </w:r>
    </w:p>
    <w:p w:rsidR="007A1B6B" w:rsidRPr="00CC53BD" w:rsidRDefault="007A1B6B" w:rsidP="00CC53BD">
      <w:pPr>
        <w:pStyle w:val="NagwekStatutu"/>
        <w:spacing w:line="276" w:lineRule="auto"/>
        <w:jc w:val="left"/>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ROZDZIAŁ 6</w:t>
      </w:r>
      <w:r w:rsidRPr="00CC53BD">
        <w:rPr>
          <w:rFonts w:asciiTheme="minorHAnsi" w:hAnsiTheme="minorHAnsi" w:cstheme="minorHAnsi"/>
          <w:b w:val="0"/>
          <w:color w:val="000000" w:themeColor="text1"/>
          <w:sz w:val="24"/>
          <w:szCs w:val="24"/>
        </w:rPr>
        <w:t xml:space="preserve">   Szczegółowe warunki i sposób ocenian</w:t>
      </w:r>
      <w:r w:rsidR="00E24444" w:rsidRPr="00CC53BD">
        <w:rPr>
          <w:rFonts w:asciiTheme="minorHAnsi" w:hAnsiTheme="minorHAnsi" w:cstheme="minorHAnsi"/>
          <w:b w:val="0"/>
          <w:color w:val="000000" w:themeColor="text1"/>
          <w:sz w:val="24"/>
          <w:szCs w:val="24"/>
        </w:rPr>
        <w:t>ia we</w:t>
      </w:r>
      <w:r w:rsidR="00E75D64" w:rsidRPr="00CC53BD">
        <w:rPr>
          <w:rFonts w:asciiTheme="minorHAnsi" w:hAnsiTheme="minorHAnsi" w:cstheme="minorHAnsi"/>
          <w:b w:val="0"/>
          <w:color w:val="000000" w:themeColor="text1"/>
          <w:sz w:val="24"/>
          <w:szCs w:val="24"/>
        </w:rPr>
        <w:t>wnątrzszkolnego………….str. 2</w:t>
      </w:r>
      <w:r w:rsidR="00E570F4">
        <w:rPr>
          <w:rFonts w:asciiTheme="minorHAnsi" w:hAnsiTheme="minorHAnsi" w:cstheme="minorHAnsi"/>
          <w:b w:val="0"/>
          <w:color w:val="000000" w:themeColor="text1"/>
          <w:sz w:val="24"/>
          <w:szCs w:val="24"/>
        </w:rPr>
        <w:t>7-55</w:t>
      </w:r>
    </w:p>
    <w:p w:rsidR="002C13EB" w:rsidRPr="00333EDC" w:rsidRDefault="002C13EB" w:rsidP="00333EDC">
      <w:pPr>
        <w:spacing w:line="276" w:lineRule="auto"/>
        <w:rPr>
          <w:rFonts w:asciiTheme="minorHAnsi" w:hAnsiTheme="minorHAnsi" w:cstheme="minorHAnsi"/>
          <w:color w:val="000000" w:themeColor="text1"/>
          <w:szCs w:val="24"/>
        </w:rPr>
      </w:pPr>
      <w:r w:rsidRPr="00333EDC">
        <w:rPr>
          <w:rFonts w:asciiTheme="minorHAnsi" w:hAnsiTheme="minorHAnsi" w:cstheme="minorHAnsi"/>
          <w:b/>
          <w:color w:val="000000" w:themeColor="text1"/>
          <w:szCs w:val="24"/>
        </w:rPr>
        <w:t>ROZDZIAŁ 7</w:t>
      </w:r>
      <w:r>
        <w:rPr>
          <w:rFonts w:asciiTheme="minorHAnsi" w:hAnsiTheme="minorHAnsi" w:cstheme="minorHAnsi"/>
          <w:color w:val="000000" w:themeColor="text1"/>
          <w:szCs w:val="24"/>
        </w:rPr>
        <w:t xml:space="preserve">   </w:t>
      </w:r>
      <w:r w:rsidR="00333EDC" w:rsidRPr="00333EDC">
        <w:rPr>
          <w:rFonts w:asciiTheme="minorHAnsi" w:hAnsiTheme="minorHAnsi" w:cstheme="minorHAnsi"/>
          <w:bCs/>
          <w:iCs/>
          <w:color w:val="000000" w:themeColor="text1"/>
          <w:szCs w:val="24"/>
        </w:rPr>
        <w:t>Zwalnianie uczniów z zajęć i usprawiedliwianie nieobecności</w:t>
      </w:r>
      <w:r w:rsidR="00333EDC">
        <w:rPr>
          <w:rFonts w:asciiTheme="minorHAnsi" w:hAnsiTheme="minorHAnsi" w:cstheme="minorHAnsi"/>
          <w:color w:val="000000" w:themeColor="text1"/>
          <w:szCs w:val="24"/>
        </w:rPr>
        <w:t xml:space="preserve"> ucznia.</w:t>
      </w:r>
      <w:r w:rsidR="00333EDC" w:rsidRPr="00333EDC">
        <w:rPr>
          <w:rFonts w:asciiTheme="minorHAnsi" w:hAnsiTheme="minorHAnsi" w:cstheme="minorHAnsi"/>
          <w:color w:val="000000" w:themeColor="text1"/>
          <w:szCs w:val="24"/>
        </w:rPr>
        <w:t>.</w:t>
      </w:r>
      <w:r w:rsidR="00495BB5">
        <w:rPr>
          <w:rFonts w:asciiTheme="minorHAnsi" w:hAnsiTheme="minorHAnsi" w:cstheme="minorHAnsi"/>
          <w:color w:val="000000" w:themeColor="text1"/>
          <w:szCs w:val="24"/>
        </w:rPr>
        <w:t xml:space="preserve"> </w:t>
      </w:r>
      <w:r w:rsidR="00333EDC" w:rsidRPr="00333EDC">
        <w:rPr>
          <w:rFonts w:asciiTheme="minorHAnsi" w:hAnsiTheme="minorHAnsi" w:cstheme="minorHAnsi"/>
          <w:color w:val="000000" w:themeColor="text1"/>
          <w:szCs w:val="24"/>
        </w:rPr>
        <w:t>str</w:t>
      </w:r>
      <w:r w:rsidR="00495BB5">
        <w:rPr>
          <w:rFonts w:asciiTheme="minorHAnsi" w:hAnsiTheme="minorHAnsi" w:cstheme="minorHAnsi"/>
          <w:color w:val="000000" w:themeColor="text1"/>
          <w:szCs w:val="24"/>
        </w:rPr>
        <w:t>.</w:t>
      </w:r>
      <w:r w:rsidR="00E570F4">
        <w:rPr>
          <w:rFonts w:asciiTheme="minorHAnsi" w:hAnsiTheme="minorHAnsi" w:cstheme="minorHAnsi"/>
          <w:color w:val="000000" w:themeColor="text1"/>
          <w:szCs w:val="24"/>
        </w:rPr>
        <w:t xml:space="preserve"> 55-58</w:t>
      </w:r>
    </w:p>
    <w:p w:rsidR="00333EDC" w:rsidRPr="00333EDC" w:rsidRDefault="007A1B6B" w:rsidP="00CC53BD">
      <w:pPr>
        <w:pStyle w:val="NagwekStatutu"/>
        <w:spacing w:line="276" w:lineRule="auto"/>
        <w:jc w:val="left"/>
        <w:rPr>
          <w:rFonts w:asciiTheme="minorHAnsi" w:hAnsiTheme="minorHAnsi" w:cstheme="minorHAnsi"/>
          <w:b w:val="0"/>
          <w:color w:val="000000" w:themeColor="text1"/>
          <w:sz w:val="22"/>
          <w:szCs w:val="24"/>
        </w:rPr>
      </w:pPr>
      <w:r w:rsidRPr="00CC53BD">
        <w:rPr>
          <w:rFonts w:asciiTheme="minorHAnsi" w:hAnsiTheme="minorHAnsi" w:cstheme="minorHAnsi"/>
          <w:color w:val="000000" w:themeColor="text1"/>
          <w:sz w:val="24"/>
          <w:szCs w:val="24"/>
        </w:rPr>
        <w:t xml:space="preserve">ROZDZIAŁ </w:t>
      </w:r>
      <w:r w:rsidR="002C13EB">
        <w:rPr>
          <w:rFonts w:asciiTheme="minorHAnsi" w:hAnsiTheme="minorHAnsi" w:cstheme="minorHAnsi"/>
          <w:color w:val="000000" w:themeColor="text1"/>
          <w:sz w:val="24"/>
          <w:szCs w:val="24"/>
        </w:rPr>
        <w:t>8</w:t>
      </w:r>
      <w:r w:rsidRPr="00CC53BD">
        <w:rPr>
          <w:rFonts w:asciiTheme="minorHAnsi" w:hAnsiTheme="minorHAnsi" w:cstheme="minorHAnsi"/>
          <w:b w:val="0"/>
          <w:color w:val="000000" w:themeColor="text1"/>
          <w:sz w:val="24"/>
          <w:szCs w:val="24"/>
        </w:rPr>
        <w:t xml:space="preserve">   </w:t>
      </w:r>
      <w:r w:rsidR="00333EDC" w:rsidRPr="00333EDC">
        <w:rPr>
          <w:rFonts w:asciiTheme="minorHAnsi" w:hAnsiTheme="minorHAnsi" w:cstheme="minorHAnsi"/>
          <w:b w:val="0"/>
          <w:color w:val="000000" w:themeColor="text1"/>
          <w:sz w:val="24"/>
          <w:szCs w:val="24"/>
        </w:rPr>
        <w:t>Promowanie uczniów i egzamin ósmoklasisty……………</w:t>
      </w:r>
      <w:r w:rsidR="00333EDC">
        <w:rPr>
          <w:rFonts w:asciiTheme="minorHAnsi" w:hAnsiTheme="minorHAnsi" w:cstheme="minorHAnsi"/>
          <w:b w:val="0"/>
          <w:color w:val="000000" w:themeColor="text1"/>
          <w:sz w:val="24"/>
          <w:szCs w:val="24"/>
        </w:rPr>
        <w:t>……………</w:t>
      </w:r>
      <w:r w:rsidR="00333EDC" w:rsidRPr="00333EDC">
        <w:rPr>
          <w:rFonts w:asciiTheme="minorHAnsi" w:hAnsiTheme="minorHAnsi" w:cstheme="minorHAnsi"/>
          <w:b w:val="0"/>
          <w:color w:val="000000" w:themeColor="text1"/>
          <w:sz w:val="24"/>
          <w:szCs w:val="24"/>
        </w:rPr>
        <w:t>…</w:t>
      </w:r>
      <w:r w:rsidR="002B2B02">
        <w:rPr>
          <w:rFonts w:asciiTheme="minorHAnsi" w:hAnsiTheme="minorHAnsi" w:cstheme="minorHAnsi"/>
          <w:b w:val="0"/>
          <w:color w:val="000000" w:themeColor="text1"/>
          <w:sz w:val="24"/>
          <w:szCs w:val="24"/>
        </w:rPr>
        <w:t>..</w:t>
      </w:r>
      <w:r w:rsidR="00333EDC" w:rsidRPr="00333EDC">
        <w:rPr>
          <w:rFonts w:asciiTheme="minorHAnsi" w:hAnsiTheme="minorHAnsi" w:cstheme="minorHAnsi"/>
          <w:b w:val="0"/>
          <w:color w:val="000000" w:themeColor="text1"/>
          <w:sz w:val="24"/>
          <w:szCs w:val="24"/>
        </w:rPr>
        <w:t>……</w:t>
      </w:r>
      <w:r w:rsidR="002B2B02">
        <w:rPr>
          <w:rFonts w:asciiTheme="minorHAnsi" w:hAnsiTheme="minorHAnsi" w:cstheme="minorHAnsi"/>
          <w:b w:val="0"/>
          <w:color w:val="000000" w:themeColor="text1"/>
          <w:sz w:val="24"/>
          <w:szCs w:val="24"/>
        </w:rPr>
        <w:t>.</w:t>
      </w:r>
      <w:r w:rsidR="00495BB5">
        <w:rPr>
          <w:rFonts w:asciiTheme="minorHAnsi" w:hAnsiTheme="minorHAnsi" w:cstheme="minorHAnsi"/>
          <w:b w:val="0"/>
          <w:color w:val="000000" w:themeColor="text1"/>
          <w:sz w:val="24"/>
          <w:szCs w:val="24"/>
        </w:rPr>
        <w:t xml:space="preserve"> </w:t>
      </w:r>
      <w:r w:rsidR="00333EDC" w:rsidRPr="00333EDC">
        <w:rPr>
          <w:rFonts w:asciiTheme="minorHAnsi" w:hAnsiTheme="minorHAnsi" w:cstheme="minorHAnsi"/>
          <w:b w:val="0"/>
          <w:color w:val="000000" w:themeColor="text1"/>
          <w:sz w:val="24"/>
          <w:szCs w:val="24"/>
        </w:rPr>
        <w:t>str</w:t>
      </w:r>
      <w:r w:rsidR="00495BB5">
        <w:rPr>
          <w:rFonts w:asciiTheme="minorHAnsi" w:hAnsiTheme="minorHAnsi" w:cstheme="minorHAnsi"/>
          <w:b w:val="0"/>
          <w:color w:val="000000" w:themeColor="text1"/>
          <w:sz w:val="24"/>
          <w:szCs w:val="24"/>
        </w:rPr>
        <w:t>.</w:t>
      </w:r>
      <w:r w:rsidR="00333EDC" w:rsidRPr="00333EDC">
        <w:rPr>
          <w:rFonts w:asciiTheme="minorHAnsi" w:hAnsiTheme="minorHAnsi" w:cstheme="minorHAnsi"/>
          <w:b w:val="0"/>
          <w:color w:val="000000" w:themeColor="text1"/>
          <w:sz w:val="24"/>
          <w:szCs w:val="24"/>
        </w:rPr>
        <w:t xml:space="preserve"> 5</w:t>
      </w:r>
      <w:r w:rsidR="00E570F4">
        <w:rPr>
          <w:rFonts w:asciiTheme="minorHAnsi" w:hAnsiTheme="minorHAnsi" w:cstheme="minorHAnsi"/>
          <w:b w:val="0"/>
          <w:color w:val="000000" w:themeColor="text1"/>
          <w:sz w:val="24"/>
          <w:szCs w:val="24"/>
        </w:rPr>
        <w:t>8-61</w:t>
      </w:r>
    </w:p>
    <w:p w:rsidR="007A1B6B" w:rsidRPr="00CC53BD" w:rsidRDefault="00333EDC" w:rsidP="00CC53BD">
      <w:pPr>
        <w:pStyle w:val="NagwekStatutu"/>
        <w:spacing w:line="276" w:lineRule="auto"/>
        <w:jc w:val="left"/>
        <w:rPr>
          <w:rFonts w:asciiTheme="minorHAnsi" w:hAnsiTheme="minorHAnsi" w:cstheme="minorHAnsi"/>
          <w:color w:val="000000" w:themeColor="text1"/>
          <w:sz w:val="24"/>
          <w:szCs w:val="24"/>
        </w:rPr>
      </w:pPr>
      <w:r w:rsidRPr="00333EDC">
        <w:rPr>
          <w:rFonts w:asciiTheme="minorHAnsi" w:hAnsiTheme="minorHAnsi" w:cstheme="minorHAnsi"/>
          <w:color w:val="000000" w:themeColor="text1"/>
          <w:sz w:val="24"/>
          <w:szCs w:val="24"/>
        </w:rPr>
        <w:t xml:space="preserve">ROZDZIAŁ 9 </w:t>
      </w:r>
      <w:r w:rsidR="007A1B6B" w:rsidRPr="00CC53BD">
        <w:rPr>
          <w:rFonts w:asciiTheme="minorHAnsi" w:hAnsiTheme="minorHAnsi" w:cstheme="minorHAnsi"/>
          <w:b w:val="0"/>
          <w:color w:val="000000" w:themeColor="text1"/>
          <w:sz w:val="24"/>
          <w:szCs w:val="24"/>
        </w:rPr>
        <w:t>Nauczyciele i pracownicy szk</w:t>
      </w:r>
      <w:r w:rsidR="00E24444" w:rsidRPr="00CC53BD">
        <w:rPr>
          <w:rFonts w:asciiTheme="minorHAnsi" w:hAnsiTheme="minorHAnsi" w:cstheme="minorHAnsi"/>
          <w:b w:val="0"/>
          <w:color w:val="000000" w:themeColor="text1"/>
          <w:sz w:val="24"/>
          <w:szCs w:val="24"/>
        </w:rPr>
        <w:t>oły……………………………………………………</w:t>
      </w:r>
      <w:r w:rsidR="002B2B02">
        <w:rPr>
          <w:rFonts w:asciiTheme="minorHAnsi" w:hAnsiTheme="minorHAnsi" w:cstheme="minorHAnsi"/>
          <w:b w:val="0"/>
          <w:color w:val="000000" w:themeColor="text1"/>
          <w:sz w:val="24"/>
          <w:szCs w:val="24"/>
        </w:rPr>
        <w:t>..</w:t>
      </w:r>
      <w:r w:rsidR="00E24444" w:rsidRPr="00CC53BD">
        <w:rPr>
          <w:rFonts w:asciiTheme="minorHAnsi" w:hAnsiTheme="minorHAnsi" w:cstheme="minorHAnsi"/>
          <w:b w:val="0"/>
          <w:color w:val="000000" w:themeColor="text1"/>
          <w:sz w:val="24"/>
          <w:szCs w:val="24"/>
        </w:rPr>
        <w:t xml:space="preserve">….str. </w:t>
      </w:r>
      <w:r w:rsidR="00617915">
        <w:rPr>
          <w:rFonts w:asciiTheme="minorHAnsi" w:hAnsiTheme="minorHAnsi" w:cstheme="minorHAnsi"/>
          <w:b w:val="0"/>
          <w:color w:val="000000" w:themeColor="text1"/>
          <w:sz w:val="24"/>
          <w:szCs w:val="24"/>
        </w:rPr>
        <w:t>62</w:t>
      </w:r>
      <w:r w:rsidR="00E570F4">
        <w:rPr>
          <w:rFonts w:asciiTheme="minorHAnsi" w:hAnsiTheme="minorHAnsi" w:cstheme="minorHAnsi"/>
          <w:b w:val="0"/>
          <w:color w:val="000000" w:themeColor="text1"/>
          <w:sz w:val="24"/>
          <w:szCs w:val="24"/>
        </w:rPr>
        <w:t>-64</w:t>
      </w:r>
    </w:p>
    <w:p w:rsidR="007A1B6B" w:rsidRPr="00CC53BD" w:rsidRDefault="007A1B6B" w:rsidP="00CC53BD">
      <w:pPr>
        <w:pStyle w:val="NagwekStatutu"/>
        <w:spacing w:line="276" w:lineRule="auto"/>
        <w:jc w:val="left"/>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 xml:space="preserve">ROZDZIAŁ </w:t>
      </w:r>
      <w:r w:rsidR="00333EDC">
        <w:rPr>
          <w:rFonts w:asciiTheme="minorHAnsi" w:hAnsiTheme="minorHAnsi" w:cstheme="minorHAnsi"/>
          <w:color w:val="000000" w:themeColor="text1"/>
          <w:sz w:val="24"/>
          <w:szCs w:val="24"/>
        </w:rPr>
        <w:t>10</w:t>
      </w:r>
      <w:r w:rsidRPr="00CC53BD">
        <w:rPr>
          <w:rFonts w:asciiTheme="minorHAnsi" w:hAnsiTheme="minorHAnsi" w:cstheme="minorHAnsi"/>
          <w:b w:val="0"/>
          <w:color w:val="000000" w:themeColor="text1"/>
          <w:sz w:val="24"/>
          <w:szCs w:val="24"/>
        </w:rPr>
        <w:t xml:space="preserve">   Prawa i obowiązki ucznia oraz sankcje </w:t>
      </w:r>
      <w:r w:rsidR="00617915">
        <w:rPr>
          <w:rFonts w:asciiTheme="minorHAnsi" w:hAnsiTheme="minorHAnsi" w:cstheme="minorHAnsi"/>
          <w:b w:val="0"/>
          <w:color w:val="000000" w:themeColor="text1"/>
          <w:sz w:val="24"/>
          <w:szCs w:val="24"/>
        </w:rPr>
        <w:t>wychowawcze…………………</w:t>
      </w:r>
      <w:r w:rsidR="002B2B02">
        <w:rPr>
          <w:rFonts w:asciiTheme="minorHAnsi" w:hAnsiTheme="minorHAnsi" w:cstheme="minorHAnsi"/>
          <w:b w:val="0"/>
          <w:color w:val="000000" w:themeColor="text1"/>
          <w:sz w:val="24"/>
          <w:szCs w:val="24"/>
        </w:rPr>
        <w:t>.</w:t>
      </w:r>
      <w:r w:rsidR="00E75D64" w:rsidRPr="00CC53BD">
        <w:rPr>
          <w:rFonts w:asciiTheme="minorHAnsi" w:hAnsiTheme="minorHAnsi" w:cstheme="minorHAnsi"/>
          <w:b w:val="0"/>
          <w:color w:val="000000" w:themeColor="text1"/>
          <w:sz w:val="24"/>
          <w:szCs w:val="24"/>
        </w:rPr>
        <w:t xml:space="preserve">…str. </w:t>
      </w:r>
      <w:r w:rsidR="00617915">
        <w:rPr>
          <w:rFonts w:asciiTheme="minorHAnsi" w:hAnsiTheme="minorHAnsi" w:cstheme="minorHAnsi"/>
          <w:b w:val="0"/>
          <w:color w:val="000000" w:themeColor="text1"/>
          <w:sz w:val="24"/>
          <w:szCs w:val="24"/>
        </w:rPr>
        <w:t>65</w:t>
      </w:r>
      <w:r w:rsidR="00E570F4">
        <w:rPr>
          <w:rFonts w:asciiTheme="minorHAnsi" w:hAnsiTheme="minorHAnsi" w:cstheme="minorHAnsi"/>
          <w:b w:val="0"/>
          <w:color w:val="000000" w:themeColor="text1"/>
          <w:sz w:val="24"/>
          <w:szCs w:val="24"/>
        </w:rPr>
        <w:t>-73</w:t>
      </w:r>
    </w:p>
    <w:p w:rsidR="007A1B6B" w:rsidRPr="00CC53BD" w:rsidRDefault="007A1B6B" w:rsidP="00CC53BD">
      <w:pPr>
        <w:pStyle w:val="NagwekStatutu"/>
        <w:spacing w:line="276" w:lineRule="auto"/>
        <w:jc w:val="left"/>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ROZDZIAŁ 11</w:t>
      </w:r>
      <w:r w:rsidRPr="00CC53BD">
        <w:rPr>
          <w:rFonts w:asciiTheme="minorHAnsi" w:hAnsiTheme="minorHAnsi" w:cstheme="minorHAnsi"/>
          <w:b w:val="0"/>
          <w:color w:val="000000" w:themeColor="text1"/>
          <w:sz w:val="24"/>
          <w:szCs w:val="24"/>
        </w:rPr>
        <w:t xml:space="preserve"> Bezpieczeństwo uczniów…</w:t>
      </w:r>
      <w:r w:rsidR="00E24444" w:rsidRPr="00CC53BD">
        <w:rPr>
          <w:rFonts w:asciiTheme="minorHAnsi" w:hAnsiTheme="minorHAnsi" w:cstheme="minorHAnsi"/>
          <w:b w:val="0"/>
          <w:color w:val="000000" w:themeColor="text1"/>
          <w:sz w:val="24"/>
          <w:szCs w:val="24"/>
        </w:rPr>
        <w:t>……………</w:t>
      </w:r>
      <w:r w:rsidR="00E75D64" w:rsidRPr="00CC53BD">
        <w:rPr>
          <w:rFonts w:asciiTheme="minorHAnsi" w:hAnsiTheme="minorHAnsi" w:cstheme="minorHAnsi"/>
          <w:b w:val="0"/>
          <w:color w:val="000000" w:themeColor="text1"/>
          <w:sz w:val="24"/>
          <w:szCs w:val="24"/>
        </w:rPr>
        <w:t>…………………………………………………</w:t>
      </w:r>
      <w:r w:rsidR="002B2B02">
        <w:rPr>
          <w:rFonts w:asciiTheme="minorHAnsi" w:hAnsiTheme="minorHAnsi" w:cstheme="minorHAnsi"/>
          <w:b w:val="0"/>
          <w:color w:val="000000" w:themeColor="text1"/>
          <w:sz w:val="24"/>
          <w:szCs w:val="24"/>
        </w:rPr>
        <w:t>.</w:t>
      </w:r>
      <w:r w:rsidR="00E75D64" w:rsidRPr="00CC53BD">
        <w:rPr>
          <w:rFonts w:asciiTheme="minorHAnsi" w:hAnsiTheme="minorHAnsi" w:cstheme="minorHAnsi"/>
          <w:b w:val="0"/>
          <w:color w:val="000000" w:themeColor="text1"/>
          <w:sz w:val="24"/>
          <w:szCs w:val="24"/>
        </w:rPr>
        <w:t xml:space="preserve">.str. </w:t>
      </w:r>
      <w:r w:rsidR="00617915">
        <w:rPr>
          <w:rFonts w:asciiTheme="minorHAnsi" w:hAnsiTheme="minorHAnsi" w:cstheme="minorHAnsi"/>
          <w:b w:val="0"/>
          <w:color w:val="000000" w:themeColor="text1"/>
          <w:sz w:val="24"/>
          <w:szCs w:val="24"/>
        </w:rPr>
        <w:t>7</w:t>
      </w:r>
      <w:r w:rsidR="00E570F4">
        <w:rPr>
          <w:rFonts w:asciiTheme="minorHAnsi" w:hAnsiTheme="minorHAnsi" w:cstheme="minorHAnsi"/>
          <w:b w:val="0"/>
          <w:color w:val="000000" w:themeColor="text1"/>
          <w:sz w:val="24"/>
          <w:szCs w:val="24"/>
        </w:rPr>
        <w:t>3-75</w:t>
      </w:r>
    </w:p>
    <w:p w:rsidR="007A1B6B" w:rsidRPr="00CC53BD" w:rsidRDefault="007A1B6B" w:rsidP="00CC53BD">
      <w:pPr>
        <w:pStyle w:val="NagwekStatutu"/>
        <w:spacing w:line="276" w:lineRule="auto"/>
        <w:jc w:val="left"/>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ROZDZIAŁ 12</w:t>
      </w:r>
      <w:r w:rsidRPr="00CC53BD">
        <w:rPr>
          <w:rFonts w:asciiTheme="minorHAnsi" w:hAnsiTheme="minorHAnsi" w:cstheme="minorHAnsi"/>
          <w:b w:val="0"/>
          <w:color w:val="000000" w:themeColor="text1"/>
          <w:sz w:val="24"/>
          <w:szCs w:val="24"/>
        </w:rPr>
        <w:t xml:space="preserve"> Przepisy porządkowe………</w:t>
      </w:r>
      <w:r w:rsidR="00E24444" w:rsidRPr="00CC53BD">
        <w:rPr>
          <w:rFonts w:asciiTheme="minorHAnsi" w:hAnsiTheme="minorHAnsi" w:cstheme="minorHAnsi"/>
          <w:b w:val="0"/>
          <w:color w:val="000000" w:themeColor="text1"/>
          <w:sz w:val="24"/>
          <w:szCs w:val="24"/>
        </w:rPr>
        <w:t>……………</w:t>
      </w:r>
      <w:r w:rsidR="00E75D64" w:rsidRPr="00CC53BD">
        <w:rPr>
          <w:rFonts w:asciiTheme="minorHAnsi" w:hAnsiTheme="minorHAnsi" w:cstheme="minorHAnsi"/>
          <w:b w:val="0"/>
          <w:color w:val="000000" w:themeColor="text1"/>
          <w:sz w:val="24"/>
          <w:szCs w:val="24"/>
        </w:rPr>
        <w:t>………………………………………………….</w:t>
      </w:r>
      <w:r w:rsidR="002B2B02">
        <w:rPr>
          <w:rFonts w:asciiTheme="minorHAnsi" w:hAnsiTheme="minorHAnsi" w:cstheme="minorHAnsi"/>
          <w:b w:val="0"/>
          <w:color w:val="000000" w:themeColor="text1"/>
          <w:sz w:val="24"/>
          <w:szCs w:val="24"/>
        </w:rPr>
        <w:t>.</w:t>
      </w:r>
      <w:r w:rsidR="00E75D64" w:rsidRPr="00CC53BD">
        <w:rPr>
          <w:rFonts w:asciiTheme="minorHAnsi" w:hAnsiTheme="minorHAnsi" w:cstheme="minorHAnsi"/>
          <w:b w:val="0"/>
          <w:color w:val="000000" w:themeColor="text1"/>
          <w:sz w:val="24"/>
          <w:szCs w:val="24"/>
        </w:rPr>
        <w:t xml:space="preserve">str. </w:t>
      </w:r>
      <w:r w:rsidR="00617915">
        <w:rPr>
          <w:rFonts w:asciiTheme="minorHAnsi" w:hAnsiTheme="minorHAnsi" w:cstheme="minorHAnsi"/>
          <w:b w:val="0"/>
          <w:color w:val="000000" w:themeColor="text1"/>
          <w:sz w:val="24"/>
          <w:szCs w:val="24"/>
        </w:rPr>
        <w:t>7</w:t>
      </w:r>
      <w:r w:rsidR="00E570F4">
        <w:rPr>
          <w:rFonts w:asciiTheme="minorHAnsi" w:hAnsiTheme="minorHAnsi" w:cstheme="minorHAnsi"/>
          <w:b w:val="0"/>
          <w:color w:val="000000" w:themeColor="text1"/>
          <w:sz w:val="24"/>
          <w:szCs w:val="24"/>
        </w:rPr>
        <w:t>6-77</w:t>
      </w:r>
    </w:p>
    <w:p w:rsidR="007A1B6B" w:rsidRPr="00CC53BD" w:rsidRDefault="007A1B6B" w:rsidP="00CC53BD">
      <w:pPr>
        <w:pStyle w:val="NagwekStatutu"/>
        <w:spacing w:line="276" w:lineRule="auto"/>
        <w:jc w:val="left"/>
        <w:rPr>
          <w:rFonts w:asciiTheme="minorHAnsi" w:hAnsiTheme="minorHAnsi" w:cstheme="minorHAnsi"/>
          <w:b w:val="0"/>
          <w:color w:val="000000" w:themeColor="text1"/>
          <w:sz w:val="24"/>
          <w:szCs w:val="24"/>
        </w:rPr>
      </w:pPr>
      <w:r w:rsidRPr="00CC53BD">
        <w:rPr>
          <w:rFonts w:asciiTheme="minorHAnsi" w:hAnsiTheme="minorHAnsi" w:cstheme="minorHAnsi"/>
          <w:color w:val="000000" w:themeColor="text1"/>
          <w:sz w:val="24"/>
          <w:szCs w:val="24"/>
        </w:rPr>
        <w:t>ROZDZIAŁ 13</w:t>
      </w:r>
      <w:r w:rsidRPr="00CC53BD">
        <w:rPr>
          <w:rFonts w:asciiTheme="minorHAnsi" w:hAnsiTheme="minorHAnsi" w:cstheme="minorHAnsi"/>
          <w:b w:val="0"/>
          <w:color w:val="000000" w:themeColor="text1"/>
          <w:sz w:val="24"/>
          <w:szCs w:val="24"/>
        </w:rPr>
        <w:t xml:space="preserve"> Postanowienia końcowe……</w:t>
      </w:r>
      <w:r w:rsidR="00E24444" w:rsidRPr="00CC53BD">
        <w:rPr>
          <w:rFonts w:asciiTheme="minorHAnsi" w:hAnsiTheme="minorHAnsi" w:cstheme="minorHAnsi"/>
          <w:b w:val="0"/>
          <w:color w:val="000000" w:themeColor="text1"/>
          <w:sz w:val="24"/>
          <w:szCs w:val="24"/>
        </w:rPr>
        <w:t>……………</w:t>
      </w:r>
      <w:r w:rsidR="00617915">
        <w:rPr>
          <w:rFonts w:asciiTheme="minorHAnsi" w:hAnsiTheme="minorHAnsi" w:cstheme="minorHAnsi"/>
          <w:b w:val="0"/>
          <w:color w:val="000000" w:themeColor="text1"/>
          <w:sz w:val="24"/>
          <w:szCs w:val="24"/>
        </w:rPr>
        <w:t>………………………………………………</w:t>
      </w:r>
      <w:r w:rsidR="002B2B02">
        <w:rPr>
          <w:rFonts w:asciiTheme="minorHAnsi" w:hAnsiTheme="minorHAnsi" w:cstheme="minorHAnsi"/>
          <w:b w:val="0"/>
          <w:color w:val="000000" w:themeColor="text1"/>
          <w:sz w:val="24"/>
          <w:szCs w:val="24"/>
        </w:rPr>
        <w:t>…</w:t>
      </w:r>
      <w:r w:rsidR="00617915">
        <w:rPr>
          <w:rFonts w:asciiTheme="minorHAnsi" w:hAnsiTheme="minorHAnsi" w:cstheme="minorHAnsi"/>
          <w:b w:val="0"/>
          <w:color w:val="000000" w:themeColor="text1"/>
          <w:sz w:val="24"/>
          <w:szCs w:val="24"/>
        </w:rPr>
        <w:t>str. 77</w:t>
      </w:r>
      <w:r w:rsidRPr="00CC53BD">
        <w:rPr>
          <w:rFonts w:asciiTheme="minorHAnsi" w:hAnsiTheme="minorHAnsi" w:cstheme="minorHAnsi"/>
          <w:b w:val="0"/>
          <w:color w:val="000000" w:themeColor="text1"/>
          <w:sz w:val="24"/>
          <w:szCs w:val="24"/>
        </w:rPr>
        <w:t xml:space="preserve"> </w:t>
      </w:r>
      <w:r w:rsidR="00E570F4">
        <w:rPr>
          <w:rFonts w:asciiTheme="minorHAnsi" w:hAnsiTheme="minorHAnsi" w:cstheme="minorHAnsi"/>
          <w:b w:val="0"/>
          <w:color w:val="000000" w:themeColor="text1"/>
          <w:sz w:val="24"/>
          <w:szCs w:val="24"/>
        </w:rPr>
        <w:t>-78</w:t>
      </w:r>
      <w:r w:rsidRPr="00CC53BD">
        <w:rPr>
          <w:rFonts w:asciiTheme="minorHAnsi" w:hAnsiTheme="minorHAnsi" w:cstheme="minorHAnsi"/>
          <w:b w:val="0"/>
          <w:color w:val="000000" w:themeColor="text1"/>
          <w:sz w:val="24"/>
          <w:szCs w:val="24"/>
        </w:rPr>
        <w:t xml:space="preserve">  </w:t>
      </w:r>
    </w:p>
    <w:p w:rsidR="007A1B6B" w:rsidRPr="00CC53BD" w:rsidRDefault="007A1B6B" w:rsidP="00CC53BD">
      <w:pPr>
        <w:pStyle w:val="NagwekStatutu"/>
        <w:spacing w:line="276" w:lineRule="auto"/>
        <w:jc w:val="left"/>
        <w:rPr>
          <w:rFonts w:asciiTheme="minorHAnsi" w:hAnsiTheme="minorHAnsi" w:cstheme="minorHAnsi"/>
          <w:b w:val="0"/>
          <w:color w:val="000000" w:themeColor="text1"/>
          <w:sz w:val="24"/>
          <w:szCs w:val="24"/>
        </w:rPr>
      </w:pPr>
    </w:p>
    <w:p w:rsidR="007A1B6B" w:rsidRPr="00CC53BD" w:rsidRDefault="007A1B6B" w:rsidP="00CC53BD">
      <w:pPr>
        <w:pStyle w:val="NagwekStatutu"/>
        <w:spacing w:line="276" w:lineRule="auto"/>
        <w:jc w:val="left"/>
        <w:rPr>
          <w:rFonts w:asciiTheme="minorHAnsi" w:hAnsiTheme="minorHAnsi" w:cstheme="minorHAnsi"/>
          <w:b w:val="0"/>
          <w:color w:val="000000" w:themeColor="text1"/>
          <w:sz w:val="24"/>
          <w:szCs w:val="24"/>
        </w:rPr>
      </w:pPr>
      <w:r w:rsidRPr="00CC53BD">
        <w:rPr>
          <w:rFonts w:asciiTheme="minorHAnsi" w:hAnsiTheme="minorHAnsi" w:cstheme="minorHAnsi"/>
          <w:b w:val="0"/>
          <w:color w:val="000000" w:themeColor="text1"/>
          <w:sz w:val="24"/>
          <w:szCs w:val="24"/>
        </w:rPr>
        <w:t xml:space="preserve">  </w:t>
      </w:r>
    </w:p>
    <w:p w:rsidR="007A1B6B" w:rsidRPr="00CC53BD" w:rsidRDefault="007A1B6B" w:rsidP="00CC53BD">
      <w:pPr>
        <w:pStyle w:val="NagwekStatutu"/>
        <w:spacing w:line="276" w:lineRule="auto"/>
        <w:jc w:val="both"/>
        <w:rPr>
          <w:rFonts w:asciiTheme="minorHAnsi" w:hAnsiTheme="minorHAnsi" w:cstheme="minorHAnsi"/>
          <w:b w:val="0"/>
          <w:color w:val="000000" w:themeColor="text1"/>
          <w:sz w:val="24"/>
          <w:szCs w:val="24"/>
        </w:rPr>
      </w:pPr>
    </w:p>
    <w:p w:rsidR="007A1B6B" w:rsidRPr="00CC53BD" w:rsidRDefault="007A1B6B" w:rsidP="00CC53BD">
      <w:pPr>
        <w:pStyle w:val="NagwekStatutu"/>
        <w:spacing w:line="276" w:lineRule="auto"/>
        <w:rPr>
          <w:rFonts w:asciiTheme="minorHAnsi" w:hAnsiTheme="minorHAnsi" w:cstheme="minorHAnsi"/>
          <w:color w:val="000000" w:themeColor="text1"/>
          <w:sz w:val="24"/>
          <w:szCs w:val="24"/>
        </w:rPr>
      </w:pPr>
    </w:p>
    <w:p w:rsidR="007A1B6B" w:rsidRPr="00CC53BD" w:rsidRDefault="007A1B6B" w:rsidP="00CC53BD">
      <w:pPr>
        <w:pStyle w:val="NagwekStatutu"/>
        <w:spacing w:line="276" w:lineRule="auto"/>
        <w:rPr>
          <w:rFonts w:asciiTheme="minorHAnsi" w:hAnsiTheme="minorHAnsi" w:cstheme="minorHAnsi"/>
          <w:color w:val="000000" w:themeColor="text1"/>
          <w:sz w:val="24"/>
          <w:szCs w:val="24"/>
        </w:rPr>
      </w:pPr>
    </w:p>
    <w:p w:rsidR="007A1B6B" w:rsidRPr="00CC53BD" w:rsidRDefault="007A1B6B" w:rsidP="00CC53BD">
      <w:pPr>
        <w:pStyle w:val="NagwekStatutu"/>
        <w:spacing w:line="276" w:lineRule="auto"/>
        <w:rPr>
          <w:rFonts w:asciiTheme="minorHAnsi" w:hAnsiTheme="minorHAnsi" w:cstheme="minorHAnsi"/>
          <w:color w:val="000000" w:themeColor="text1"/>
          <w:sz w:val="24"/>
          <w:szCs w:val="24"/>
        </w:rPr>
      </w:pPr>
    </w:p>
    <w:p w:rsidR="007A1B6B" w:rsidRPr="00CC53BD" w:rsidRDefault="007A1B6B" w:rsidP="00CC53BD">
      <w:pPr>
        <w:pStyle w:val="NagwekStatutu"/>
        <w:spacing w:line="276" w:lineRule="auto"/>
        <w:rPr>
          <w:rFonts w:asciiTheme="minorHAnsi" w:hAnsiTheme="minorHAnsi" w:cstheme="minorHAnsi"/>
          <w:color w:val="000000" w:themeColor="text1"/>
          <w:sz w:val="24"/>
          <w:szCs w:val="24"/>
        </w:rPr>
      </w:pPr>
    </w:p>
    <w:p w:rsidR="007A1B6B" w:rsidRPr="00CC53BD" w:rsidRDefault="007A1B6B" w:rsidP="00CC53BD">
      <w:pPr>
        <w:pStyle w:val="NagwekStatutu"/>
        <w:spacing w:line="276" w:lineRule="auto"/>
        <w:rPr>
          <w:rFonts w:asciiTheme="minorHAnsi" w:hAnsiTheme="minorHAnsi" w:cstheme="minorHAnsi"/>
          <w:color w:val="000000" w:themeColor="text1"/>
          <w:sz w:val="24"/>
          <w:szCs w:val="24"/>
        </w:rPr>
      </w:pPr>
    </w:p>
    <w:p w:rsidR="007A1B6B" w:rsidRPr="00CC53BD" w:rsidRDefault="007A1B6B" w:rsidP="00CC53BD">
      <w:pPr>
        <w:pStyle w:val="NagwekStatutu"/>
        <w:spacing w:line="276" w:lineRule="auto"/>
        <w:rPr>
          <w:rFonts w:asciiTheme="minorHAnsi" w:hAnsiTheme="minorHAnsi" w:cstheme="minorHAnsi"/>
          <w:color w:val="000000" w:themeColor="text1"/>
          <w:sz w:val="24"/>
          <w:szCs w:val="24"/>
        </w:rPr>
      </w:pPr>
    </w:p>
    <w:p w:rsidR="007A1B6B" w:rsidRPr="00CC53BD" w:rsidRDefault="007A1B6B" w:rsidP="00CC53BD">
      <w:pPr>
        <w:pStyle w:val="NagwekStatutu"/>
        <w:spacing w:line="276" w:lineRule="auto"/>
        <w:rPr>
          <w:rFonts w:asciiTheme="minorHAnsi" w:hAnsiTheme="minorHAnsi" w:cstheme="minorHAnsi"/>
          <w:color w:val="000000" w:themeColor="text1"/>
          <w:sz w:val="24"/>
          <w:szCs w:val="24"/>
        </w:rPr>
      </w:pPr>
    </w:p>
    <w:p w:rsidR="007A1B6B" w:rsidRPr="00CC53BD" w:rsidRDefault="007A1B6B" w:rsidP="00CC53BD">
      <w:pPr>
        <w:pStyle w:val="NagwekStatutu"/>
        <w:spacing w:line="276" w:lineRule="auto"/>
        <w:rPr>
          <w:rFonts w:asciiTheme="minorHAnsi" w:hAnsiTheme="minorHAnsi" w:cstheme="minorHAnsi"/>
          <w:color w:val="000000" w:themeColor="text1"/>
          <w:sz w:val="24"/>
          <w:szCs w:val="24"/>
        </w:rPr>
      </w:pPr>
    </w:p>
    <w:p w:rsidR="00CC53BD" w:rsidRPr="00CC53BD" w:rsidRDefault="00CC53BD" w:rsidP="00CC53BD">
      <w:pPr>
        <w:pStyle w:val="NagwekStatutu"/>
        <w:spacing w:line="276" w:lineRule="auto"/>
        <w:rPr>
          <w:rFonts w:asciiTheme="minorHAnsi" w:hAnsiTheme="minorHAnsi" w:cstheme="minorHAnsi"/>
          <w:color w:val="000000" w:themeColor="text1"/>
          <w:sz w:val="24"/>
          <w:szCs w:val="24"/>
        </w:rPr>
      </w:pPr>
    </w:p>
    <w:p w:rsidR="00CC53BD" w:rsidRPr="00CC53BD" w:rsidRDefault="00CC53BD" w:rsidP="00CC53BD">
      <w:pPr>
        <w:pStyle w:val="NagwekStatutu"/>
        <w:spacing w:line="276" w:lineRule="auto"/>
        <w:rPr>
          <w:rFonts w:asciiTheme="minorHAnsi" w:hAnsiTheme="minorHAnsi" w:cstheme="minorHAnsi"/>
          <w:color w:val="000000" w:themeColor="text1"/>
          <w:sz w:val="24"/>
          <w:szCs w:val="24"/>
        </w:rPr>
      </w:pPr>
    </w:p>
    <w:p w:rsidR="00CC53BD" w:rsidRPr="00CC53BD" w:rsidRDefault="00CC53BD" w:rsidP="00CC53BD">
      <w:pPr>
        <w:pStyle w:val="NagwekStatutu"/>
        <w:spacing w:line="276" w:lineRule="auto"/>
        <w:rPr>
          <w:rFonts w:asciiTheme="minorHAnsi" w:hAnsiTheme="minorHAnsi" w:cstheme="minorHAnsi"/>
          <w:color w:val="000000" w:themeColor="text1"/>
          <w:sz w:val="24"/>
          <w:szCs w:val="24"/>
        </w:rPr>
      </w:pPr>
    </w:p>
    <w:p w:rsidR="00CC53BD" w:rsidRPr="00CC53BD" w:rsidRDefault="00CC53BD" w:rsidP="00CC53BD">
      <w:pPr>
        <w:pStyle w:val="NagwekStatutu"/>
        <w:spacing w:line="276" w:lineRule="auto"/>
        <w:rPr>
          <w:rFonts w:asciiTheme="minorHAnsi" w:hAnsiTheme="minorHAnsi" w:cstheme="minorHAnsi"/>
          <w:color w:val="000000" w:themeColor="text1"/>
          <w:sz w:val="24"/>
          <w:szCs w:val="24"/>
        </w:rPr>
      </w:pPr>
    </w:p>
    <w:p w:rsidR="007A1B6B" w:rsidRPr="00CC53BD" w:rsidRDefault="007A1B6B" w:rsidP="00CC53BD">
      <w:pPr>
        <w:pStyle w:val="NagwekStatutu"/>
        <w:spacing w:line="276" w:lineRule="auto"/>
        <w:rPr>
          <w:rFonts w:asciiTheme="minorHAnsi" w:hAnsiTheme="minorHAnsi" w:cstheme="minorHAnsi"/>
          <w:color w:val="000000" w:themeColor="text1"/>
          <w:sz w:val="24"/>
          <w:szCs w:val="24"/>
        </w:rPr>
      </w:pPr>
    </w:p>
    <w:p w:rsidR="00CC53BD" w:rsidRDefault="00CC53BD" w:rsidP="00CC53BD">
      <w:pPr>
        <w:pStyle w:val="NagwekStatutu"/>
        <w:spacing w:line="276" w:lineRule="auto"/>
        <w:rPr>
          <w:rFonts w:asciiTheme="minorHAnsi" w:hAnsiTheme="minorHAnsi" w:cstheme="minorHAnsi"/>
          <w:color w:val="000000" w:themeColor="text1"/>
          <w:sz w:val="24"/>
          <w:szCs w:val="24"/>
        </w:rPr>
      </w:pPr>
    </w:p>
    <w:p w:rsidR="00CC53BD" w:rsidRDefault="00CC53BD" w:rsidP="00CC53BD">
      <w:pPr>
        <w:pStyle w:val="NagwekStatutu"/>
        <w:spacing w:line="276" w:lineRule="auto"/>
        <w:rPr>
          <w:rFonts w:asciiTheme="minorHAnsi" w:hAnsiTheme="minorHAnsi" w:cstheme="minorHAnsi"/>
          <w:color w:val="000000" w:themeColor="text1"/>
          <w:sz w:val="24"/>
          <w:szCs w:val="24"/>
        </w:rPr>
      </w:pPr>
    </w:p>
    <w:p w:rsidR="00CC53BD" w:rsidRDefault="00CC53BD" w:rsidP="00CC53BD">
      <w:pPr>
        <w:pStyle w:val="NagwekStatutu"/>
        <w:spacing w:line="276" w:lineRule="auto"/>
        <w:rPr>
          <w:rFonts w:asciiTheme="minorHAnsi" w:hAnsiTheme="minorHAnsi" w:cstheme="minorHAnsi"/>
          <w:color w:val="000000" w:themeColor="text1"/>
          <w:sz w:val="24"/>
          <w:szCs w:val="24"/>
        </w:rPr>
      </w:pPr>
    </w:p>
    <w:p w:rsidR="00CC53BD" w:rsidRDefault="00CC53BD" w:rsidP="00CC53BD">
      <w:pPr>
        <w:pStyle w:val="NagwekStatutu"/>
        <w:spacing w:line="276" w:lineRule="auto"/>
        <w:rPr>
          <w:rFonts w:asciiTheme="minorHAnsi" w:hAnsiTheme="minorHAnsi" w:cstheme="minorHAnsi"/>
          <w:color w:val="000000" w:themeColor="text1"/>
          <w:sz w:val="24"/>
          <w:szCs w:val="24"/>
        </w:rPr>
      </w:pPr>
    </w:p>
    <w:p w:rsidR="007A1B6B" w:rsidRPr="00CC53BD" w:rsidRDefault="007A1B6B" w:rsidP="00CC53BD">
      <w:pPr>
        <w:pStyle w:val="NagwekStatutu"/>
        <w:spacing w:line="276" w:lineRule="auto"/>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lastRenderedPageBreak/>
        <w:t>ROZDZIAŁ 1</w:t>
      </w:r>
      <w:r w:rsidR="00CC53BD">
        <w:rPr>
          <w:rFonts w:asciiTheme="minorHAnsi" w:hAnsiTheme="minorHAnsi" w:cstheme="minorHAnsi"/>
          <w:color w:val="000000" w:themeColor="text1"/>
          <w:sz w:val="24"/>
          <w:szCs w:val="24"/>
        </w:rPr>
        <w:t>.</w:t>
      </w:r>
    </w:p>
    <w:p w:rsidR="007A1B6B" w:rsidRPr="00CC53BD" w:rsidRDefault="007A1B6B" w:rsidP="00CC53BD">
      <w:pPr>
        <w:pStyle w:val="NagwekStatutu"/>
        <w:spacing w:line="276" w:lineRule="auto"/>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Postanowienia wstępne</w:t>
      </w:r>
      <w:r w:rsidR="00CC53BD">
        <w:rPr>
          <w:rFonts w:asciiTheme="minorHAnsi" w:hAnsiTheme="minorHAnsi" w:cstheme="minorHAnsi"/>
          <w:color w:val="000000" w:themeColor="text1"/>
          <w:sz w:val="24"/>
          <w:szCs w:val="24"/>
        </w:rPr>
        <w:t>.</w:t>
      </w:r>
    </w:p>
    <w:p w:rsidR="00356FAC" w:rsidRPr="00CC53BD" w:rsidRDefault="00356FAC" w:rsidP="00CC53BD">
      <w:pPr>
        <w:pStyle w:val="Paragraf-numeracja"/>
        <w:spacing w:before="0" w:after="0" w:line="276" w:lineRule="auto"/>
        <w:rPr>
          <w:rFonts w:asciiTheme="minorHAnsi" w:hAnsiTheme="minorHAnsi" w:cstheme="minorHAnsi"/>
          <w:color w:val="000000" w:themeColor="text1"/>
          <w:szCs w:val="24"/>
        </w:rPr>
      </w:pPr>
    </w:p>
    <w:p w:rsidR="007A1B6B" w:rsidRPr="00CC53BD" w:rsidRDefault="007A1B6B" w:rsidP="00CC53BD">
      <w:pPr>
        <w:pStyle w:val="Paragraf-numeracja"/>
        <w:spacing w:before="0" w:after="0"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1.</w:t>
      </w:r>
    </w:p>
    <w:p w:rsidR="00B01E85" w:rsidRPr="00CC53BD" w:rsidRDefault="00B01E85" w:rsidP="00CC53BD">
      <w:pPr>
        <w:pStyle w:val="Paragraf-numeracja"/>
        <w:spacing w:before="0" w:after="0" w:line="276" w:lineRule="auto"/>
        <w:rPr>
          <w:rFonts w:asciiTheme="minorHAnsi" w:hAnsiTheme="minorHAnsi" w:cstheme="minorHAnsi"/>
          <w:color w:val="000000" w:themeColor="text1"/>
          <w:szCs w:val="24"/>
        </w:rPr>
      </w:pPr>
    </w:p>
    <w:p w:rsidR="007A1B6B" w:rsidRPr="00CC53BD" w:rsidRDefault="007A1B6B" w:rsidP="00CC53BD">
      <w:p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1. Ilekroć w statucie jest mowa bez bliższego określenia o:</w:t>
      </w:r>
    </w:p>
    <w:p w:rsidR="007A1B6B" w:rsidRPr="00CC53BD" w:rsidRDefault="007A1B6B" w:rsidP="00C14BD7">
      <w:pPr>
        <w:numPr>
          <w:ilvl w:val="0"/>
          <w:numId w:val="11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„ustawie” należy rozumieć Ustawę Prawo Oświatowe z dnia 14 grudnia 2016 r.</w:t>
      </w:r>
      <w:r w:rsidR="003E675E" w:rsidRPr="00CC53BD">
        <w:rPr>
          <w:rFonts w:asciiTheme="minorHAnsi" w:hAnsiTheme="minorHAnsi" w:cstheme="minorHAnsi"/>
          <w:color w:val="000000" w:themeColor="text1"/>
          <w:szCs w:val="24"/>
        </w:rPr>
        <w:t xml:space="preserve"> ze zmianami.</w:t>
      </w:r>
    </w:p>
    <w:p w:rsidR="007A1B6B" w:rsidRPr="00CC53BD" w:rsidRDefault="00933A8B" w:rsidP="00C14BD7">
      <w:pPr>
        <w:numPr>
          <w:ilvl w:val="0"/>
          <w:numId w:val="11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 </w:t>
      </w:r>
      <w:r w:rsidR="007A1B6B" w:rsidRPr="00CC53BD">
        <w:rPr>
          <w:rFonts w:asciiTheme="minorHAnsi" w:hAnsiTheme="minorHAnsi" w:cstheme="minorHAnsi"/>
          <w:color w:val="000000" w:themeColor="text1"/>
          <w:szCs w:val="24"/>
        </w:rPr>
        <w:t>„szkole” należy przez to rozumieć Szkołę Podstawową</w:t>
      </w:r>
      <w:r w:rsidR="000E4E21" w:rsidRPr="00CC53BD">
        <w:rPr>
          <w:rFonts w:asciiTheme="minorHAnsi" w:hAnsiTheme="minorHAnsi" w:cstheme="minorHAnsi"/>
          <w:color w:val="000000" w:themeColor="text1"/>
          <w:szCs w:val="24"/>
        </w:rPr>
        <w:t xml:space="preserve"> w Zębowie</w:t>
      </w:r>
      <w:r w:rsidR="002770E6" w:rsidRPr="00CC53BD">
        <w:rPr>
          <w:rFonts w:asciiTheme="minorHAnsi" w:hAnsiTheme="minorHAnsi" w:cstheme="minorHAnsi"/>
          <w:color w:val="000000" w:themeColor="text1"/>
          <w:szCs w:val="24"/>
        </w:rPr>
        <w:t xml:space="preserve"> w Zespole Szkoły Podstawowej i Przedszkola im. Kornela Makuszyńskiego w Zębowie;</w:t>
      </w:r>
    </w:p>
    <w:p w:rsidR="007A1B6B" w:rsidRPr="00CC53BD" w:rsidRDefault="007A1B6B" w:rsidP="00C14BD7">
      <w:pPr>
        <w:numPr>
          <w:ilvl w:val="0"/>
          <w:numId w:val="11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„dyrektorze” lub „dyrektorze szkoły” należy przez to r</w:t>
      </w:r>
      <w:r w:rsidR="000E4E21" w:rsidRPr="00CC53BD">
        <w:rPr>
          <w:rFonts w:asciiTheme="minorHAnsi" w:hAnsiTheme="minorHAnsi" w:cstheme="minorHAnsi"/>
          <w:color w:val="000000" w:themeColor="text1"/>
          <w:szCs w:val="24"/>
        </w:rPr>
        <w:t>ozumieć dyrekto</w:t>
      </w:r>
      <w:r w:rsidR="002770E6" w:rsidRPr="00CC53BD">
        <w:rPr>
          <w:rFonts w:asciiTheme="minorHAnsi" w:hAnsiTheme="minorHAnsi" w:cstheme="minorHAnsi"/>
          <w:color w:val="000000" w:themeColor="text1"/>
          <w:szCs w:val="24"/>
        </w:rPr>
        <w:t>ra Szkoły Podstawowej w Zębowie, który jest jednocześnie dyrektorem Zespołu Szkoły Podstawowej i Przedszkola im. Kornela Makuszyńskiego w Zębowie;</w:t>
      </w:r>
    </w:p>
    <w:p w:rsidR="00451F46" w:rsidRPr="00CC53BD" w:rsidRDefault="007A1B6B" w:rsidP="00C14BD7">
      <w:pPr>
        <w:numPr>
          <w:ilvl w:val="0"/>
          <w:numId w:val="11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„radzie pedagogicznej” lub „radzie pedagogicznej szkoły” należy przez to rozumieć radę pedagogiczną </w:t>
      </w:r>
      <w:r w:rsidR="00125EBE" w:rsidRPr="00CC53BD">
        <w:rPr>
          <w:rFonts w:asciiTheme="minorHAnsi" w:hAnsiTheme="minorHAnsi" w:cstheme="minorHAnsi"/>
          <w:color w:val="000000" w:themeColor="text1"/>
          <w:szCs w:val="24"/>
        </w:rPr>
        <w:t xml:space="preserve">Zespołu </w:t>
      </w:r>
      <w:r w:rsidR="002770E6" w:rsidRPr="00CC53BD">
        <w:rPr>
          <w:rFonts w:asciiTheme="minorHAnsi" w:hAnsiTheme="minorHAnsi" w:cstheme="minorHAnsi"/>
          <w:color w:val="000000" w:themeColor="text1"/>
          <w:szCs w:val="24"/>
        </w:rPr>
        <w:t>Szkoły Podstawowej</w:t>
      </w:r>
      <w:r w:rsidR="00125EBE" w:rsidRPr="00CC53BD">
        <w:rPr>
          <w:rFonts w:asciiTheme="minorHAnsi" w:hAnsiTheme="minorHAnsi" w:cstheme="minorHAnsi"/>
          <w:color w:val="000000" w:themeColor="text1"/>
          <w:szCs w:val="24"/>
        </w:rPr>
        <w:t xml:space="preserve"> i Przedszkola im. Kornela Makuszyńskiego</w:t>
      </w:r>
      <w:r w:rsidR="002770E6" w:rsidRPr="00CC53BD">
        <w:rPr>
          <w:rFonts w:asciiTheme="minorHAnsi" w:hAnsiTheme="minorHAnsi" w:cstheme="minorHAnsi"/>
          <w:color w:val="000000" w:themeColor="text1"/>
          <w:szCs w:val="24"/>
        </w:rPr>
        <w:t xml:space="preserve"> w Zębowie</w:t>
      </w:r>
      <w:r w:rsidR="00446677" w:rsidRPr="00CC53BD">
        <w:rPr>
          <w:rFonts w:asciiTheme="minorHAnsi" w:hAnsiTheme="minorHAnsi" w:cstheme="minorHAnsi"/>
          <w:color w:val="000000" w:themeColor="text1"/>
          <w:szCs w:val="24"/>
        </w:rPr>
        <w:t>;</w:t>
      </w:r>
    </w:p>
    <w:p w:rsidR="00125EBE" w:rsidRPr="00CC53BD" w:rsidRDefault="007A1B6B" w:rsidP="00C14BD7">
      <w:pPr>
        <w:numPr>
          <w:ilvl w:val="0"/>
          <w:numId w:val="11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„radzie rodziców” lub „radzie rodziców szkoły” należy przez to rozumieć radę rodziców </w:t>
      </w:r>
      <w:r w:rsidR="00125EBE" w:rsidRPr="00CC53BD">
        <w:rPr>
          <w:rFonts w:asciiTheme="minorHAnsi" w:hAnsiTheme="minorHAnsi" w:cstheme="minorHAnsi"/>
          <w:color w:val="000000" w:themeColor="text1"/>
          <w:szCs w:val="24"/>
        </w:rPr>
        <w:t>Zespołu Szkoły Podstawowej i Przedszkola im. Kornela Makuszyńskiego w Zębowie;</w:t>
      </w:r>
    </w:p>
    <w:p w:rsidR="007A1B6B" w:rsidRPr="00CC53BD" w:rsidRDefault="00125EBE" w:rsidP="00C14BD7">
      <w:pPr>
        <w:numPr>
          <w:ilvl w:val="0"/>
          <w:numId w:val="11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„rodzicach” należy przez to rozumieć także prawnych opiekunów dziecka oraz osoby (podmioty) sprawujące pieczę zastępczą nad dzieckiem.</w:t>
      </w:r>
    </w:p>
    <w:p w:rsidR="00125EBE" w:rsidRPr="00CC53BD" w:rsidRDefault="00125EBE" w:rsidP="00CC53BD">
      <w:pPr>
        <w:pStyle w:val="NagwekStatutu"/>
        <w:spacing w:line="276" w:lineRule="auto"/>
        <w:rPr>
          <w:rFonts w:asciiTheme="minorHAnsi" w:hAnsiTheme="minorHAnsi" w:cstheme="minorHAnsi"/>
          <w:color w:val="000000" w:themeColor="text1"/>
          <w:sz w:val="24"/>
          <w:szCs w:val="24"/>
        </w:rPr>
      </w:pPr>
    </w:p>
    <w:p w:rsidR="00125EBE" w:rsidRPr="00CC53BD" w:rsidRDefault="00125EBE" w:rsidP="00CC53BD">
      <w:pPr>
        <w:pStyle w:val="NagwekStatutu"/>
        <w:spacing w:line="276" w:lineRule="auto"/>
        <w:rPr>
          <w:rFonts w:asciiTheme="minorHAnsi" w:hAnsiTheme="minorHAnsi" w:cstheme="minorHAnsi"/>
          <w:color w:val="000000" w:themeColor="text1"/>
          <w:sz w:val="24"/>
          <w:szCs w:val="24"/>
        </w:rPr>
      </w:pPr>
    </w:p>
    <w:p w:rsidR="007A1B6B" w:rsidRPr="00CC53BD" w:rsidRDefault="007A1B6B" w:rsidP="00CC53BD">
      <w:pPr>
        <w:pStyle w:val="NagwekStatutu"/>
        <w:spacing w:line="276" w:lineRule="auto"/>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ROZDZIAŁ 2</w:t>
      </w:r>
      <w:r w:rsidR="00CC53BD">
        <w:rPr>
          <w:rFonts w:asciiTheme="minorHAnsi" w:hAnsiTheme="minorHAnsi" w:cstheme="minorHAnsi"/>
          <w:color w:val="000000" w:themeColor="text1"/>
          <w:sz w:val="24"/>
          <w:szCs w:val="24"/>
        </w:rPr>
        <w:t>.</w:t>
      </w:r>
    </w:p>
    <w:p w:rsidR="007A1B6B" w:rsidRPr="00CC53BD" w:rsidRDefault="00665967" w:rsidP="00CC53BD">
      <w:pPr>
        <w:pStyle w:val="NagwekStatutu"/>
        <w:spacing w:line="276" w:lineRule="auto"/>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Nazwa, siedziba i status</w:t>
      </w:r>
      <w:r w:rsidR="007A1B6B" w:rsidRPr="00CC53BD">
        <w:rPr>
          <w:rFonts w:asciiTheme="minorHAnsi" w:hAnsiTheme="minorHAnsi" w:cstheme="minorHAnsi"/>
          <w:color w:val="000000" w:themeColor="text1"/>
          <w:sz w:val="24"/>
          <w:szCs w:val="24"/>
        </w:rPr>
        <w:t xml:space="preserve"> szkoły</w:t>
      </w:r>
      <w:r w:rsidR="00CC53BD">
        <w:rPr>
          <w:rFonts w:asciiTheme="minorHAnsi" w:hAnsiTheme="minorHAnsi" w:cstheme="minorHAnsi"/>
          <w:color w:val="000000" w:themeColor="text1"/>
          <w:sz w:val="24"/>
          <w:szCs w:val="24"/>
        </w:rPr>
        <w:t>.</w:t>
      </w:r>
    </w:p>
    <w:p w:rsidR="00356FAC" w:rsidRPr="00CC53BD" w:rsidRDefault="00356FAC" w:rsidP="00CC53BD">
      <w:pPr>
        <w:pStyle w:val="Paragraf-numeracja"/>
        <w:spacing w:before="0" w:after="0" w:line="276" w:lineRule="auto"/>
        <w:rPr>
          <w:rFonts w:asciiTheme="minorHAnsi" w:hAnsiTheme="minorHAnsi" w:cstheme="minorHAnsi"/>
          <w:color w:val="000000" w:themeColor="text1"/>
          <w:szCs w:val="24"/>
        </w:rPr>
      </w:pPr>
    </w:p>
    <w:p w:rsidR="007A1B6B" w:rsidRPr="00CC53BD" w:rsidRDefault="007A1B6B" w:rsidP="00CC53BD">
      <w:pPr>
        <w:pStyle w:val="Paragraf-numeracja"/>
        <w:spacing w:before="0" w:after="0"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2.</w:t>
      </w:r>
    </w:p>
    <w:p w:rsidR="00B01E85" w:rsidRPr="00CC53BD" w:rsidRDefault="00B01E85" w:rsidP="00CC53BD">
      <w:pPr>
        <w:pStyle w:val="Paragraf-numeracja"/>
        <w:spacing w:before="0" w:after="0" w:line="276" w:lineRule="auto"/>
        <w:rPr>
          <w:rFonts w:asciiTheme="minorHAnsi" w:hAnsiTheme="minorHAnsi" w:cstheme="minorHAnsi"/>
          <w:color w:val="000000" w:themeColor="text1"/>
          <w:szCs w:val="24"/>
        </w:rPr>
      </w:pPr>
    </w:p>
    <w:p w:rsidR="007A1B6B" w:rsidRPr="00CC53BD" w:rsidRDefault="007A1B6B" w:rsidP="00C14BD7">
      <w:pPr>
        <w:numPr>
          <w:ilvl w:val="0"/>
          <w:numId w:val="2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Pełna nazwa szkoły: „Szkoła Podstawowa </w:t>
      </w:r>
      <w:r w:rsidR="000E4E21" w:rsidRPr="00CC53BD">
        <w:rPr>
          <w:rFonts w:asciiTheme="minorHAnsi" w:hAnsiTheme="minorHAnsi" w:cstheme="minorHAnsi"/>
          <w:color w:val="000000" w:themeColor="text1"/>
          <w:szCs w:val="24"/>
        </w:rPr>
        <w:t>w Zębowie w Zespole Szkoły Podstawowej i Przedszkola im. Kornela Makuszyńskiego w Zębowie</w:t>
      </w:r>
      <w:r w:rsidRPr="00CC53BD">
        <w:rPr>
          <w:rFonts w:asciiTheme="minorHAnsi" w:hAnsiTheme="minorHAnsi" w:cstheme="minorHAnsi"/>
          <w:color w:val="000000" w:themeColor="text1"/>
          <w:szCs w:val="24"/>
        </w:rPr>
        <w:t>”.</w:t>
      </w:r>
    </w:p>
    <w:p w:rsidR="007A1B6B" w:rsidRPr="00CC53BD" w:rsidRDefault="007A1B6B" w:rsidP="00C14BD7">
      <w:pPr>
        <w:numPr>
          <w:ilvl w:val="0"/>
          <w:numId w:val="2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Szkoła Podstawowa jest szkołą publiczną i funkcjonuje zgodnie z ustawą </w:t>
      </w:r>
      <w:r w:rsidR="000553D2" w:rsidRPr="00CC53BD">
        <w:rPr>
          <w:rFonts w:asciiTheme="minorHAnsi" w:hAnsiTheme="minorHAnsi" w:cstheme="minorHAnsi"/>
          <w:color w:val="000000" w:themeColor="text1"/>
          <w:szCs w:val="24"/>
        </w:rPr>
        <w:t>Prawo Oświatowe</w:t>
      </w:r>
      <w:r w:rsidRPr="00CC53BD">
        <w:rPr>
          <w:rFonts w:asciiTheme="minorHAnsi" w:hAnsiTheme="minorHAnsi" w:cstheme="minorHAnsi"/>
          <w:color w:val="000000" w:themeColor="text1"/>
          <w:szCs w:val="24"/>
        </w:rPr>
        <w:t xml:space="preserve"> wraz z przepisami wykonawczymi do tej ustawy oraz postanowieniami niniejszego statutu.</w:t>
      </w:r>
    </w:p>
    <w:p w:rsidR="007A1B6B" w:rsidRPr="00CC53BD" w:rsidRDefault="007A1B6B" w:rsidP="00C14BD7">
      <w:pPr>
        <w:numPr>
          <w:ilvl w:val="0"/>
          <w:numId w:val="2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Szkoła posiada osobowość prawną i własny numer REGON.</w:t>
      </w:r>
    </w:p>
    <w:p w:rsidR="007A1B6B" w:rsidRPr="00CC53BD" w:rsidRDefault="007A1B6B" w:rsidP="00C14BD7">
      <w:pPr>
        <w:numPr>
          <w:ilvl w:val="0"/>
          <w:numId w:val="2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Organem prowa</w:t>
      </w:r>
      <w:r w:rsidR="000E4E21" w:rsidRPr="00CC53BD">
        <w:rPr>
          <w:rFonts w:asciiTheme="minorHAnsi" w:hAnsiTheme="minorHAnsi" w:cstheme="minorHAnsi"/>
          <w:color w:val="000000" w:themeColor="text1"/>
          <w:szCs w:val="24"/>
        </w:rPr>
        <w:t>dzącym szkołę jest Miasto i Gmina Lwówek</w:t>
      </w:r>
      <w:r w:rsidRPr="00CC53BD">
        <w:rPr>
          <w:rFonts w:asciiTheme="minorHAnsi" w:hAnsiTheme="minorHAnsi" w:cstheme="minorHAnsi"/>
          <w:color w:val="000000" w:themeColor="text1"/>
          <w:szCs w:val="24"/>
        </w:rPr>
        <w:t xml:space="preserve">, a organem sprawującym nadzór pedagogiczny jest Wielkopolski Kurator Oświaty. </w:t>
      </w:r>
    </w:p>
    <w:p w:rsidR="007A1B6B" w:rsidRPr="00CC53BD" w:rsidRDefault="007A1B6B" w:rsidP="00C14BD7">
      <w:pPr>
        <w:numPr>
          <w:ilvl w:val="0"/>
          <w:numId w:val="2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Szkoła Podstawowa </w:t>
      </w:r>
      <w:r w:rsidR="00125EBE" w:rsidRPr="00CC53BD">
        <w:rPr>
          <w:rFonts w:asciiTheme="minorHAnsi" w:hAnsiTheme="minorHAnsi" w:cstheme="minorHAnsi"/>
          <w:color w:val="000000" w:themeColor="text1"/>
          <w:szCs w:val="24"/>
        </w:rPr>
        <w:t>w Zębowie dnia 1 września 2004 roku</w:t>
      </w:r>
      <w:r w:rsidR="00B54B56" w:rsidRPr="00CC53BD">
        <w:rPr>
          <w:rFonts w:asciiTheme="minorHAnsi" w:hAnsiTheme="minorHAnsi" w:cstheme="minorHAnsi"/>
          <w:color w:val="000000" w:themeColor="text1"/>
          <w:szCs w:val="24"/>
        </w:rPr>
        <w:t xml:space="preserve"> </w:t>
      </w:r>
      <w:r w:rsidRPr="00CC53BD">
        <w:rPr>
          <w:rFonts w:asciiTheme="minorHAnsi" w:hAnsiTheme="minorHAnsi" w:cstheme="minorHAnsi"/>
          <w:color w:val="000000" w:themeColor="text1"/>
          <w:szCs w:val="24"/>
        </w:rPr>
        <w:t>weszła w skład Zespoł</w:t>
      </w:r>
      <w:r w:rsidR="000E4E21" w:rsidRPr="00CC53BD">
        <w:rPr>
          <w:rFonts w:asciiTheme="minorHAnsi" w:hAnsiTheme="minorHAnsi" w:cstheme="minorHAnsi"/>
          <w:color w:val="000000" w:themeColor="text1"/>
          <w:szCs w:val="24"/>
        </w:rPr>
        <w:t xml:space="preserve">u Szkoły Podstawowej </w:t>
      </w:r>
      <w:r w:rsidR="00B54B56" w:rsidRPr="00CC53BD">
        <w:rPr>
          <w:rFonts w:asciiTheme="minorHAnsi" w:hAnsiTheme="minorHAnsi" w:cstheme="minorHAnsi"/>
          <w:color w:val="000000" w:themeColor="text1"/>
          <w:szCs w:val="24"/>
        </w:rPr>
        <w:t xml:space="preserve"> i Przedszkola im. Kornela Makuszyńskiego w Zębowie </w:t>
      </w:r>
      <w:r w:rsidRPr="00CC53BD">
        <w:rPr>
          <w:rFonts w:asciiTheme="minorHAnsi" w:hAnsiTheme="minorHAnsi" w:cstheme="minorHAnsi"/>
          <w:color w:val="000000" w:themeColor="text1"/>
          <w:szCs w:val="24"/>
        </w:rPr>
        <w:t xml:space="preserve">na podstawie uchwały </w:t>
      </w:r>
      <w:r w:rsidR="00125EBE" w:rsidRPr="00CC53BD">
        <w:rPr>
          <w:rFonts w:ascii="Calibri" w:hAnsi="Calibri" w:cs="Calibri"/>
          <w:color w:val="000000" w:themeColor="text1"/>
          <w:szCs w:val="24"/>
        </w:rPr>
        <w:t>Nr XV/116/2004 z dnia 13 maja 2004 r.</w:t>
      </w:r>
    </w:p>
    <w:p w:rsidR="007A1B6B" w:rsidRPr="00CC53BD" w:rsidRDefault="007A1B6B" w:rsidP="00C14BD7">
      <w:pPr>
        <w:numPr>
          <w:ilvl w:val="0"/>
          <w:numId w:val="2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Szkoła jest jednostką budżetową.</w:t>
      </w:r>
    </w:p>
    <w:p w:rsidR="007A1B6B" w:rsidRPr="00CC53BD" w:rsidRDefault="007A1B6B" w:rsidP="00C14BD7">
      <w:pPr>
        <w:numPr>
          <w:ilvl w:val="0"/>
          <w:numId w:val="2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 xml:space="preserve">Siedziba szkoły mieści się </w:t>
      </w:r>
      <w:r w:rsidR="00125EBE" w:rsidRPr="00CC53BD">
        <w:rPr>
          <w:rFonts w:asciiTheme="minorHAnsi" w:hAnsiTheme="minorHAnsi" w:cstheme="minorHAnsi"/>
          <w:color w:val="000000" w:themeColor="text1"/>
          <w:szCs w:val="24"/>
        </w:rPr>
        <w:t>w Zębowie przy ul. Długiej 1.</w:t>
      </w:r>
    </w:p>
    <w:p w:rsidR="00667276" w:rsidRPr="00CC53BD" w:rsidRDefault="00667276" w:rsidP="00CC53BD">
      <w:pPr>
        <w:pStyle w:val="Paragraf-numeracja"/>
        <w:spacing w:before="0" w:after="0" w:line="276" w:lineRule="auto"/>
        <w:rPr>
          <w:rFonts w:asciiTheme="minorHAnsi" w:hAnsiTheme="minorHAnsi" w:cstheme="minorHAnsi"/>
          <w:bCs/>
          <w:color w:val="000000" w:themeColor="text1"/>
          <w:szCs w:val="24"/>
        </w:rPr>
      </w:pPr>
    </w:p>
    <w:p w:rsidR="007A1B6B" w:rsidRPr="00CC53BD" w:rsidRDefault="007A1B6B" w:rsidP="00CC53BD">
      <w:pPr>
        <w:pStyle w:val="Paragraf-numeracja"/>
        <w:spacing w:before="0" w:after="0" w:line="276" w:lineRule="auto"/>
        <w:rPr>
          <w:rFonts w:asciiTheme="minorHAnsi" w:hAnsiTheme="minorHAnsi" w:cstheme="minorHAnsi"/>
          <w:bCs/>
          <w:color w:val="000000" w:themeColor="text1"/>
          <w:szCs w:val="24"/>
        </w:rPr>
      </w:pPr>
      <w:r w:rsidRPr="00CC53BD">
        <w:rPr>
          <w:rFonts w:asciiTheme="minorHAnsi" w:hAnsiTheme="minorHAnsi" w:cstheme="minorHAnsi"/>
          <w:bCs/>
          <w:color w:val="000000" w:themeColor="text1"/>
          <w:szCs w:val="24"/>
        </w:rPr>
        <w:t>§ 3</w:t>
      </w:r>
      <w:r w:rsidR="00356FAC" w:rsidRPr="00CC53BD">
        <w:rPr>
          <w:rFonts w:asciiTheme="minorHAnsi" w:hAnsiTheme="minorHAnsi" w:cstheme="minorHAnsi"/>
          <w:bCs/>
          <w:color w:val="000000" w:themeColor="text1"/>
          <w:szCs w:val="24"/>
        </w:rPr>
        <w:t>.</w:t>
      </w:r>
    </w:p>
    <w:p w:rsidR="000553D2" w:rsidRPr="00CC53BD" w:rsidRDefault="000553D2" w:rsidP="00CC53BD">
      <w:pPr>
        <w:pStyle w:val="Paragraf-numeracja"/>
        <w:spacing w:before="0" w:after="0" w:line="276" w:lineRule="auto"/>
        <w:rPr>
          <w:rFonts w:asciiTheme="minorHAnsi" w:hAnsiTheme="minorHAnsi" w:cstheme="minorHAnsi"/>
          <w:b w:val="0"/>
          <w:color w:val="000000" w:themeColor="text1"/>
          <w:szCs w:val="24"/>
        </w:rPr>
      </w:pPr>
    </w:p>
    <w:p w:rsidR="007A1B6B" w:rsidRPr="00CC53BD" w:rsidRDefault="007A1B6B" w:rsidP="00C14BD7">
      <w:pPr>
        <w:numPr>
          <w:ilvl w:val="0"/>
          <w:numId w:val="100"/>
        </w:numPr>
        <w:spacing w:line="276" w:lineRule="auto"/>
        <w:rPr>
          <w:rFonts w:asciiTheme="minorHAnsi" w:hAnsiTheme="minorHAnsi" w:cstheme="minorHAnsi"/>
          <w:strike/>
          <w:color w:val="000000" w:themeColor="text1"/>
          <w:szCs w:val="24"/>
        </w:rPr>
      </w:pPr>
      <w:r w:rsidRPr="00CC53BD">
        <w:rPr>
          <w:rFonts w:asciiTheme="minorHAnsi" w:hAnsiTheme="minorHAnsi" w:cstheme="minorHAnsi"/>
          <w:color w:val="000000" w:themeColor="text1"/>
          <w:szCs w:val="24"/>
        </w:rPr>
        <w:t>Szkoła podstawowa jest szkołą posiadającą swój obwód ustalony przez organ prowadzący szkołę. Szczegółowe określenie obwodów podane jest w odrębnym dokumencie.</w:t>
      </w:r>
    </w:p>
    <w:p w:rsidR="000553D2" w:rsidRPr="00CC53BD" w:rsidRDefault="007A1B6B" w:rsidP="00C14BD7">
      <w:pPr>
        <w:numPr>
          <w:ilvl w:val="0"/>
          <w:numId w:val="10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Czas trwania okresu kształcen</w:t>
      </w:r>
      <w:r w:rsidR="000553D2" w:rsidRPr="00CC53BD">
        <w:rPr>
          <w:rFonts w:asciiTheme="minorHAnsi" w:hAnsiTheme="minorHAnsi" w:cstheme="minorHAnsi"/>
          <w:color w:val="000000" w:themeColor="text1"/>
          <w:szCs w:val="24"/>
        </w:rPr>
        <w:t>ia w szkole podstawowej wynosi 8</w:t>
      </w:r>
      <w:r w:rsidRPr="00CC53BD">
        <w:rPr>
          <w:rFonts w:asciiTheme="minorHAnsi" w:hAnsiTheme="minorHAnsi" w:cstheme="minorHAnsi"/>
          <w:color w:val="000000" w:themeColor="text1"/>
          <w:szCs w:val="24"/>
        </w:rPr>
        <w:t xml:space="preserve"> lat.</w:t>
      </w:r>
    </w:p>
    <w:p w:rsidR="000553D2" w:rsidRPr="00CC53BD" w:rsidRDefault="007A1B6B" w:rsidP="00C14BD7">
      <w:pPr>
        <w:numPr>
          <w:ilvl w:val="0"/>
          <w:numId w:val="10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W </w:t>
      </w:r>
      <w:r w:rsidR="004D6ED8" w:rsidRPr="00CC53BD">
        <w:rPr>
          <w:rFonts w:asciiTheme="minorHAnsi" w:hAnsiTheme="minorHAnsi" w:cstheme="minorHAnsi"/>
          <w:color w:val="000000" w:themeColor="text1"/>
          <w:szCs w:val="24"/>
        </w:rPr>
        <w:t>klasie ósmej</w:t>
      </w:r>
      <w:r w:rsidR="00451F46" w:rsidRPr="00CC53BD">
        <w:rPr>
          <w:rFonts w:asciiTheme="minorHAnsi" w:hAnsiTheme="minorHAnsi" w:cstheme="minorHAnsi"/>
          <w:color w:val="000000" w:themeColor="text1"/>
          <w:szCs w:val="24"/>
        </w:rPr>
        <w:t xml:space="preserve"> przeprowadza si</w:t>
      </w:r>
      <w:r w:rsidR="00125EBE" w:rsidRPr="00CC53BD">
        <w:rPr>
          <w:rFonts w:asciiTheme="minorHAnsi" w:hAnsiTheme="minorHAnsi" w:cstheme="minorHAnsi"/>
          <w:color w:val="000000" w:themeColor="text1"/>
          <w:szCs w:val="24"/>
        </w:rPr>
        <w:t>ę egzamin ósmoklasisty</w:t>
      </w:r>
      <w:r w:rsidR="004D6ED8" w:rsidRPr="00CC53BD">
        <w:rPr>
          <w:rFonts w:asciiTheme="minorHAnsi" w:hAnsiTheme="minorHAnsi" w:cstheme="minorHAnsi"/>
          <w:color w:val="000000" w:themeColor="text1"/>
          <w:szCs w:val="24"/>
        </w:rPr>
        <w:t>, zgodnie z odrębnymi przepisami.</w:t>
      </w:r>
    </w:p>
    <w:p w:rsidR="007A1B6B" w:rsidRPr="00CC53BD" w:rsidRDefault="007A1B6B" w:rsidP="00C14BD7">
      <w:pPr>
        <w:numPr>
          <w:ilvl w:val="0"/>
          <w:numId w:val="10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Uczniowie klas</w:t>
      </w:r>
      <w:r w:rsidR="00125EBE" w:rsidRPr="00CC53BD">
        <w:rPr>
          <w:rFonts w:asciiTheme="minorHAnsi" w:hAnsiTheme="minorHAnsi" w:cstheme="minorHAnsi"/>
          <w:color w:val="000000" w:themeColor="text1"/>
          <w:szCs w:val="24"/>
        </w:rPr>
        <w:t>y ósmej - programowo najwyższej -</w:t>
      </w:r>
      <w:r w:rsidRPr="00CC53BD">
        <w:rPr>
          <w:rFonts w:asciiTheme="minorHAnsi" w:hAnsiTheme="minorHAnsi" w:cstheme="minorHAnsi"/>
          <w:color w:val="000000" w:themeColor="text1"/>
          <w:szCs w:val="24"/>
        </w:rPr>
        <w:t xml:space="preserve"> otrzymują świadectwa ukończenia szkoły.</w:t>
      </w:r>
    </w:p>
    <w:p w:rsidR="00001BC5" w:rsidRPr="00CC53BD" w:rsidRDefault="00001BC5" w:rsidP="00CC53BD">
      <w:pPr>
        <w:spacing w:line="276" w:lineRule="auto"/>
        <w:jc w:val="center"/>
        <w:rPr>
          <w:rFonts w:asciiTheme="minorHAnsi" w:hAnsiTheme="minorHAnsi" w:cstheme="minorHAnsi"/>
          <w:b/>
          <w:bCs/>
          <w:color w:val="000000" w:themeColor="text1"/>
          <w:szCs w:val="24"/>
        </w:rPr>
      </w:pPr>
    </w:p>
    <w:p w:rsidR="007A1B6B" w:rsidRPr="00CC53BD" w:rsidRDefault="007A1B6B" w:rsidP="00CC53BD">
      <w:pPr>
        <w:spacing w:line="276" w:lineRule="auto"/>
        <w:jc w:val="center"/>
        <w:rPr>
          <w:rFonts w:asciiTheme="minorHAnsi" w:hAnsiTheme="minorHAnsi" w:cstheme="minorHAnsi"/>
          <w:color w:val="000000" w:themeColor="text1"/>
          <w:szCs w:val="24"/>
        </w:rPr>
      </w:pPr>
      <w:r w:rsidRPr="00CC53BD">
        <w:rPr>
          <w:rFonts w:asciiTheme="minorHAnsi" w:hAnsiTheme="minorHAnsi" w:cstheme="minorHAnsi"/>
          <w:b/>
          <w:bCs/>
          <w:color w:val="000000" w:themeColor="text1"/>
          <w:szCs w:val="24"/>
        </w:rPr>
        <w:t xml:space="preserve">§ </w:t>
      </w:r>
      <w:r w:rsidR="00125EBE" w:rsidRPr="00CC53BD">
        <w:rPr>
          <w:rFonts w:asciiTheme="minorHAnsi" w:hAnsiTheme="minorHAnsi" w:cstheme="minorHAnsi"/>
          <w:b/>
          <w:bCs/>
          <w:color w:val="000000" w:themeColor="text1"/>
          <w:szCs w:val="24"/>
        </w:rPr>
        <w:t>4</w:t>
      </w:r>
      <w:r w:rsidRPr="00CC53BD">
        <w:rPr>
          <w:rFonts w:asciiTheme="minorHAnsi" w:hAnsiTheme="minorHAnsi" w:cstheme="minorHAnsi"/>
          <w:color w:val="000000" w:themeColor="text1"/>
          <w:szCs w:val="24"/>
        </w:rPr>
        <w:t>.</w:t>
      </w:r>
    </w:p>
    <w:p w:rsidR="007A1B6B" w:rsidRPr="00CC53BD" w:rsidRDefault="007A1B6B" w:rsidP="00CC53BD">
      <w:pPr>
        <w:autoSpaceDE w:val="0"/>
        <w:spacing w:line="276" w:lineRule="auto"/>
        <w:rPr>
          <w:rFonts w:asciiTheme="minorHAnsi" w:hAnsiTheme="minorHAnsi" w:cstheme="minorHAnsi"/>
          <w:color w:val="000000" w:themeColor="text1"/>
          <w:szCs w:val="24"/>
        </w:rPr>
      </w:pPr>
    </w:p>
    <w:p w:rsidR="007A1B6B" w:rsidRPr="00CC53BD" w:rsidRDefault="007A1B6B" w:rsidP="00C14BD7">
      <w:pPr>
        <w:numPr>
          <w:ilvl w:val="0"/>
          <w:numId w:val="97"/>
        </w:numPr>
        <w:autoSpaceDE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Dyrektor szkoły może, po zasięgnięciu opinii rady rodzi</w:t>
      </w:r>
      <w:r w:rsidR="00125EBE" w:rsidRPr="00CC53BD">
        <w:rPr>
          <w:rFonts w:asciiTheme="minorHAnsi" w:hAnsiTheme="minorHAnsi" w:cstheme="minorHAnsi"/>
          <w:color w:val="000000" w:themeColor="text1"/>
          <w:szCs w:val="24"/>
        </w:rPr>
        <w:t xml:space="preserve">ców, samorządu uczniowskiego  </w:t>
      </w:r>
      <w:r w:rsidRPr="00CC53BD">
        <w:rPr>
          <w:rFonts w:asciiTheme="minorHAnsi" w:hAnsiTheme="minorHAnsi" w:cstheme="minorHAnsi"/>
          <w:color w:val="000000" w:themeColor="text1"/>
          <w:szCs w:val="24"/>
        </w:rPr>
        <w:t xml:space="preserve">i rady pedagogicznej, wprowadzić obowiązek noszenia przez uczniów szkoły jednolitego stroju. W przypadku wprowadzenia tego obowiązku, respektowanie zarządzenia ma wpływ </w:t>
      </w:r>
      <w:r w:rsidR="00125EBE" w:rsidRPr="00CC53BD">
        <w:rPr>
          <w:rFonts w:asciiTheme="minorHAnsi" w:hAnsiTheme="minorHAnsi" w:cstheme="minorHAnsi"/>
          <w:color w:val="000000" w:themeColor="text1"/>
          <w:szCs w:val="24"/>
        </w:rPr>
        <w:t xml:space="preserve">na ocenę </w:t>
      </w:r>
      <w:r w:rsidRPr="00CC53BD">
        <w:rPr>
          <w:rFonts w:asciiTheme="minorHAnsi" w:hAnsiTheme="minorHAnsi" w:cstheme="minorHAnsi"/>
          <w:color w:val="000000" w:themeColor="text1"/>
          <w:szCs w:val="24"/>
        </w:rPr>
        <w:t xml:space="preserve"> zachowania. </w:t>
      </w:r>
    </w:p>
    <w:p w:rsidR="007A1B6B" w:rsidRPr="00CC53BD" w:rsidRDefault="007A1B6B" w:rsidP="00C14BD7">
      <w:pPr>
        <w:numPr>
          <w:ilvl w:val="0"/>
          <w:numId w:val="97"/>
        </w:numPr>
        <w:autoSpaceDE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 terenie szkoły każdego ucznia obowiązuje odpowiedni strój i odpowiedni schludny wygląd:</w:t>
      </w:r>
    </w:p>
    <w:p w:rsidR="007A1B6B" w:rsidRPr="00CC53BD" w:rsidRDefault="007A1B6B" w:rsidP="00C14BD7">
      <w:pPr>
        <w:numPr>
          <w:ilvl w:val="0"/>
          <w:numId w:val="4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nie może być wyzywający, prowokujący, niemoralny;</w:t>
      </w:r>
    </w:p>
    <w:p w:rsidR="007A1B6B" w:rsidRPr="00CC53BD" w:rsidRDefault="007A1B6B" w:rsidP="00C14BD7">
      <w:pPr>
        <w:numPr>
          <w:ilvl w:val="0"/>
          <w:numId w:val="4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zabrania się  wyzywającego makijażu u uczennic;</w:t>
      </w:r>
    </w:p>
    <w:p w:rsidR="007A1B6B" w:rsidRPr="00CC53BD" w:rsidRDefault="007A1B6B" w:rsidP="00C14BD7">
      <w:pPr>
        <w:numPr>
          <w:ilvl w:val="0"/>
          <w:numId w:val="4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strój nie może obrażać nikogo i w żadnej formie, zwłaszcza uczuć religijnych, patriotycznych, narodowych, czy grup etnicznych oraz zawierać destrukcyjnych, obscenicznych, niemoralnych, wulgarnych napisów i obrazów;</w:t>
      </w:r>
    </w:p>
    <w:p w:rsidR="007A1B6B" w:rsidRPr="00CC53BD" w:rsidRDefault="007A1B6B" w:rsidP="00C14BD7">
      <w:pPr>
        <w:numPr>
          <w:ilvl w:val="0"/>
          <w:numId w:val="4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 zajęciach wychowania fizycznego stosuje się strój sportowy określony przez nauczycieli prowadzących te zajęcia; strój ten jest obowiązkowy i respektowanie tego obowiązku podlega ocenie;</w:t>
      </w:r>
    </w:p>
    <w:p w:rsidR="007A1B6B" w:rsidRPr="00CC53BD" w:rsidRDefault="007A1B6B" w:rsidP="00C14BD7">
      <w:pPr>
        <w:numPr>
          <w:ilvl w:val="0"/>
          <w:numId w:val="4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fryzury nie powinny swoim kolorem i kształtem utrudniać nikomu uczestniczenia </w:t>
      </w:r>
      <w:r w:rsidR="008C79E3"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w zajęciach, tym bardziej rozpraszać uwagi uczniów i nauczyciela;</w:t>
      </w:r>
    </w:p>
    <w:p w:rsidR="007A1B6B" w:rsidRPr="00CC53BD" w:rsidRDefault="007A1B6B" w:rsidP="00C14BD7">
      <w:pPr>
        <w:numPr>
          <w:ilvl w:val="0"/>
          <w:numId w:val="4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obowiązuje zakaz noszenia nakrycia głowy w budynku szkolnym.</w:t>
      </w:r>
    </w:p>
    <w:p w:rsidR="007A1B6B" w:rsidRPr="00CC53BD" w:rsidRDefault="007A1B6B" w:rsidP="00C14BD7">
      <w:pPr>
        <w:numPr>
          <w:ilvl w:val="0"/>
          <w:numId w:val="97"/>
        </w:numPr>
        <w:autoSpaceDE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sytuacji posiadania wątpliwości co do odpowiedniego stroju lub wyglądu ucznia ostateczne rozstrzygnięcie należy do dyrektora szkoły.</w:t>
      </w:r>
    </w:p>
    <w:p w:rsidR="007A1B6B" w:rsidRPr="00CC53BD" w:rsidRDefault="007A1B6B" w:rsidP="00C14BD7">
      <w:pPr>
        <w:numPr>
          <w:ilvl w:val="0"/>
          <w:numId w:val="97"/>
        </w:numPr>
        <w:autoSpaceDE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Obowiązki</w:t>
      </w:r>
      <w:r w:rsidR="00125EBE" w:rsidRPr="00CC53BD">
        <w:rPr>
          <w:rFonts w:asciiTheme="minorHAnsi" w:hAnsiTheme="minorHAnsi" w:cstheme="minorHAnsi"/>
          <w:color w:val="000000" w:themeColor="text1"/>
          <w:szCs w:val="24"/>
        </w:rPr>
        <w:t>em rodziców</w:t>
      </w:r>
      <w:r w:rsidRPr="00CC53BD">
        <w:rPr>
          <w:rFonts w:asciiTheme="minorHAnsi" w:hAnsiTheme="minorHAnsi" w:cstheme="minorHAnsi"/>
          <w:color w:val="000000" w:themeColor="text1"/>
          <w:szCs w:val="24"/>
        </w:rPr>
        <w:t xml:space="preserve"> jest zadbanie aby strój i wygląd ucznia był odpowiedni, dostosowany do norm obowiązujących w szkole.</w:t>
      </w:r>
    </w:p>
    <w:p w:rsidR="007A1B6B" w:rsidRPr="00CC53BD" w:rsidRDefault="007A1B6B" w:rsidP="00C14BD7">
      <w:pPr>
        <w:numPr>
          <w:ilvl w:val="0"/>
          <w:numId w:val="97"/>
        </w:numPr>
        <w:autoSpaceDE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Wobec uczniów, którzy nie przestrzegają norm dotyczących stroju i wyglądu stosuje się kary, o których mowa w niniejszym statucie. </w:t>
      </w:r>
    </w:p>
    <w:p w:rsidR="007A1B6B" w:rsidRPr="00CC53BD" w:rsidRDefault="007A1B6B" w:rsidP="00C14BD7">
      <w:pPr>
        <w:numPr>
          <w:ilvl w:val="0"/>
          <w:numId w:val="97"/>
        </w:numPr>
        <w:autoSpaceDE w:val="0"/>
        <w:spacing w:line="276" w:lineRule="auto"/>
        <w:rPr>
          <w:rFonts w:asciiTheme="minorHAnsi" w:hAnsiTheme="minorHAnsi" w:cstheme="minorHAnsi"/>
          <w:b/>
          <w:bCs/>
          <w:color w:val="000000" w:themeColor="text1"/>
          <w:szCs w:val="24"/>
        </w:rPr>
      </w:pPr>
      <w:r w:rsidRPr="00CC53BD">
        <w:rPr>
          <w:rFonts w:asciiTheme="minorHAnsi" w:hAnsiTheme="minorHAnsi" w:cstheme="minorHAnsi"/>
          <w:color w:val="000000" w:themeColor="text1"/>
          <w:szCs w:val="24"/>
        </w:rPr>
        <w:lastRenderedPageBreak/>
        <w:t>Odpowiednim strojem uroczystym, obowiązującym wszystkich uczniów na terenie szkoły podczas szczególnych okazji i uroczystości określonych w ceremoniale szkolnym jest biała koszula oraz ciemne, długie spodnie lub spódnica.</w:t>
      </w:r>
    </w:p>
    <w:p w:rsidR="00001BC5" w:rsidRPr="00CC53BD" w:rsidRDefault="00001BC5" w:rsidP="00CC53BD">
      <w:pPr>
        <w:spacing w:line="276" w:lineRule="auto"/>
        <w:ind w:left="567"/>
        <w:jc w:val="center"/>
        <w:rPr>
          <w:rFonts w:asciiTheme="minorHAnsi" w:hAnsiTheme="minorHAnsi" w:cstheme="minorHAnsi"/>
          <w:b/>
          <w:bCs/>
          <w:color w:val="000000" w:themeColor="text1"/>
          <w:szCs w:val="24"/>
        </w:rPr>
      </w:pPr>
    </w:p>
    <w:p w:rsidR="007A1B6B" w:rsidRPr="00CC53BD" w:rsidRDefault="007A1B6B" w:rsidP="00CC53BD">
      <w:pPr>
        <w:spacing w:line="276" w:lineRule="auto"/>
        <w:ind w:left="567"/>
        <w:jc w:val="center"/>
        <w:rPr>
          <w:rFonts w:asciiTheme="minorHAnsi" w:hAnsiTheme="minorHAnsi" w:cstheme="minorHAnsi"/>
          <w:color w:val="000000" w:themeColor="text1"/>
          <w:szCs w:val="24"/>
        </w:rPr>
      </w:pPr>
      <w:r w:rsidRPr="00CC53BD">
        <w:rPr>
          <w:rFonts w:asciiTheme="minorHAnsi" w:hAnsiTheme="minorHAnsi" w:cstheme="minorHAnsi"/>
          <w:b/>
          <w:bCs/>
          <w:color w:val="000000" w:themeColor="text1"/>
          <w:szCs w:val="24"/>
        </w:rPr>
        <w:t xml:space="preserve">§ </w:t>
      </w:r>
      <w:r w:rsidR="00665967" w:rsidRPr="00CC53BD">
        <w:rPr>
          <w:rFonts w:asciiTheme="minorHAnsi" w:hAnsiTheme="minorHAnsi" w:cstheme="minorHAnsi"/>
          <w:b/>
          <w:bCs/>
          <w:color w:val="000000" w:themeColor="text1"/>
          <w:szCs w:val="24"/>
        </w:rPr>
        <w:t>5</w:t>
      </w:r>
      <w:r w:rsidRPr="00CC53BD">
        <w:rPr>
          <w:rFonts w:asciiTheme="minorHAnsi" w:hAnsiTheme="minorHAnsi" w:cstheme="minorHAnsi"/>
          <w:color w:val="000000" w:themeColor="text1"/>
          <w:szCs w:val="24"/>
        </w:rPr>
        <w:t>.</w:t>
      </w:r>
    </w:p>
    <w:p w:rsidR="007A1B6B" w:rsidRPr="00CC53BD" w:rsidRDefault="007A1B6B" w:rsidP="00CC53BD">
      <w:pPr>
        <w:spacing w:line="276" w:lineRule="auto"/>
        <w:ind w:left="567"/>
        <w:rPr>
          <w:rFonts w:asciiTheme="minorHAnsi" w:hAnsiTheme="minorHAnsi" w:cstheme="minorHAnsi"/>
          <w:color w:val="000000" w:themeColor="text1"/>
          <w:szCs w:val="24"/>
        </w:rPr>
      </w:pPr>
    </w:p>
    <w:p w:rsidR="007A1B6B" w:rsidRPr="00CC53BD" w:rsidRDefault="00125EBE" w:rsidP="00C14BD7">
      <w:pPr>
        <w:numPr>
          <w:ilvl w:val="0"/>
          <w:numId w:val="96"/>
        </w:numPr>
        <w:spacing w:line="276" w:lineRule="auto"/>
        <w:rPr>
          <w:rFonts w:asciiTheme="minorHAnsi" w:hAnsiTheme="minorHAnsi" w:cstheme="minorHAnsi"/>
          <w:bCs/>
          <w:color w:val="000000" w:themeColor="text1"/>
          <w:szCs w:val="24"/>
        </w:rPr>
      </w:pPr>
      <w:r w:rsidRPr="00CC53BD">
        <w:rPr>
          <w:rFonts w:asciiTheme="minorHAnsi" w:hAnsiTheme="minorHAnsi" w:cstheme="minorHAnsi"/>
          <w:color w:val="000000" w:themeColor="text1"/>
          <w:szCs w:val="24"/>
        </w:rPr>
        <w:t>Finansowanie i gospodarkę finansową szkoły określają odrębne przepisy.</w:t>
      </w:r>
    </w:p>
    <w:p w:rsidR="007A1B6B" w:rsidRPr="00CC53BD" w:rsidRDefault="007A1B6B" w:rsidP="00CC53BD">
      <w:pPr>
        <w:autoSpaceDE w:val="0"/>
        <w:spacing w:line="276" w:lineRule="auto"/>
        <w:rPr>
          <w:rFonts w:asciiTheme="minorHAnsi" w:hAnsiTheme="minorHAnsi" w:cstheme="minorHAnsi"/>
          <w:color w:val="000000" w:themeColor="text1"/>
          <w:szCs w:val="24"/>
        </w:rPr>
      </w:pPr>
    </w:p>
    <w:p w:rsidR="00125EBE" w:rsidRPr="00CC53BD" w:rsidRDefault="00125EBE" w:rsidP="00CC53BD">
      <w:pPr>
        <w:pStyle w:val="Nagwek1"/>
        <w:spacing w:before="0" w:after="0" w:line="276" w:lineRule="auto"/>
        <w:rPr>
          <w:rFonts w:asciiTheme="minorHAnsi" w:hAnsiTheme="minorHAnsi" w:cstheme="minorHAnsi"/>
          <w:color w:val="000000" w:themeColor="text1"/>
          <w:sz w:val="24"/>
          <w:szCs w:val="24"/>
        </w:rPr>
      </w:pPr>
    </w:p>
    <w:p w:rsidR="007A1B6B" w:rsidRPr="00CC53BD" w:rsidRDefault="007A1B6B" w:rsidP="00CC53BD">
      <w:pPr>
        <w:pStyle w:val="Nagwek1"/>
        <w:spacing w:before="0" w:after="0" w:line="276" w:lineRule="auto"/>
        <w:ind w:left="0" w:firstLine="0"/>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ROZDZIAŁ 3</w:t>
      </w:r>
      <w:r w:rsidR="00CC53BD">
        <w:rPr>
          <w:rFonts w:asciiTheme="minorHAnsi" w:hAnsiTheme="minorHAnsi" w:cstheme="minorHAnsi"/>
          <w:color w:val="000000" w:themeColor="text1"/>
          <w:sz w:val="24"/>
          <w:szCs w:val="24"/>
        </w:rPr>
        <w:t>.</w:t>
      </w:r>
    </w:p>
    <w:p w:rsidR="007A1B6B" w:rsidRPr="00CC53BD" w:rsidRDefault="00B01E85" w:rsidP="00CC53BD">
      <w:pPr>
        <w:pStyle w:val="Nagwek1"/>
        <w:spacing w:before="0" w:after="0" w:line="276" w:lineRule="auto"/>
        <w:ind w:left="0" w:firstLine="0"/>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 xml:space="preserve">  </w:t>
      </w:r>
      <w:r w:rsidR="007A1B6B" w:rsidRPr="00CC53BD">
        <w:rPr>
          <w:rFonts w:asciiTheme="minorHAnsi" w:hAnsiTheme="minorHAnsi" w:cstheme="minorHAnsi"/>
          <w:color w:val="000000" w:themeColor="text1"/>
          <w:sz w:val="24"/>
          <w:szCs w:val="24"/>
        </w:rPr>
        <w:t>Cele i zadania szkoły</w:t>
      </w:r>
      <w:r w:rsidR="00CC53BD">
        <w:rPr>
          <w:rFonts w:asciiTheme="minorHAnsi" w:hAnsiTheme="minorHAnsi" w:cstheme="minorHAnsi"/>
          <w:color w:val="000000" w:themeColor="text1"/>
          <w:sz w:val="24"/>
          <w:szCs w:val="24"/>
        </w:rPr>
        <w:t>.</w:t>
      </w:r>
    </w:p>
    <w:p w:rsidR="007A1B6B" w:rsidRPr="00CC53BD" w:rsidRDefault="007A1B6B" w:rsidP="00CC53BD">
      <w:pPr>
        <w:spacing w:line="276" w:lineRule="auto"/>
        <w:ind w:left="0" w:firstLine="0"/>
        <w:jc w:val="center"/>
        <w:rPr>
          <w:rFonts w:asciiTheme="minorHAnsi" w:hAnsiTheme="minorHAnsi" w:cstheme="minorHAnsi"/>
          <w:color w:val="000000" w:themeColor="text1"/>
          <w:szCs w:val="24"/>
        </w:rPr>
      </w:pPr>
    </w:p>
    <w:p w:rsidR="007A1B6B" w:rsidRPr="00CC53BD" w:rsidRDefault="00665967" w:rsidP="00CC53BD">
      <w:pPr>
        <w:pStyle w:val="Paragraf-numeracja"/>
        <w:spacing w:before="0" w:after="0" w:line="276" w:lineRule="auto"/>
        <w:ind w:left="0" w:firstLine="0"/>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6</w:t>
      </w:r>
      <w:r w:rsidR="007A1B6B" w:rsidRPr="00CC53BD">
        <w:rPr>
          <w:rFonts w:asciiTheme="minorHAnsi" w:hAnsiTheme="minorHAnsi" w:cstheme="minorHAnsi"/>
          <w:color w:val="000000" w:themeColor="text1"/>
          <w:szCs w:val="24"/>
        </w:rPr>
        <w:t>.</w:t>
      </w:r>
    </w:p>
    <w:p w:rsidR="007A1B6B" w:rsidRPr="00CC53BD" w:rsidRDefault="007A1B6B" w:rsidP="00CC53BD">
      <w:pPr>
        <w:pStyle w:val="Paragraf-numeracja"/>
        <w:spacing w:before="0" w:after="0" w:line="276" w:lineRule="auto"/>
        <w:jc w:val="both"/>
        <w:rPr>
          <w:rFonts w:asciiTheme="minorHAnsi" w:hAnsiTheme="minorHAnsi" w:cstheme="minorHAnsi"/>
          <w:color w:val="000000" w:themeColor="text1"/>
          <w:szCs w:val="24"/>
        </w:rPr>
      </w:pPr>
    </w:p>
    <w:p w:rsidR="007A1B6B" w:rsidRPr="00CC53BD" w:rsidRDefault="00E54742" w:rsidP="00C14BD7">
      <w:pPr>
        <w:numPr>
          <w:ilvl w:val="0"/>
          <w:numId w:val="114"/>
        </w:numPr>
        <w:spacing w:line="276" w:lineRule="auto"/>
        <w:ind w:left="426" w:hanging="426"/>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Szkoła jest wspólnotą nauczycieli, uczniów i rodziców, której celem jest dbałość </w:t>
      </w:r>
      <w:r w:rsidRPr="00CC53BD">
        <w:rPr>
          <w:rFonts w:asciiTheme="minorHAnsi" w:hAnsiTheme="minorHAnsi" w:cstheme="minorHAnsi"/>
          <w:color w:val="000000" w:themeColor="text1"/>
          <w:szCs w:val="24"/>
        </w:rPr>
        <w:br/>
        <w:t xml:space="preserve">o integralny rozwój biologiczny, poznawczy, społeczny i moralny uczniów wzmacniany </w:t>
      </w:r>
      <w:r w:rsidRPr="00CC53BD">
        <w:rPr>
          <w:rFonts w:asciiTheme="minorHAnsi" w:hAnsiTheme="minorHAnsi" w:cstheme="minorHAnsi"/>
          <w:color w:val="000000" w:themeColor="text1"/>
          <w:szCs w:val="24"/>
        </w:rPr>
        <w:br/>
        <w:t>i uzupełniany przez działania o charakterze wychowawczo- profilaktycznym.</w:t>
      </w:r>
    </w:p>
    <w:p w:rsidR="00E54742" w:rsidRPr="00CC53BD" w:rsidRDefault="00FD6C5F" w:rsidP="00C14BD7">
      <w:pPr>
        <w:numPr>
          <w:ilvl w:val="0"/>
          <w:numId w:val="114"/>
        </w:numPr>
        <w:spacing w:line="276" w:lineRule="auto"/>
        <w:ind w:left="426" w:hanging="426"/>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Szkoła realizuje cele i zadania</w:t>
      </w:r>
      <w:r w:rsidR="00E54742" w:rsidRPr="00CC53BD">
        <w:rPr>
          <w:rFonts w:asciiTheme="minorHAnsi" w:hAnsiTheme="minorHAnsi" w:cstheme="minorHAnsi"/>
          <w:color w:val="000000" w:themeColor="text1"/>
          <w:szCs w:val="24"/>
        </w:rPr>
        <w:t>, które określone są w podstawie programowej, uwzględniaj</w:t>
      </w:r>
      <w:r w:rsidRPr="00CC53BD">
        <w:rPr>
          <w:rFonts w:asciiTheme="minorHAnsi" w:hAnsiTheme="minorHAnsi" w:cstheme="minorHAnsi"/>
          <w:color w:val="000000" w:themeColor="text1"/>
          <w:szCs w:val="24"/>
        </w:rPr>
        <w:t>ące cele i zadania wychowawczo-</w:t>
      </w:r>
      <w:r w:rsidR="00E54742" w:rsidRPr="00CC53BD">
        <w:rPr>
          <w:rFonts w:asciiTheme="minorHAnsi" w:hAnsiTheme="minorHAnsi" w:cstheme="minorHAnsi"/>
          <w:color w:val="000000" w:themeColor="text1"/>
          <w:szCs w:val="24"/>
        </w:rPr>
        <w:t>profilaktyczne i edukację dla bezpieczeństwa.</w:t>
      </w:r>
    </w:p>
    <w:p w:rsidR="00AB3F96" w:rsidRPr="00CC53BD" w:rsidRDefault="00AB3F96" w:rsidP="00C14BD7">
      <w:pPr>
        <w:numPr>
          <w:ilvl w:val="0"/>
          <w:numId w:val="114"/>
        </w:numPr>
        <w:spacing w:line="276" w:lineRule="auto"/>
        <w:ind w:left="426" w:hanging="426"/>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Szczegółowe cele obejmują:</w:t>
      </w:r>
    </w:p>
    <w:p w:rsidR="00AB3F96" w:rsidRPr="00CC53BD" w:rsidRDefault="00AB3F96" w:rsidP="00C14BD7">
      <w:pPr>
        <w:numPr>
          <w:ilvl w:val="0"/>
          <w:numId w:val="11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przekazywanie wiedzy i kształtowanie umiejętności uczniów w zakresie określonym </w:t>
      </w:r>
      <w:r w:rsidR="00543A7A"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w podstawach programowych kształcenia ogólnego;</w:t>
      </w:r>
    </w:p>
    <w:p w:rsidR="00AB3F96" w:rsidRPr="00CC53BD" w:rsidRDefault="00AB3F96" w:rsidP="00C14BD7">
      <w:pPr>
        <w:numPr>
          <w:ilvl w:val="0"/>
          <w:numId w:val="11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kształcenie i wychowanie młodzieży w oparciu o uniwersalne wartości, </w:t>
      </w:r>
      <w:r w:rsidR="008C79E3"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 xml:space="preserve">a w szczególności: prawdy, sprawiedliwości, solidarności, demokracji, tolerancji </w:t>
      </w:r>
      <w:r w:rsidR="008C79E3"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i wolności;</w:t>
      </w:r>
    </w:p>
    <w:p w:rsidR="00AB3F96" w:rsidRPr="00CC53BD" w:rsidRDefault="00AB3F96" w:rsidP="00C14BD7">
      <w:pPr>
        <w:numPr>
          <w:ilvl w:val="0"/>
          <w:numId w:val="11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kształtowanie u uczniów odpowiednich postaw moralnych i zachowań;</w:t>
      </w:r>
    </w:p>
    <w:p w:rsidR="009B1143" w:rsidRPr="00CC53BD" w:rsidRDefault="009B1143" w:rsidP="00C14BD7">
      <w:pPr>
        <w:numPr>
          <w:ilvl w:val="0"/>
          <w:numId w:val="11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kształtowanie u uczniów postaw prospołecznych, w tym poprzez możliwość udziału w działaniach z zakresu wolontariatu, sprzyjające aktywnemu uczestnictwu uczniów w życiu społecznym;</w:t>
      </w:r>
    </w:p>
    <w:p w:rsidR="009B1143" w:rsidRPr="00CC53BD" w:rsidRDefault="009B1143" w:rsidP="00C14BD7">
      <w:pPr>
        <w:numPr>
          <w:ilvl w:val="0"/>
          <w:numId w:val="116"/>
        </w:numPr>
        <w:tabs>
          <w:tab w:val="left" w:pos="284"/>
        </w:tabs>
        <w:suppressAutoHyphens w:val="0"/>
        <w:spacing w:line="276" w:lineRule="auto"/>
        <w:ind w:left="714" w:hanging="357"/>
        <w:outlineLvl w:val="0"/>
        <w:rPr>
          <w:rFonts w:asciiTheme="minorHAnsi" w:hAnsiTheme="minorHAnsi" w:cstheme="minorHAnsi"/>
          <w:bCs/>
          <w:color w:val="000000" w:themeColor="text1"/>
          <w:szCs w:val="24"/>
        </w:rPr>
      </w:pPr>
      <w:r w:rsidRPr="00CC53BD">
        <w:rPr>
          <w:rFonts w:asciiTheme="minorHAnsi" w:hAnsiTheme="minorHAnsi" w:cstheme="minorHAnsi"/>
          <w:color w:val="000000" w:themeColor="text1"/>
          <w:szCs w:val="24"/>
        </w:rPr>
        <w:t xml:space="preserve">kształtuje u uczniów postawy przedsiębiorczości i kreatywności sprzyjające aktywnemu uczestnictwu w życiu gospodarczym, w tym poprzez stosowanie w procesie kształcenia innowacyjnych rozwiązań programowych, organizacyjnych lub metodycznych – w tym celu szkoła </w:t>
      </w:r>
      <w:r w:rsidRPr="00CC53BD">
        <w:rPr>
          <w:rFonts w:asciiTheme="minorHAnsi" w:hAnsiTheme="minorHAnsi" w:cstheme="minorHAnsi"/>
          <w:bCs/>
          <w:color w:val="000000" w:themeColor="text1"/>
          <w:szCs w:val="24"/>
        </w:rPr>
        <w:t>może prowadzić zajęcia edukacyjne z udziałem wolontariuszy.</w:t>
      </w:r>
    </w:p>
    <w:p w:rsidR="00AB3F96" w:rsidRPr="00CC53BD" w:rsidRDefault="00AB3F96" w:rsidP="00C14BD7">
      <w:pPr>
        <w:numPr>
          <w:ilvl w:val="0"/>
          <w:numId w:val="11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sprawowanie opieki nad uczniami odpowiednio do warunków szkoły i wieku uczniów;</w:t>
      </w:r>
    </w:p>
    <w:p w:rsidR="00AB3F96" w:rsidRPr="00CC53BD" w:rsidRDefault="00AB3F96" w:rsidP="00C14BD7">
      <w:pPr>
        <w:numPr>
          <w:ilvl w:val="0"/>
          <w:numId w:val="11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przygotowanie uczniów do prawidłowego funkcjonowa</w:t>
      </w:r>
      <w:r w:rsidR="00543A7A" w:rsidRPr="00CC53BD">
        <w:rPr>
          <w:rFonts w:asciiTheme="minorHAnsi" w:hAnsiTheme="minorHAnsi" w:cstheme="minorHAnsi"/>
          <w:color w:val="000000" w:themeColor="text1"/>
          <w:szCs w:val="24"/>
        </w:rPr>
        <w:t xml:space="preserve">nia w życiu rodzinnym </w:t>
      </w:r>
      <w:r w:rsidR="008C79E3" w:rsidRPr="00CC53BD">
        <w:rPr>
          <w:rFonts w:asciiTheme="minorHAnsi" w:hAnsiTheme="minorHAnsi" w:cstheme="minorHAnsi"/>
          <w:color w:val="000000" w:themeColor="text1"/>
          <w:szCs w:val="24"/>
        </w:rPr>
        <w:br/>
      </w:r>
      <w:r w:rsidR="00543A7A" w:rsidRPr="00CC53BD">
        <w:rPr>
          <w:rFonts w:asciiTheme="minorHAnsi" w:hAnsiTheme="minorHAnsi" w:cstheme="minorHAnsi"/>
          <w:color w:val="000000" w:themeColor="text1"/>
          <w:szCs w:val="24"/>
        </w:rPr>
        <w:t>i społecz</w:t>
      </w:r>
      <w:r w:rsidRPr="00CC53BD">
        <w:rPr>
          <w:rFonts w:asciiTheme="minorHAnsi" w:hAnsiTheme="minorHAnsi" w:cstheme="minorHAnsi"/>
          <w:color w:val="000000" w:themeColor="text1"/>
          <w:szCs w:val="24"/>
        </w:rPr>
        <w:t>nym oraz do tworzenia zdrowych środowisk życia, pracy i budowania dobrych relacji interpersonalnych;</w:t>
      </w:r>
    </w:p>
    <w:p w:rsidR="00AB3F96" w:rsidRPr="00CC53BD" w:rsidRDefault="00AB3F96" w:rsidP="00C14BD7">
      <w:pPr>
        <w:numPr>
          <w:ilvl w:val="0"/>
          <w:numId w:val="11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rozwijanie u wychowanków poczucia odpowiedzialności, miłości Ojczyzny, postawy patriotycznej oraz poszanowanie polskiego dziedzictwa kulturowego przy jednoczesnym otwarciu na wartości kultur Europy i świata;</w:t>
      </w:r>
    </w:p>
    <w:p w:rsidR="00AB3F96" w:rsidRPr="00CC53BD" w:rsidRDefault="00AB3F96" w:rsidP="00C14BD7">
      <w:pPr>
        <w:numPr>
          <w:ilvl w:val="0"/>
          <w:numId w:val="11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podtrzymywanie u uczniów świadomości tożsamości narodowej i dobrej znajomości historii swego kraju;</w:t>
      </w:r>
    </w:p>
    <w:p w:rsidR="00AB3F96" w:rsidRPr="00CC53BD" w:rsidRDefault="00AB3F96" w:rsidP="00C14BD7">
      <w:pPr>
        <w:numPr>
          <w:ilvl w:val="0"/>
          <w:numId w:val="11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umożliwienie zdobycia wiedzy i umiejętności niezbędnych do uzyskania świadectwa ukończenia szkoły;</w:t>
      </w:r>
    </w:p>
    <w:p w:rsidR="00AB3F96" w:rsidRPr="00CC53BD" w:rsidRDefault="00AB3F96" w:rsidP="00C14BD7">
      <w:pPr>
        <w:numPr>
          <w:ilvl w:val="0"/>
          <w:numId w:val="11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przygotowanie uczniów do wejścia w kolejne etapy i stopnie edukacji;</w:t>
      </w:r>
    </w:p>
    <w:p w:rsidR="00AB3F96" w:rsidRPr="00CC53BD" w:rsidRDefault="00AB3F96" w:rsidP="00C14BD7">
      <w:pPr>
        <w:numPr>
          <w:ilvl w:val="0"/>
          <w:numId w:val="11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przygotowanie uczniów do życia we Wspólnocie Europejskiej;</w:t>
      </w:r>
    </w:p>
    <w:p w:rsidR="00AB3F96" w:rsidRPr="00CC53BD" w:rsidRDefault="00AB3F96" w:rsidP="00C14BD7">
      <w:pPr>
        <w:numPr>
          <w:ilvl w:val="0"/>
          <w:numId w:val="11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współpraca z rodzicami (prawnymi opiekunami) uczniów w realizacji zadań szkoły, </w:t>
      </w:r>
      <w:r w:rsidR="008C79E3"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dla dobra uczniów oraz społeczeństwa;</w:t>
      </w:r>
    </w:p>
    <w:p w:rsidR="00AB3F96" w:rsidRPr="00CC53BD" w:rsidRDefault="00AB3F96" w:rsidP="00C14BD7">
      <w:pPr>
        <w:numPr>
          <w:ilvl w:val="0"/>
          <w:numId w:val="11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tworzenie dobrej tradycji szkolnej i budowanie dobrej opinii szkoły w środowisku lokalnym;</w:t>
      </w:r>
    </w:p>
    <w:p w:rsidR="00AB3F96" w:rsidRPr="00CC53BD" w:rsidRDefault="00AB3F96" w:rsidP="00C14BD7">
      <w:pPr>
        <w:numPr>
          <w:ilvl w:val="0"/>
          <w:numId w:val="11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zapewnienie bezpieczeństwa uczniom i pracownikom szkoły;</w:t>
      </w:r>
    </w:p>
    <w:p w:rsidR="00AB3F96" w:rsidRPr="00CC53BD" w:rsidRDefault="00AB3F96" w:rsidP="00C14BD7">
      <w:pPr>
        <w:numPr>
          <w:ilvl w:val="0"/>
          <w:numId w:val="11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działanie profilaktyczne w dziedzinie zdrowia; </w:t>
      </w:r>
    </w:p>
    <w:p w:rsidR="00AB3F96" w:rsidRPr="00CC53BD" w:rsidRDefault="00AB3F96" w:rsidP="00C14BD7">
      <w:pPr>
        <w:numPr>
          <w:ilvl w:val="0"/>
          <w:numId w:val="11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realizowanie programu wychowawczego szkoły;</w:t>
      </w:r>
    </w:p>
    <w:p w:rsidR="00AB3F96" w:rsidRPr="00CC53BD" w:rsidRDefault="00AB3F96" w:rsidP="00C14BD7">
      <w:pPr>
        <w:numPr>
          <w:ilvl w:val="0"/>
          <w:numId w:val="11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wspieranie inicjatywy i samorządności uczniowskiej;</w:t>
      </w:r>
    </w:p>
    <w:p w:rsidR="00AB3F96" w:rsidRPr="00CC53BD" w:rsidRDefault="00AB3F96" w:rsidP="00C14BD7">
      <w:pPr>
        <w:numPr>
          <w:ilvl w:val="0"/>
          <w:numId w:val="11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zapewnienie uczniom warunków do osobistego rozwoju tak, aby umieli samodzielnie myśleć i sprawnie działać oraz by realizowali swe talenty i zainteresowania;</w:t>
      </w:r>
    </w:p>
    <w:p w:rsidR="00AB3F96" w:rsidRPr="00CC53BD" w:rsidRDefault="00AB3F96" w:rsidP="00C14BD7">
      <w:pPr>
        <w:numPr>
          <w:ilvl w:val="0"/>
          <w:numId w:val="11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zapewnienie warunków realizacji obowiązku szkolnego wszystkim uczniom, przede wszystkim tym o specjalnych potrzebach edukacyjnych;</w:t>
      </w:r>
    </w:p>
    <w:p w:rsidR="00AB3F96" w:rsidRPr="00CC53BD" w:rsidRDefault="00AB3F96" w:rsidP="00C14BD7">
      <w:pPr>
        <w:numPr>
          <w:ilvl w:val="0"/>
          <w:numId w:val="11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pomaganie w rozwijaniu aktywności uczniów w różnych dziedzinach sztuki, nauki, techniki, sportu, także w ramach zajęć czasu wolnego;</w:t>
      </w:r>
    </w:p>
    <w:p w:rsidR="00AB3F96" w:rsidRPr="00CC53BD" w:rsidRDefault="00AB3F96" w:rsidP="00C14BD7">
      <w:pPr>
        <w:numPr>
          <w:ilvl w:val="0"/>
          <w:numId w:val="11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wykształcenie u uczniów umiejętności aktywnego spędzania wolnego czasu;</w:t>
      </w:r>
    </w:p>
    <w:p w:rsidR="00AB3F96" w:rsidRPr="00CC53BD" w:rsidRDefault="00AB3F96" w:rsidP="00C14BD7">
      <w:pPr>
        <w:numPr>
          <w:ilvl w:val="0"/>
          <w:numId w:val="11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przygotowanie uczniów do wyboru zawodu i kierunku kształcenia</w:t>
      </w:r>
    </w:p>
    <w:p w:rsidR="00E54742" w:rsidRPr="00CC53BD" w:rsidRDefault="00E54742" w:rsidP="00C14BD7">
      <w:pPr>
        <w:numPr>
          <w:ilvl w:val="0"/>
          <w:numId w:val="114"/>
        </w:numPr>
        <w:spacing w:line="276" w:lineRule="auto"/>
        <w:ind w:left="426" w:hanging="426"/>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Cele szkoły realizowane s</w:t>
      </w:r>
      <w:r w:rsidR="00FD6C5F" w:rsidRPr="00CC53BD">
        <w:rPr>
          <w:rFonts w:asciiTheme="minorHAnsi" w:hAnsiTheme="minorHAnsi" w:cstheme="minorHAnsi"/>
          <w:color w:val="000000" w:themeColor="text1"/>
          <w:szCs w:val="24"/>
        </w:rPr>
        <w:t>ą poprzez działania edukacyjno-</w:t>
      </w:r>
      <w:r w:rsidRPr="00CC53BD">
        <w:rPr>
          <w:rFonts w:asciiTheme="minorHAnsi" w:hAnsiTheme="minorHAnsi" w:cstheme="minorHAnsi"/>
          <w:color w:val="000000" w:themeColor="text1"/>
          <w:szCs w:val="24"/>
        </w:rPr>
        <w:t>wychowawcze</w:t>
      </w:r>
      <w:r w:rsidR="00FD6C5F" w:rsidRPr="00CC53BD">
        <w:rPr>
          <w:rFonts w:asciiTheme="minorHAnsi" w:hAnsiTheme="minorHAnsi" w:cstheme="minorHAnsi"/>
          <w:color w:val="000000" w:themeColor="text1"/>
          <w:szCs w:val="24"/>
        </w:rPr>
        <w:t>,</w:t>
      </w:r>
      <w:r w:rsidRPr="00CC53BD">
        <w:rPr>
          <w:rFonts w:asciiTheme="minorHAnsi" w:hAnsiTheme="minorHAnsi" w:cstheme="minorHAnsi"/>
          <w:color w:val="000000" w:themeColor="text1"/>
          <w:szCs w:val="24"/>
        </w:rPr>
        <w:t xml:space="preserve"> w tym:</w:t>
      </w:r>
    </w:p>
    <w:p w:rsidR="00B87762" w:rsidRPr="00CC53BD" w:rsidRDefault="00663CDC" w:rsidP="00C14BD7">
      <w:pPr>
        <w:pStyle w:val="Akapitzlist"/>
        <w:numPr>
          <w:ilvl w:val="0"/>
          <w:numId w:val="136"/>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szkolny zestaw programów nauczania, który obejmuje całą działalność szkoł</w:t>
      </w:r>
      <w:r w:rsidR="00FD6C5F" w:rsidRPr="00CC53BD">
        <w:rPr>
          <w:rFonts w:asciiTheme="minorHAnsi" w:hAnsiTheme="minorHAnsi" w:cstheme="minorHAnsi"/>
          <w:color w:val="000000" w:themeColor="text1"/>
        </w:rPr>
        <w:t>y</w:t>
      </w:r>
      <w:r w:rsidR="00FD6C5F" w:rsidRPr="00CC53BD">
        <w:rPr>
          <w:rFonts w:asciiTheme="minorHAnsi" w:hAnsiTheme="minorHAnsi" w:cstheme="minorHAnsi"/>
          <w:color w:val="000000" w:themeColor="text1"/>
        </w:rPr>
        <w:br/>
      </w:r>
      <w:r w:rsidRPr="00CC53BD">
        <w:rPr>
          <w:rFonts w:asciiTheme="minorHAnsi" w:hAnsiTheme="minorHAnsi" w:cstheme="minorHAnsi"/>
          <w:color w:val="000000" w:themeColor="text1"/>
        </w:rPr>
        <w:t>z punktu widzenia dydaktycznego,</w:t>
      </w:r>
    </w:p>
    <w:p w:rsidR="00663CDC" w:rsidRPr="00CC53BD" w:rsidRDefault="00FD6C5F" w:rsidP="00C14BD7">
      <w:pPr>
        <w:pStyle w:val="Akapitzlist"/>
        <w:numPr>
          <w:ilvl w:val="0"/>
          <w:numId w:val="136"/>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program wychowawczo-</w:t>
      </w:r>
      <w:r w:rsidR="00663CDC" w:rsidRPr="00CC53BD">
        <w:rPr>
          <w:rFonts w:asciiTheme="minorHAnsi" w:hAnsiTheme="minorHAnsi" w:cstheme="minorHAnsi"/>
          <w:color w:val="000000" w:themeColor="text1"/>
        </w:rPr>
        <w:t xml:space="preserve">profilaktyczny, który opisuje wszystkie treści i działania </w:t>
      </w:r>
      <w:r w:rsidRPr="00CC53BD">
        <w:rPr>
          <w:rFonts w:asciiTheme="minorHAnsi" w:hAnsiTheme="minorHAnsi" w:cstheme="minorHAnsi"/>
          <w:color w:val="000000" w:themeColor="text1"/>
        </w:rPr>
        <w:br/>
        <w:t xml:space="preserve">o </w:t>
      </w:r>
      <w:r w:rsidR="00663CDC" w:rsidRPr="00CC53BD">
        <w:rPr>
          <w:rFonts w:asciiTheme="minorHAnsi" w:hAnsiTheme="minorHAnsi" w:cstheme="minorHAnsi"/>
          <w:color w:val="000000" w:themeColor="text1"/>
        </w:rPr>
        <w:t>charakterze wychowawczym oraz działania o charakterze profilaktycznym skierowane do uczniów, nauczycieli i rodziców.</w:t>
      </w:r>
    </w:p>
    <w:p w:rsidR="00663CDC" w:rsidRPr="00CC53BD" w:rsidRDefault="00663CDC" w:rsidP="00C14BD7">
      <w:pPr>
        <w:numPr>
          <w:ilvl w:val="0"/>
          <w:numId w:val="114"/>
        </w:numPr>
        <w:spacing w:line="276" w:lineRule="auto"/>
        <w:ind w:left="426" w:hanging="426"/>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Cele i zadania szkoły realizowane są przez kompetentną kadrę pedagogiczną </w:t>
      </w:r>
      <w:r w:rsidR="008C79E3"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we współpracy z rodzicami w atmosferze wzajemnego zaufania.</w:t>
      </w:r>
    </w:p>
    <w:p w:rsidR="00001BC5" w:rsidRPr="00CC53BD" w:rsidRDefault="00001BC5" w:rsidP="00CC53BD">
      <w:pPr>
        <w:spacing w:line="276" w:lineRule="auto"/>
        <w:ind w:left="426"/>
        <w:rPr>
          <w:rFonts w:asciiTheme="minorHAnsi" w:hAnsiTheme="minorHAnsi" w:cstheme="minorHAnsi"/>
          <w:color w:val="000000" w:themeColor="text1"/>
          <w:szCs w:val="24"/>
        </w:rPr>
      </w:pPr>
    </w:p>
    <w:p w:rsidR="006C265E" w:rsidRPr="00CC53BD" w:rsidRDefault="00665967" w:rsidP="00CC53BD">
      <w:pPr>
        <w:spacing w:line="276" w:lineRule="auto"/>
        <w:ind w:left="426"/>
        <w:jc w:val="center"/>
        <w:rPr>
          <w:rFonts w:asciiTheme="minorHAnsi" w:hAnsiTheme="minorHAnsi" w:cstheme="minorHAnsi"/>
          <w:b/>
          <w:color w:val="000000" w:themeColor="text1"/>
          <w:szCs w:val="24"/>
        </w:rPr>
      </w:pPr>
      <w:r w:rsidRPr="00CC53BD">
        <w:rPr>
          <w:rFonts w:asciiTheme="minorHAnsi" w:hAnsiTheme="minorHAnsi" w:cstheme="minorHAnsi"/>
          <w:b/>
          <w:color w:val="000000" w:themeColor="text1"/>
          <w:szCs w:val="24"/>
        </w:rPr>
        <w:t>§ 7</w:t>
      </w:r>
      <w:r w:rsidR="006C265E" w:rsidRPr="00CC53BD">
        <w:rPr>
          <w:rFonts w:asciiTheme="minorHAnsi" w:hAnsiTheme="minorHAnsi" w:cstheme="minorHAnsi"/>
          <w:b/>
          <w:color w:val="000000" w:themeColor="text1"/>
          <w:szCs w:val="24"/>
        </w:rPr>
        <w:t>.</w:t>
      </w:r>
    </w:p>
    <w:p w:rsidR="00001BC5" w:rsidRPr="00CC53BD" w:rsidRDefault="00001BC5" w:rsidP="00CC53BD">
      <w:pPr>
        <w:spacing w:line="276" w:lineRule="auto"/>
        <w:ind w:left="426"/>
        <w:jc w:val="center"/>
        <w:rPr>
          <w:rFonts w:asciiTheme="minorHAnsi" w:hAnsiTheme="minorHAnsi" w:cstheme="minorHAnsi"/>
          <w:b/>
          <w:color w:val="000000" w:themeColor="text1"/>
          <w:szCs w:val="24"/>
        </w:rPr>
      </w:pPr>
    </w:p>
    <w:p w:rsidR="006C265E" w:rsidRPr="00CC53BD" w:rsidRDefault="00F86BA1" w:rsidP="00C14BD7">
      <w:pPr>
        <w:numPr>
          <w:ilvl w:val="0"/>
          <w:numId w:val="115"/>
        </w:numPr>
        <w:spacing w:line="276" w:lineRule="auto"/>
        <w:ind w:left="426" w:hanging="426"/>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Zadaniem szkoły jest w szczególności:</w:t>
      </w:r>
    </w:p>
    <w:p w:rsidR="00B87762" w:rsidRPr="00CC53BD" w:rsidRDefault="009E3EDC" w:rsidP="00C14BD7">
      <w:pPr>
        <w:pStyle w:val="Akapitzlist"/>
        <w:numPr>
          <w:ilvl w:val="0"/>
          <w:numId w:val="137"/>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p</w:t>
      </w:r>
      <w:r w:rsidR="00F86BA1" w:rsidRPr="00CC53BD">
        <w:rPr>
          <w:rFonts w:asciiTheme="minorHAnsi" w:hAnsiTheme="minorHAnsi" w:cstheme="minorHAnsi"/>
          <w:color w:val="000000" w:themeColor="text1"/>
        </w:rPr>
        <w:t>ełna realizacja programów nauczania, dostosowując treści, metody i organizację poszczególnych zajęć do możliwości psychofizycznych uczniów;</w:t>
      </w:r>
    </w:p>
    <w:p w:rsidR="00B87762" w:rsidRPr="00CC53BD" w:rsidRDefault="009E3EDC" w:rsidP="00C14BD7">
      <w:pPr>
        <w:pStyle w:val="Akapitzlist"/>
        <w:numPr>
          <w:ilvl w:val="0"/>
          <w:numId w:val="137"/>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lastRenderedPageBreak/>
        <w:t>p</w:t>
      </w:r>
      <w:r w:rsidR="00F86BA1" w:rsidRPr="00CC53BD">
        <w:rPr>
          <w:rFonts w:asciiTheme="minorHAnsi" w:hAnsiTheme="minorHAnsi" w:cstheme="minorHAnsi"/>
          <w:color w:val="000000" w:themeColor="text1"/>
        </w:rPr>
        <w:t xml:space="preserve">romowanie </w:t>
      </w:r>
      <w:r w:rsidRPr="00CC53BD">
        <w:rPr>
          <w:rFonts w:asciiTheme="minorHAnsi" w:hAnsiTheme="minorHAnsi" w:cstheme="minorHAnsi"/>
          <w:color w:val="000000" w:themeColor="text1"/>
        </w:rPr>
        <w:t xml:space="preserve">zdrowego stylu życia i przeciwdziałanie współczesnym zagrożeniom </w:t>
      </w:r>
      <w:r w:rsidR="008C79E3" w:rsidRPr="00CC53BD">
        <w:rPr>
          <w:rFonts w:asciiTheme="minorHAnsi" w:hAnsiTheme="minorHAnsi" w:cstheme="minorHAnsi"/>
          <w:color w:val="000000" w:themeColor="text1"/>
        </w:rPr>
        <w:br/>
      </w:r>
      <w:r w:rsidRPr="00CC53BD">
        <w:rPr>
          <w:rFonts w:asciiTheme="minorHAnsi" w:hAnsiTheme="minorHAnsi" w:cstheme="minorHAnsi"/>
          <w:color w:val="000000" w:themeColor="text1"/>
        </w:rPr>
        <w:t>w ramach realizacji programu wychowawczo- profilaktycznego;</w:t>
      </w:r>
    </w:p>
    <w:p w:rsidR="00B87762" w:rsidRPr="00CC53BD" w:rsidRDefault="009E3EDC" w:rsidP="00C14BD7">
      <w:pPr>
        <w:pStyle w:val="Akapitzlist"/>
        <w:numPr>
          <w:ilvl w:val="0"/>
          <w:numId w:val="137"/>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organizowanie zgodnie z potrzebami uczniów nauki religii, etyki oraz zajęć przygotowujących do życia w rodzinie;</w:t>
      </w:r>
    </w:p>
    <w:p w:rsidR="00B87762" w:rsidRPr="00CC53BD" w:rsidRDefault="009E3EDC" w:rsidP="00C14BD7">
      <w:pPr>
        <w:pStyle w:val="Akapitzlist"/>
        <w:numPr>
          <w:ilvl w:val="0"/>
          <w:numId w:val="137"/>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organizowanie nauki języka polskiego dla uczniów przybywających z zagranicy;</w:t>
      </w:r>
    </w:p>
    <w:p w:rsidR="00B87762" w:rsidRPr="00CC53BD" w:rsidRDefault="009E3EDC" w:rsidP="00C14BD7">
      <w:pPr>
        <w:pStyle w:val="Akapitzlist"/>
        <w:numPr>
          <w:ilvl w:val="0"/>
          <w:numId w:val="137"/>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udzielanie uczniom, rodzicom i nauczycielom pomocy psychologiczno- pedagogicznej;</w:t>
      </w:r>
    </w:p>
    <w:p w:rsidR="00B87762" w:rsidRPr="00CC53BD" w:rsidRDefault="009E3EDC" w:rsidP="00C14BD7">
      <w:pPr>
        <w:pStyle w:val="Akapitzlist"/>
        <w:numPr>
          <w:ilvl w:val="0"/>
          <w:numId w:val="137"/>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organizowanie kształcenia</w:t>
      </w:r>
      <w:r w:rsidR="001033ED" w:rsidRPr="00CC53BD">
        <w:rPr>
          <w:rFonts w:asciiTheme="minorHAnsi" w:hAnsiTheme="minorHAnsi" w:cstheme="minorHAnsi"/>
          <w:color w:val="000000" w:themeColor="text1"/>
        </w:rPr>
        <w:t xml:space="preserve"> </w:t>
      </w:r>
      <w:r w:rsidRPr="00CC53BD">
        <w:rPr>
          <w:rFonts w:asciiTheme="minorHAnsi" w:hAnsiTheme="minorHAnsi" w:cstheme="minorHAnsi"/>
          <w:color w:val="000000" w:themeColor="text1"/>
        </w:rPr>
        <w:t>specjalnego dla uczniów z niepełnosprawnością, zagrożonych niedostosowaniem społecznym lub niedostosowanych społecznie;</w:t>
      </w:r>
    </w:p>
    <w:p w:rsidR="00B87762" w:rsidRPr="00CC53BD" w:rsidRDefault="009E3EDC" w:rsidP="00C14BD7">
      <w:pPr>
        <w:pStyle w:val="Akapitzlist"/>
        <w:numPr>
          <w:ilvl w:val="0"/>
          <w:numId w:val="137"/>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 xml:space="preserve">umożliwienie uczniom rozwijanie zainteresowań i </w:t>
      </w:r>
      <w:r w:rsidR="001033ED" w:rsidRPr="00CC53BD">
        <w:rPr>
          <w:rFonts w:asciiTheme="minorHAnsi" w:hAnsiTheme="minorHAnsi" w:cstheme="minorHAnsi"/>
          <w:color w:val="000000" w:themeColor="text1"/>
        </w:rPr>
        <w:t>uzdolnień</w:t>
      </w:r>
      <w:r w:rsidRPr="00CC53BD">
        <w:rPr>
          <w:rFonts w:asciiTheme="minorHAnsi" w:hAnsiTheme="minorHAnsi" w:cstheme="minorHAnsi"/>
          <w:color w:val="000000" w:themeColor="text1"/>
        </w:rPr>
        <w:t>;</w:t>
      </w:r>
    </w:p>
    <w:p w:rsidR="00B87762" w:rsidRPr="00CC53BD" w:rsidRDefault="001033ED" w:rsidP="00C14BD7">
      <w:pPr>
        <w:pStyle w:val="Akapitzlist"/>
        <w:numPr>
          <w:ilvl w:val="0"/>
          <w:numId w:val="137"/>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udzielanie pomocy materialnej uczniom znajdującym się w trudnej sytuacji życiowej;</w:t>
      </w:r>
    </w:p>
    <w:p w:rsidR="00B87762" w:rsidRPr="00CC53BD" w:rsidRDefault="001033ED" w:rsidP="00C14BD7">
      <w:pPr>
        <w:pStyle w:val="Akapitzlist"/>
        <w:numPr>
          <w:ilvl w:val="0"/>
          <w:numId w:val="137"/>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organizowanie opieki nad uczniami pozostającymi pod opieką szkoły ze względu na czas pracy rodziców</w:t>
      </w:r>
      <w:r w:rsidR="00B01E85" w:rsidRPr="00CC53BD">
        <w:rPr>
          <w:rFonts w:asciiTheme="minorHAnsi" w:hAnsiTheme="minorHAnsi" w:cstheme="minorHAnsi"/>
          <w:color w:val="000000" w:themeColor="text1"/>
        </w:rPr>
        <w:t>;</w:t>
      </w:r>
    </w:p>
    <w:p w:rsidR="00125EBE" w:rsidRPr="00CC53BD" w:rsidRDefault="001033ED" w:rsidP="00C14BD7">
      <w:pPr>
        <w:pStyle w:val="Akapitzlist"/>
        <w:numPr>
          <w:ilvl w:val="0"/>
          <w:numId w:val="137"/>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zapewnienie możliwości korzystania z pomieszczeń do nauki z niezbędnym wyposażeniem, biblioteki i urządzeń sportowych, pracowni komputerowej z dostępem do Internetu</w:t>
      </w:r>
      <w:r w:rsidR="00125EBE" w:rsidRPr="00CC53BD">
        <w:rPr>
          <w:rFonts w:asciiTheme="minorHAnsi" w:hAnsiTheme="minorHAnsi" w:cstheme="minorHAnsi"/>
          <w:color w:val="000000" w:themeColor="text1"/>
        </w:rPr>
        <w:t xml:space="preserve">;  </w:t>
      </w:r>
    </w:p>
    <w:p w:rsidR="00B87762" w:rsidRPr="00CC53BD" w:rsidRDefault="001033ED" w:rsidP="00C14BD7">
      <w:pPr>
        <w:pStyle w:val="Akapitzlist"/>
        <w:numPr>
          <w:ilvl w:val="0"/>
          <w:numId w:val="137"/>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zapewnieniu uczniom bezpiecznych i higienicznych warunków realizacji zajęć szkolnych z uwzględnieniem zasad promocji zdrowego stylu życia;</w:t>
      </w:r>
    </w:p>
    <w:p w:rsidR="00AB3F96" w:rsidRPr="00CC53BD" w:rsidRDefault="00AB3F96" w:rsidP="00C14BD7">
      <w:pPr>
        <w:pStyle w:val="Akapitzlist"/>
        <w:numPr>
          <w:ilvl w:val="0"/>
          <w:numId w:val="137"/>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współpraca z poradniami psychologiczno- pedagogicznymi.</w:t>
      </w:r>
    </w:p>
    <w:p w:rsidR="007A1B6B" w:rsidRPr="00CC53BD" w:rsidRDefault="007A1B6B" w:rsidP="00CC53BD">
      <w:pPr>
        <w:spacing w:line="276" w:lineRule="auto"/>
        <w:ind w:left="1078"/>
        <w:rPr>
          <w:rFonts w:asciiTheme="minorHAnsi" w:hAnsiTheme="minorHAnsi" w:cstheme="minorHAnsi"/>
          <w:color w:val="000000" w:themeColor="text1"/>
          <w:szCs w:val="24"/>
        </w:rPr>
      </w:pPr>
    </w:p>
    <w:p w:rsidR="007A1B6B" w:rsidRPr="00CC53BD" w:rsidRDefault="007A1B6B" w:rsidP="00CC53BD">
      <w:pPr>
        <w:pStyle w:val="Nagwek"/>
        <w:tabs>
          <w:tab w:val="clear" w:pos="4536"/>
          <w:tab w:val="clear" w:pos="9072"/>
        </w:tabs>
        <w:spacing w:line="276" w:lineRule="auto"/>
        <w:rPr>
          <w:rFonts w:asciiTheme="minorHAnsi" w:hAnsiTheme="minorHAnsi" w:cstheme="minorHAnsi"/>
          <w:color w:val="000000" w:themeColor="text1"/>
          <w:szCs w:val="24"/>
        </w:rPr>
      </w:pPr>
    </w:p>
    <w:p w:rsidR="007A1B6B" w:rsidRPr="00CC53BD" w:rsidRDefault="00B01E85" w:rsidP="00CC53BD">
      <w:pPr>
        <w:pStyle w:val="Nagwek1"/>
        <w:spacing w:before="0" w:after="0" w:line="276" w:lineRule="auto"/>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 xml:space="preserve">                        </w:t>
      </w:r>
      <w:r w:rsidR="007A1B6B" w:rsidRPr="00CC53BD">
        <w:rPr>
          <w:rFonts w:asciiTheme="minorHAnsi" w:hAnsiTheme="minorHAnsi" w:cstheme="minorHAnsi"/>
          <w:color w:val="000000" w:themeColor="text1"/>
          <w:sz w:val="24"/>
          <w:szCs w:val="24"/>
        </w:rPr>
        <w:t>ROZDZIAŁ 4</w:t>
      </w:r>
      <w:r w:rsidR="00CC53BD">
        <w:rPr>
          <w:rFonts w:asciiTheme="minorHAnsi" w:hAnsiTheme="minorHAnsi" w:cstheme="minorHAnsi"/>
          <w:color w:val="000000" w:themeColor="text1"/>
          <w:sz w:val="24"/>
          <w:szCs w:val="24"/>
        </w:rPr>
        <w:t>.</w:t>
      </w:r>
    </w:p>
    <w:p w:rsidR="007A1B6B" w:rsidRPr="00CC53BD" w:rsidRDefault="00B01E85" w:rsidP="00CC53BD">
      <w:pPr>
        <w:pStyle w:val="Nagwek1"/>
        <w:spacing w:before="0" w:after="0" w:line="276" w:lineRule="auto"/>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 xml:space="preserve">                     </w:t>
      </w:r>
      <w:r w:rsidR="007A1B6B" w:rsidRPr="00CC53BD">
        <w:rPr>
          <w:rFonts w:asciiTheme="minorHAnsi" w:hAnsiTheme="minorHAnsi" w:cstheme="minorHAnsi"/>
          <w:color w:val="000000" w:themeColor="text1"/>
          <w:sz w:val="24"/>
          <w:szCs w:val="24"/>
        </w:rPr>
        <w:t>Organy szkoły i ich kompetencje</w:t>
      </w:r>
      <w:r w:rsidR="00CC53BD">
        <w:rPr>
          <w:rFonts w:asciiTheme="minorHAnsi" w:hAnsiTheme="minorHAnsi" w:cstheme="minorHAnsi"/>
          <w:color w:val="000000" w:themeColor="text1"/>
          <w:sz w:val="24"/>
          <w:szCs w:val="24"/>
        </w:rPr>
        <w:t>.</w:t>
      </w:r>
    </w:p>
    <w:p w:rsidR="007A1B6B" w:rsidRPr="00CC53BD" w:rsidRDefault="007A1B6B" w:rsidP="00CC53BD">
      <w:pPr>
        <w:pStyle w:val="NagwekStatutu"/>
        <w:spacing w:line="276" w:lineRule="auto"/>
        <w:rPr>
          <w:rFonts w:asciiTheme="minorHAnsi" w:hAnsiTheme="minorHAnsi" w:cstheme="minorHAnsi"/>
          <w:bCs/>
          <w:color w:val="000000" w:themeColor="text1"/>
          <w:sz w:val="24"/>
          <w:szCs w:val="24"/>
        </w:rPr>
      </w:pPr>
    </w:p>
    <w:p w:rsidR="007A1B6B" w:rsidRPr="00CC53BD" w:rsidRDefault="00665967" w:rsidP="00CC53BD">
      <w:pPr>
        <w:pStyle w:val="NagwekStatutu"/>
        <w:spacing w:line="276" w:lineRule="auto"/>
        <w:rPr>
          <w:rFonts w:asciiTheme="minorHAnsi" w:hAnsiTheme="minorHAnsi" w:cstheme="minorHAnsi"/>
          <w:bCs/>
          <w:color w:val="000000" w:themeColor="text1"/>
          <w:sz w:val="24"/>
          <w:szCs w:val="24"/>
        </w:rPr>
      </w:pPr>
      <w:r w:rsidRPr="00CC53BD">
        <w:rPr>
          <w:rFonts w:asciiTheme="minorHAnsi" w:hAnsiTheme="minorHAnsi" w:cstheme="minorHAnsi"/>
          <w:bCs/>
          <w:color w:val="000000" w:themeColor="text1"/>
          <w:sz w:val="24"/>
          <w:szCs w:val="24"/>
        </w:rPr>
        <w:t>§ 8</w:t>
      </w:r>
      <w:r w:rsidR="007A1B6B" w:rsidRPr="00CC53BD">
        <w:rPr>
          <w:rFonts w:asciiTheme="minorHAnsi" w:hAnsiTheme="minorHAnsi" w:cstheme="minorHAnsi"/>
          <w:bCs/>
          <w:color w:val="000000" w:themeColor="text1"/>
          <w:sz w:val="24"/>
          <w:szCs w:val="24"/>
        </w:rPr>
        <w:t>.</w:t>
      </w:r>
    </w:p>
    <w:p w:rsidR="007A1B6B" w:rsidRPr="00CC53BD" w:rsidRDefault="007A1B6B" w:rsidP="00CC53BD">
      <w:pPr>
        <w:pStyle w:val="NagwekStatutu"/>
        <w:spacing w:line="276" w:lineRule="auto"/>
        <w:jc w:val="both"/>
        <w:rPr>
          <w:rFonts w:asciiTheme="minorHAnsi" w:hAnsiTheme="minorHAnsi" w:cstheme="minorHAnsi"/>
          <w:bCs/>
          <w:color w:val="000000" w:themeColor="text1"/>
          <w:sz w:val="24"/>
          <w:szCs w:val="24"/>
        </w:rPr>
      </w:pPr>
    </w:p>
    <w:p w:rsidR="007A1B6B" w:rsidRPr="00CC53BD" w:rsidRDefault="007A1B6B" w:rsidP="00C14BD7">
      <w:pPr>
        <w:numPr>
          <w:ilvl w:val="0"/>
          <w:numId w:val="2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Organami szkoły są:</w:t>
      </w:r>
    </w:p>
    <w:p w:rsidR="007A1B6B" w:rsidRPr="00CC53BD" w:rsidRDefault="009B1143" w:rsidP="00C14BD7">
      <w:pPr>
        <w:numPr>
          <w:ilvl w:val="0"/>
          <w:numId w:val="5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dyrektor szkoły</w:t>
      </w:r>
      <w:r w:rsidR="007A1B6B" w:rsidRPr="00CC53BD">
        <w:rPr>
          <w:rFonts w:asciiTheme="minorHAnsi" w:hAnsiTheme="minorHAnsi" w:cstheme="minorHAnsi"/>
          <w:color w:val="000000" w:themeColor="text1"/>
          <w:szCs w:val="24"/>
        </w:rPr>
        <w:t>;</w:t>
      </w:r>
    </w:p>
    <w:p w:rsidR="007A1B6B" w:rsidRPr="00CC53BD" w:rsidRDefault="007A1B6B" w:rsidP="00C14BD7">
      <w:pPr>
        <w:numPr>
          <w:ilvl w:val="0"/>
          <w:numId w:val="58"/>
        </w:numPr>
        <w:spacing w:line="276" w:lineRule="auto"/>
        <w:rPr>
          <w:rFonts w:asciiTheme="minorHAnsi" w:hAnsiTheme="minorHAnsi" w:cstheme="minorHAnsi"/>
          <w:strike/>
          <w:color w:val="000000" w:themeColor="text1"/>
          <w:szCs w:val="24"/>
        </w:rPr>
      </w:pPr>
      <w:r w:rsidRPr="00CC53BD">
        <w:rPr>
          <w:rFonts w:asciiTheme="minorHAnsi" w:hAnsiTheme="minorHAnsi" w:cstheme="minorHAnsi"/>
          <w:color w:val="000000" w:themeColor="text1"/>
          <w:szCs w:val="24"/>
        </w:rPr>
        <w:t>rada pedagogiczna;</w:t>
      </w:r>
    </w:p>
    <w:p w:rsidR="007A1B6B" w:rsidRPr="00CC53BD" w:rsidRDefault="00DD71F6" w:rsidP="00C14BD7">
      <w:pPr>
        <w:numPr>
          <w:ilvl w:val="0"/>
          <w:numId w:val="5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rada rodziców</w:t>
      </w:r>
      <w:r w:rsidR="007A1B6B" w:rsidRPr="00CC53BD">
        <w:rPr>
          <w:rFonts w:asciiTheme="minorHAnsi" w:hAnsiTheme="minorHAnsi" w:cstheme="minorHAnsi"/>
          <w:color w:val="000000" w:themeColor="text1"/>
          <w:szCs w:val="24"/>
        </w:rPr>
        <w:t>;</w:t>
      </w:r>
    </w:p>
    <w:p w:rsidR="007A1B6B" w:rsidRPr="00CC53BD" w:rsidRDefault="007A1B6B" w:rsidP="00C14BD7">
      <w:pPr>
        <w:numPr>
          <w:ilvl w:val="0"/>
          <w:numId w:val="5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samorząd uczniowski.</w:t>
      </w:r>
    </w:p>
    <w:p w:rsidR="007A1B6B" w:rsidRPr="00CC53BD" w:rsidRDefault="007A1B6B" w:rsidP="00C14BD7">
      <w:pPr>
        <w:numPr>
          <w:ilvl w:val="0"/>
          <w:numId w:val="2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Szkołą kieruje nauczyciel mianowany lub dyplomowany, któremu powierzono stanowisko dyrektora. </w:t>
      </w:r>
    </w:p>
    <w:p w:rsidR="00125EBE" w:rsidRPr="00CC53BD" w:rsidRDefault="00125EBE" w:rsidP="00C14BD7">
      <w:pPr>
        <w:numPr>
          <w:ilvl w:val="0"/>
          <w:numId w:val="2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Stanowisko dyrektora szkoły powierza i odwołuje organ prowadzący szkołę, zgodnie z odrębnymi przepisami. </w:t>
      </w:r>
    </w:p>
    <w:p w:rsidR="00125EBE" w:rsidRPr="00CC53BD" w:rsidRDefault="00125EBE" w:rsidP="00C14BD7">
      <w:pPr>
        <w:numPr>
          <w:ilvl w:val="0"/>
          <w:numId w:val="2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Kandydata na dyrektora szkoły wyłania się w drodze konkursu, zgodnie z odrębnymi przepisami. Kandydatowi nie można odmówić powierzenia stanowiska.</w:t>
      </w:r>
    </w:p>
    <w:p w:rsidR="007A1B6B" w:rsidRPr="00CC53BD" w:rsidRDefault="008B490C" w:rsidP="00C14BD7">
      <w:pPr>
        <w:numPr>
          <w:ilvl w:val="0"/>
          <w:numId w:val="2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Dyrektorem Szkoły P</w:t>
      </w:r>
      <w:r w:rsidR="00F77377" w:rsidRPr="00CC53BD">
        <w:rPr>
          <w:rFonts w:asciiTheme="minorHAnsi" w:hAnsiTheme="minorHAnsi" w:cstheme="minorHAnsi"/>
          <w:color w:val="000000" w:themeColor="text1"/>
          <w:szCs w:val="24"/>
        </w:rPr>
        <w:t>odstawowej</w:t>
      </w:r>
      <w:r w:rsidRPr="00CC53BD">
        <w:rPr>
          <w:rFonts w:asciiTheme="minorHAnsi" w:hAnsiTheme="minorHAnsi" w:cstheme="minorHAnsi"/>
          <w:color w:val="000000" w:themeColor="text1"/>
          <w:szCs w:val="24"/>
        </w:rPr>
        <w:t xml:space="preserve"> w Zębowie jest</w:t>
      </w:r>
      <w:r w:rsidR="002770E6" w:rsidRPr="00CC53BD">
        <w:rPr>
          <w:rFonts w:asciiTheme="minorHAnsi" w:hAnsiTheme="minorHAnsi" w:cstheme="minorHAnsi"/>
          <w:color w:val="000000" w:themeColor="text1"/>
          <w:szCs w:val="24"/>
        </w:rPr>
        <w:t xml:space="preserve"> </w:t>
      </w:r>
      <w:r w:rsidRPr="00CC53BD">
        <w:rPr>
          <w:rFonts w:asciiTheme="minorHAnsi" w:hAnsiTheme="minorHAnsi" w:cstheme="minorHAnsi"/>
          <w:color w:val="000000" w:themeColor="text1"/>
          <w:szCs w:val="24"/>
        </w:rPr>
        <w:t>dyrektor Zespołu Szkoły Podstawowej i Przedszkola im. Kornela Makuszyńskiego w Zębowie.</w:t>
      </w:r>
    </w:p>
    <w:p w:rsidR="007A1B6B" w:rsidRPr="00CC53BD" w:rsidRDefault="007A1B6B" w:rsidP="00C14BD7">
      <w:pPr>
        <w:numPr>
          <w:ilvl w:val="0"/>
          <w:numId w:val="2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Dyrektor szkoły w szczególności: </w:t>
      </w:r>
    </w:p>
    <w:p w:rsidR="007A1B6B" w:rsidRPr="00CC53BD" w:rsidRDefault="00784D9C" w:rsidP="00C14BD7">
      <w:pPr>
        <w:numPr>
          <w:ilvl w:val="0"/>
          <w:numId w:val="4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kieruje działalnością szkoły i reprezentuje ją</w:t>
      </w:r>
      <w:r w:rsidR="007A1B6B" w:rsidRPr="00CC53BD">
        <w:rPr>
          <w:rFonts w:asciiTheme="minorHAnsi" w:hAnsiTheme="minorHAnsi" w:cstheme="minorHAnsi"/>
          <w:color w:val="000000" w:themeColor="text1"/>
          <w:szCs w:val="24"/>
        </w:rPr>
        <w:t xml:space="preserve"> na zewnątrz;</w:t>
      </w:r>
    </w:p>
    <w:p w:rsidR="007A1B6B" w:rsidRPr="00CC53BD" w:rsidRDefault="007A1B6B" w:rsidP="00C14BD7">
      <w:pPr>
        <w:numPr>
          <w:ilvl w:val="0"/>
          <w:numId w:val="4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sprawuje nadzór pedagogiczny;</w:t>
      </w:r>
    </w:p>
    <w:p w:rsidR="007A1B6B" w:rsidRPr="00CC53BD" w:rsidRDefault="00784D9C" w:rsidP="00C14BD7">
      <w:pPr>
        <w:numPr>
          <w:ilvl w:val="0"/>
          <w:numId w:val="4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ustala ocenę pracy nauczycieli</w:t>
      </w:r>
      <w:r w:rsidR="007A1B6B" w:rsidRPr="00CC53BD">
        <w:rPr>
          <w:rFonts w:asciiTheme="minorHAnsi" w:hAnsiTheme="minorHAnsi" w:cstheme="minorHAnsi"/>
          <w:color w:val="000000" w:themeColor="text1"/>
          <w:szCs w:val="24"/>
        </w:rPr>
        <w:t>;</w:t>
      </w:r>
    </w:p>
    <w:p w:rsidR="007A1B6B" w:rsidRPr="00CC53BD" w:rsidRDefault="007A1B6B" w:rsidP="00C14BD7">
      <w:pPr>
        <w:numPr>
          <w:ilvl w:val="0"/>
          <w:numId w:val="4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zatwierdza plan rozwoju zawodowego nauczyciela ubiegającego się o stopień awansu zawodowego oraz dokonuje oceny dorobku zawodowego nauczyciela;</w:t>
      </w:r>
    </w:p>
    <w:p w:rsidR="007A1B6B" w:rsidRPr="00CC53BD" w:rsidRDefault="007A1B6B" w:rsidP="00C14BD7">
      <w:pPr>
        <w:numPr>
          <w:ilvl w:val="0"/>
          <w:numId w:val="4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sprawuje opiekę nad uczniami oraz stwarza warunki harmonijnego rozwoju psychofizycznego poprzez aktywne działania prozdrowotne;</w:t>
      </w:r>
    </w:p>
    <w:p w:rsidR="007A1B6B" w:rsidRPr="00CC53BD" w:rsidRDefault="00A513E0" w:rsidP="00C14BD7">
      <w:pPr>
        <w:numPr>
          <w:ilvl w:val="0"/>
          <w:numId w:val="4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przewodniczy zebraniom rady pedagogicznej oraz </w:t>
      </w:r>
      <w:r w:rsidR="007A1B6B" w:rsidRPr="00CC53BD">
        <w:rPr>
          <w:rFonts w:asciiTheme="minorHAnsi" w:hAnsiTheme="minorHAnsi" w:cstheme="minorHAnsi"/>
          <w:color w:val="000000" w:themeColor="text1"/>
          <w:szCs w:val="24"/>
        </w:rPr>
        <w:t>reali</w:t>
      </w:r>
      <w:r w:rsidR="004D37CB" w:rsidRPr="00CC53BD">
        <w:rPr>
          <w:rFonts w:asciiTheme="minorHAnsi" w:hAnsiTheme="minorHAnsi" w:cstheme="minorHAnsi"/>
          <w:color w:val="000000" w:themeColor="text1"/>
          <w:szCs w:val="24"/>
        </w:rPr>
        <w:t>zuje</w:t>
      </w:r>
      <w:r w:rsidRPr="00CC53BD">
        <w:rPr>
          <w:rFonts w:asciiTheme="minorHAnsi" w:hAnsiTheme="minorHAnsi" w:cstheme="minorHAnsi"/>
          <w:color w:val="000000" w:themeColor="text1"/>
          <w:szCs w:val="24"/>
        </w:rPr>
        <w:t xml:space="preserve"> jej uchwały;</w:t>
      </w:r>
    </w:p>
    <w:p w:rsidR="004D37CB" w:rsidRPr="00CC53BD" w:rsidRDefault="004D37CB" w:rsidP="00C14BD7">
      <w:pPr>
        <w:numPr>
          <w:ilvl w:val="0"/>
          <w:numId w:val="48"/>
        </w:numPr>
        <w:tabs>
          <w:tab w:val="left" w:pos="284"/>
        </w:tabs>
        <w:suppressAutoHyphens w:val="0"/>
        <w:spacing w:line="276" w:lineRule="auto"/>
        <w:ind w:left="924" w:hanging="357"/>
        <w:rPr>
          <w:rFonts w:asciiTheme="minorHAnsi" w:hAnsiTheme="minorHAnsi" w:cstheme="minorHAnsi"/>
          <w:bCs/>
          <w:color w:val="000000" w:themeColor="text1"/>
          <w:szCs w:val="24"/>
        </w:rPr>
      </w:pPr>
      <w:r w:rsidRPr="00CC53BD">
        <w:rPr>
          <w:rFonts w:asciiTheme="minorHAnsi" w:hAnsiTheme="minorHAnsi" w:cstheme="minorHAnsi"/>
          <w:color w:val="000000" w:themeColor="text1"/>
          <w:szCs w:val="24"/>
        </w:rPr>
        <w:t>dopuszcza do użytku szkolnego zestaw programów nauczania oraz każdego roku zestaw podręczników szkolnych;</w:t>
      </w:r>
    </w:p>
    <w:p w:rsidR="00784D9C" w:rsidRPr="00CC53BD" w:rsidRDefault="007A1B6B" w:rsidP="00C14BD7">
      <w:pPr>
        <w:numPr>
          <w:ilvl w:val="0"/>
          <w:numId w:val="4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uzasadnionych przypadkach wnioskuje do Wie</w:t>
      </w:r>
      <w:r w:rsidR="00DD7942" w:rsidRPr="00CC53BD">
        <w:rPr>
          <w:rFonts w:asciiTheme="minorHAnsi" w:hAnsiTheme="minorHAnsi" w:cstheme="minorHAnsi"/>
          <w:color w:val="000000" w:themeColor="text1"/>
          <w:szCs w:val="24"/>
        </w:rPr>
        <w:t xml:space="preserve">lkopolskiego Kuratora Oświaty </w:t>
      </w:r>
      <w:r w:rsidR="008C79E3" w:rsidRPr="00CC53BD">
        <w:rPr>
          <w:rFonts w:asciiTheme="minorHAnsi" w:hAnsiTheme="minorHAnsi" w:cstheme="minorHAnsi"/>
          <w:color w:val="000000" w:themeColor="text1"/>
          <w:szCs w:val="24"/>
        </w:rPr>
        <w:br/>
      </w:r>
      <w:r w:rsidR="00DD7942" w:rsidRPr="00CC53BD">
        <w:rPr>
          <w:rFonts w:asciiTheme="minorHAnsi" w:hAnsiTheme="minorHAnsi" w:cstheme="minorHAnsi"/>
          <w:color w:val="000000" w:themeColor="text1"/>
          <w:szCs w:val="24"/>
        </w:rPr>
        <w:t xml:space="preserve">o </w:t>
      </w:r>
      <w:r w:rsidRPr="00CC53BD">
        <w:rPr>
          <w:rFonts w:asciiTheme="minorHAnsi" w:hAnsiTheme="minorHAnsi" w:cstheme="minorHAnsi"/>
          <w:color w:val="000000" w:themeColor="text1"/>
          <w:szCs w:val="24"/>
        </w:rPr>
        <w:t>przeniesienie ucznia</w:t>
      </w:r>
    </w:p>
    <w:p w:rsidR="007A1B6B" w:rsidRPr="00CC53BD" w:rsidRDefault="007A1B6B" w:rsidP="00C14BD7">
      <w:pPr>
        <w:numPr>
          <w:ilvl w:val="0"/>
          <w:numId w:val="4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dysponuje środkami określonymi w planie finansowym szkoły zaopiniowanym</w:t>
      </w:r>
      <w:r w:rsidR="002770E6" w:rsidRPr="00CC53BD">
        <w:rPr>
          <w:rFonts w:asciiTheme="minorHAnsi" w:hAnsiTheme="minorHAnsi" w:cstheme="minorHAnsi"/>
          <w:color w:val="000000" w:themeColor="text1"/>
          <w:szCs w:val="24"/>
        </w:rPr>
        <w:t xml:space="preserve"> przez radę pedagogiczną</w:t>
      </w:r>
      <w:r w:rsidRPr="00CC53BD">
        <w:rPr>
          <w:rFonts w:asciiTheme="minorHAnsi" w:hAnsiTheme="minorHAnsi" w:cstheme="minorHAnsi"/>
          <w:color w:val="000000" w:themeColor="text1"/>
          <w:szCs w:val="24"/>
        </w:rPr>
        <w:t xml:space="preserve"> i ponosi odpowiedzialność za ich prawidłowe wykorzystanie, a także może organizować administracyjną, finansową</w:t>
      </w:r>
      <w:r w:rsidR="00DD7942" w:rsidRPr="00CC53BD">
        <w:rPr>
          <w:rFonts w:asciiTheme="minorHAnsi" w:hAnsiTheme="minorHAnsi" w:cstheme="minorHAnsi"/>
          <w:color w:val="000000" w:themeColor="text1"/>
          <w:szCs w:val="24"/>
        </w:rPr>
        <w:t xml:space="preserve"> </w:t>
      </w:r>
      <w:r w:rsidR="00DD7942"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i gospodarczą obsługę szkoły;</w:t>
      </w:r>
    </w:p>
    <w:p w:rsidR="002770E6" w:rsidRPr="00CC53BD" w:rsidRDefault="002770E6" w:rsidP="00C14BD7">
      <w:pPr>
        <w:numPr>
          <w:ilvl w:val="0"/>
          <w:numId w:val="4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wykonuje zadania związane z zapewnieniem bezpieczeństwa uczniom i nauczycielom podczas zajęć organizowanych przez szkołę;</w:t>
      </w:r>
    </w:p>
    <w:p w:rsidR="002770E6" w:rsidRPr="00CC53BD" w:rsidRDefault="002770E6" w:rsidP="00C14BD7">
      <w:pPr>
        <w:numPr>
          <w:ilvl w:val="0"/>
          <w:numId w:val="4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współdziała ze szkołami wyższymi w celu organizowania praktyk pedagogicznych;</w:t>
      </w:r>
    </w:p>
    <w:p w:rsidR="002770E6" w:rsidRPr="00CC53BD" w:rsidRDefault="002770E6" w:rsidP="00C14BD7">
      <w:pPr>
        <w:numPr>
          <w:ilvl w:val="0"/>
          <w:numId w:val="4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odpowiada za realizację zaleceń wynikających z orzeczenia o potrzebie kształcenia specjalnego ucznia;</w:t>
      </w:r>
    </w:p>
    <w:p w:rsidR="007A1B6B" w:rsidRPr="00CC53BD" w:rsidRDefault="007A1B6B" w:rsidP="00C14BD7">
      <w:pPr>
        <w:numPr>
          <w:ilvl w:val="0"/>
          <w:numId w:val="4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podejmuje decyzje o przyjęciu ucznia do szkoły, </w:t>
      </w:r>
      <w:r w:rsidR="00DD7942" w:rsidRPr="00CC53BD">
        <w:rPr>
          <w:rFonts w:asciiTheme="minorHAnsi" w:hAnsiTheme="minorHAnsi" w:cstheme="minorHAnsi"/>
          <w:color w:val="000000" w:themeColor="text1"/>
          <w:szCs w:val="24"/>
        </w:rPr>
        <w:t xml:space="preserve">powołuje komisje rekrutacyjne </w:t>
      </w:r>
      <w:r w:rsidR="008C79E3" w:rsidRPr="00CC53BD">
        <w:rPr>
          <w:rFonts w:asciiTheme="minorHAnsi" w:hAnsiTheme="minorHAnsi" w:cstheme="minorHAnsi"/>
          <w:color w:val="000000" w:themeColor="text1"/>
          <w:szCs w:val="24"/>
        </w:rPr>
        <w:br/>
      </w:r>
      <w:r w:rsidR="00DD7942" w:rsidRPr="00CC53BD">
        <w:rPr>
          <w:rFonts w:asciiTheme="minorHAnsi" w:hAnsiTheme="minorHAnsi" w:cstheme="minorHAnsi"/>
          <w:color w:val="000000" w:themeColor="text1"/>
          <w:szCs w:val="24"/>
        </w:rPr>
        <w:t xml:space="preserve">i </w:t>
      </w:r>
      <w:r w:rsidRPr="00CC53BD">
        <w:rPr>
          <w:rFonts w:asciiTheme="minorHAnsi" w:hAnsiTheme="minorHAnsi" w:cstheme="minorHAnsi"/>
          <w:color w:val="000000" w:themeColor="text1"/>
          <w:szCs w:val="24"/>
        </w:rPr>
        <w:t>zatwierdza ich decyzje;</w:t>
      </w:r>
    </w:p>
    <w:p w:rsidR="007A1B6B" w:rsidRPr="00CC53BD" w:rsidRDefault="007A1B6B" w:rsidP="00C14BD7">
      <w:pPr>
        <w:numPr>
          <w:ilvl w:val="0"/>
          <w:numId w:val="4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sprawuje kontrolę spełniania obowiązku szkol</w:t>
      </w:r>
      <w:r w:rsidR="00DD7942" w:rsidRPr="00CC53BD">
        <w:rPr>
          <w:rFonts w:asciiTheme="minorHAnsi" w:hAnsiTheme="minorHAnsi" w:cstheme="minorHAnsi"/>
          <w:color w:val="000000" w:themeColor="text1"/>
          <w:szCs w:val="24"/>
        </w:rPr>
        <w:t xml:space="preserve">nego przez dzieci mieszkające </w:t>
      </w:r>
      <w:r w:rsidR="008C79E3" w:rsidRPr="00CC53BD">
        <w:rPr>
          <w:rFonts w:asciiTheme="minorHAnsi" w:hAnsiTheme="minorHAnsi" w:cstheme="minorHAnsi"/>
          <w:color w:val="000000" w:themeColor="text1"/>
          <w:szCs w:val="24"/>
        </w:rPr>
        <w:br/>
      </w:r>
      <w:r w:rsidR="00DD7942" w:rsidRPr="00CC53BD">
        <w:rPr>
          <w:rFonts w:asciiTheme="minorHAnsi" w:hAnsiTheme="minorHAnsi" w:cstheme="minorHAnsi"/>
          <w:color w:val="000000" w:themeColor="text1"/>
          <w:szCs w:val="24"/>
        </w:rPr>
        <w:t xml:space="preserve">w </w:t>
      </w:r>
      <w:r w:rsidRPr="00CC53BD">
        <w:rPr>
          <w:rFonts w:asciiTheme="minorHAnsi" w:hAnsiTheme="minorHAnsi" w:cstheme="minorHAnsi"/>
          <w:color w:val="000000" w:themeColor="text1"/>
          <w:szCs w:val="24"/>
        </w:rPr>
        <w:t xml:space="preserve">obwodzie szkoły podstawowej; </w:t>
      </w:r>
    </w:p>
    <w:p w:rsidR="007A1B6B" w:rsidRPr="00CC53BD" w:rsidRDefault="007A1B6B" w:rsidP="00C14BD7">
      <w:pPr>
        <w:numPr>
          <w:ilvl w:val="0"/>
          <w:numId w:val="4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stwarza warunki do działania w szkole: wolontariuszy, stowarzyszeń </w:t>
      </w:r>
      <w:r w:rsidR="008C79E3"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i innych organizacji, w szczególności organizacji harcerskich, których celem statutowym jest działalność wychowawcza lub rozszerzanie i wzbogacanie form działalności dydaktycznej, wychowawczej i opiekuńczej szkoły;</w:t>
      </w:r>
    </w:p>
    <w:p w:rsidR="00125EBE" w:rsidRPr="00CC53BD" w:rsidRDefault="00125EBE" w:rsidP="00C14BD7">
      <w:pPr>
        <w:numPr>
          <w:ilvl w:val="0"/>
          <w:numId w:val="48"/>
        </w:numPr>
        <w:spacing w:line="276" w:lineRule="auto"/>
        <w:rPr>
          <w:rFonts w:asciiTheme="minorHAnsi" w:hAnsiTheme="minorHAnsi" w:cstheme="minorHAnsi"/>
          <w:color w:val="000000" w:themeColor="text1"/>
          <w:szCs w:val="24"/>
        </w:rPr>
      </w:pPr>
      <w:r w:rsidRPr="00CC53BD">
        <w:rPr>
          <w:rFonts w:ascii="Calibri" w:hAnsi="Calibri" w:cs="Calibri"/>
          <w:color w:val="000000" w:themeColor="text1"/>
          <w:szCs w:val="24"/>
        </w:rPr>
        <w:t>współpracuje z osobami, sprawującymi profilaktyczną opiekę zdrowotną nad dziećmi i młodzieżą;</w:t>
      </w:r>
    </w:p>
    <w:p w:rsidR="007A1B6B" w:rsidRPr="00CC53BD" w:rsidRDefault="007A1B6B" w:rsidP="00C14BD7">
      <w:pPr>
        <w:numPr>
          <w:ilvl w:val="0"/>
          <w:numId w:val="4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wykonuje inne zadania wynikające z </w:t>
      </w:r>
      <w:r w:rsidR="00125EBE" w:rsidRPr="00CC53BD">
        <w:rPr>
          <w:rFonts w:asciiTheme="minorHAnsi" w:hAnsiTheme="minorHAnsi" w:cstheme="minorHAnsi"/>
          <w:color w:val="000000" w:themeColor="text1"/>
          <w:szCs w:val="24"/>
        </w:rPr>
        <w:t xml:space="preserve">odrębnych </w:t>
      </w:r>
      <w:r w:rsidRPr="00CC53BD">
        <w:rPr>
          <w:rFonts w:asciiTheme="minorHAnsi" w:hAnsiTheme="minorHAnsi" w:cstheme="minorHAnsi"/>
          <w:color w:val="000000" w:themeColor="text1"/>
          <w:szCs w:val="24"/>
        </w:rPr>
        <w:t>przepisów.</w:t>
      </w:r>
    </w:p>
    <w:p w:rsidR="007A1B6B" w:rsidRPr="00CC53BD" w:rsidRDefault="007A1B6B" w:rsidP="00C14BD7">
      <w:pPr>
        <w:numPr>
          <w:ilvl w:val="0"/>
          <w:numId w:val="2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Dyrektor szkoły jest kierownikiem zakładu pracy dla zatrudnionych w s</w:t>
      </w:r>
      <w:r w:rsidR="00543A7A" w:rsidRPr="00CC53BD">
        <w:rPr>
          <w:rFonts w:asciiTheme="minorHAnsi" w:hAnsiTheme="minorHAnsi" w:cstheme="minorHAnsi"/>
          <w:color w:val="000000" w:themeColor="text1"/>
          <w:szCs w:val="24"/>
        </w:rPr>
        <w:t xml:space="preserve">zkole nauczycieli i </w:t>
      </w:r>
      <w:r w:rsidRPr="00CC53BD">
        <w:rPr>
          <w:rFonts w:asciiTheme="minorHAnsi" w:hAnsiTheme="minorHAnsi" w:cstheme="minorHAnsi"/>
          <w:color w:val="000000" w:themeColor="text1"/>
          <w:szCs w:val="24"/>
        </w:rPr>
        <w:t>pracowników niebędących nauczycielami. Dyrektor w szczególności:</w:t>
      </w:r>
    </w:p>
    <w:p w:rsidR="007A1B6B" w:rsidRPr="00CC53BD" w:rsidRDefault="007A1B6B" w:rsidP="00C14BD7">
      <w:pPr>
        <w:numPr>
          <w:ilvl w:val="0"/>
          <w:numId w:val="63"/>
        </w:numPr>
        <w:spacing w:line="276" w:lineRule="auto"/>
        <w:ind w:left="993" w:hanging="426"/>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zatrudnia i zwalnia nauczycieli oraz innych pracowników;</w:t>
      </w:r>
    </w:p>
    <w:p w:rsidR="007A1B6B" w:rsidRPr="00CC53BD" w:rsidRDefault="007A1B6B" w:rsidP="00C14BD7">
      <w:pPr>
        <w:numPr>
          <w:ilvl w:val="0"/>
          <w:numId w:val="63"/>
        </w:numPr>
        <w:spacing w:line="276" w:lineRule="auto"/>
        <w:ind w:left="993" w:hanging="426"/>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powierza stanowiska kierownicze oraz odwołuje z tych stanowisk po zasięgnięciu opinii organu prowadzącego</w:t>
      </w:r>
      <w:r w:rsidR="00A513E0" w:rsidRPr="00CC53BD">
        <w:rPr>
          <w:rFonts w:asciiTheme="minorHAnsi" w:hAnsiTheme="minorHAnsi" w:cstheme="minorHAnsi"/>
          <w:color w:val="000000" w:themeColor="text1"/>
          <w:szCs w:val="24"/>
        </w:rPr>
        <w:t xml:space="preserve"> i </w:t>
      </w:r>
      <w:r w:rsidRPr="00CC53BD">
        <w:rPr>
          <w:rFonts w:asciiTheme="minorHAnsi" w:hAnsiTheme="minorHAnsi" w:cstheme="minorHAnsi"/>
          <w:color w:val="000000" w:themeColor="text1"/>
          <w:szCs w:val="24"/>
        </w:rPr>
        <w:t>rady pedagogicznej;</w:t>
      </w:r>
    </w:p>
    <w:p w:rsidR="007A1B6B" w:rsidRPr="00CC53BD" w:rsidRDefault="007A1B6B" w:rsidP="00C14BD7">
      <w:pPr>
        <w:numPr>
          <w:ilvl w:val="0"/>
          <w:numId w:val="63"/>
        </w:numPr>
        <w:spacing w:line="276" w:lineRule="auto"/>
        <w:ind w:left="993" w:hanging="426"/>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określa zakres obowiązków i odpowiedzialności pracowników;</w:t>
      </w:r>
    </w:p>
    <w:p w:rsidR="007A1B6B" w:rsidRPr="00CC53BD" w:rsidRDefault="007A1B6B" w:rsidP="00C14BD7">
      <w:pPr>
        <w:numPr>
          <w:ilvl w:val="0"/>
          <w:numId w:val="63"/>
        </w:numPr>
        <w:spacing w:line="276" w:lineRule="auto"/>
        <w:ind w:left="993" w:hanging="426"/>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przydziela nauczycielom i innym pracownikom stałe i okresowe prace i zajęcia </w:t>
      </w:r>
      <w:r w:rsidR="00543A7A"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w ramach wynagrodzenia zasadniczego oraz dodatkowo płatne zajęcia dydaktyczne, wychowawcze i opiekuńcze;</w:t>
      </w:r>
    </w:p>
    <w:p w:rsidR="007A1B6B" w:rsidRPr="00CC53BD" w:rsidRDefault="007A1B6B" w:rsidP="00C14BD7">
      <w:pPr>
        <w:numPr>
          <w:ilvl w:val="0"/>
          <w:numId w:val="63"/>
        </w:numPr>
        <w:spacing w:line="276" w:lineRule="auto"/>
        <w:ind w:left="993" w:hanging="426"/>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przyznaje nagrody oraz wymierza kary porządkowe nauczycielom i innym pracownikom;</w:t>
      </w:r>
    </w:p>
    <w:p w:rsidR="007A1B6B" w:rsidRPr="00CC53BD" w:rsidRDefault="007A1B6B" w:rsidP="00C14BD7">
      <w:pPr>
        <w:numPr>
          <w:ilvl w:val="0"/>
          <w:numId w:val="63"/>
        </w:numPr>
        <w:spacing w:line="276" w:lineRule="auto"/>
        <w:ind w:left="993" w:hanging="426"/>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występuje z wnioskami, po zasięgnięciu opinii rady pedagogicznej, w sprawie odznaczeń, nagród i innych wyróżnień dla nauczycieli oraz pozostałych pracowników.</w:t>
      </w:r>
    </w:p>
    <w:p w:rsidR="007A1B6B" w:rsidRPr="00CC53BD" w:rsidRDefault="007A1B6B" w:rsidP="00C14BD7">
      <w:pPr>
        <w:numPr>
          <w:ilvl w:val="0"/>
          <w:numId w:val="2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Dyrektor szkoły ma prawo decydowania o wewnętrznej organizacji pracy i bieżącym funkcjonowaniu szkoły, w tym poprzez wprowadzanie odpowiednich zarządzeń </w:t>
      </w:r>
      <w:r w:rsidR="008C79E3"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lub regulaminów.</w:t>
      </w:r>
    </w:p>
    <w:p w:rsidR="00E07C85" w:rsidRPr="00CC53BD" w:rsidRDefault="007A1B6B" w:rsidP="00C14BD7">
      <w:pPr>
        <w:numPr>
          <w:ilvl w:val="0"/>
          <w:numId w:val="28"/>
        </w:numPr>
        <w:spacing w:line="276" w:lineRule="auto"/>
        <w:ind w:hanging="425"/>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Dyrektor szkoły w wykonywaniu swoich zadań współpracuje z radą pedagogiczną, radą rodziców i samorządami uczniowskimi.</w:t>
      </w:r>
      <w:r w:rsidR="00E07C85" w:rsidRPr="00CC53BD">
        <w:rPr>
          <w:rFonts w:asciiTheme="minorHAnsi" w:hAnsiTheme="minorHAnsi" w:cstheme="minorHAnsi"/>
          <w:color w:val="000000" w:themeColor="text1"/>
          <w:szCs w:val="24"/>
        </w:rPr>
        <w:t xml:space="preserve"> </w:t>
      </w:r>
    </w:p>
    <w:p w:rsidR="00A9175D" w:rsidRPr="00CC53BD" w:rsidRDefault="00E07C85" w:rsidP="00C14BD7">
      <w:pPr>
        <w:numPr>
          <w:ilvl w:val="0"/>
          <w:numId w:val="28"/>
        </w:numPr>
        <w:spacing w:line="276" w:lineRule="auto"/>
        <w:ind w:hanging="425"/>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lang w:eastAsia="pl-PL"/>
        </w:rPr>
        <w:t>W szkole, gdy liczy co najmniej 12 oddziałów, tworzy się stanowisko wicedyrektora.</w:t>
      </w:r>
      <w:r w:rsidR="00A9175D" w:rsidRPr="00CC53BD">
        <w:rPr>
          <w:rFonts w:asciiTheme="minorHAnsi" w:hAnsiTheme="minorHAnsi" w:cstheme="minorHAnsi"/>
          <w:color w:val="000000" w:themeColor="text1"/>
          <w:szCs w:val="24"/>
        </w:rPr>
        <w:t xml:space="preserve"> </w:t>
      </w:r>
    </w:p>
    <w:p w:rsidR="00A9175D" w:rsidRPr="00CC53BD" w:rsidRDefault="00A9175D" w:rsidP="00C14BD7">
      <w:pPr>
        <w:numPr>
          <w:ilvl w:val="0"/>
          <w:numId w:val="28"/>
        </w:numPr>
        <w:spacing w:line="276" w:lineRule="auto"/>
        <w:ind w:hanging="425"/>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lang w:eastAsia="pl-PL"/>
        </w:rPr>
        <w:t>Dyrektor szkoły, za zgodą organu prowadzącego szkołę, może tworzyć dodatkowe stanowiska wicedyrektorów lub inne stanowiska kierownicze.</w:t>
      </w:r>
      <w:r w:rsidRPr="00CC53BD">
        <w:rPr>
          <w:rFonts w:asciiTheme="minorHAnsi" w:hAnsiTheme="minorHAnsi" w:cstheme="minorHAnsi"/>
          <w:color w:val="000000" w:themeColor="text1"/>
          <w:szCs w:val="24"/>
        </w:rPr>
        <w:t xml:space="preserve"> </w:t>
      </w:r>
    </w:p>
    <w:p w:rsidR="00A9175D" w:rsidRPr="00CC53BD" w:rsidRDefault="00A9175D" w:rsidP="00C14BD7">
      <w:pPr>
        <w:numPr>
          <w:ilvl w:val="0"/>
          <w:numId w:val="28"/>
        </w:numPr>
        <w:spacing w:line="276" w:lineRule="auto"/>
        <w:ind w:hanging="425"/>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lang w:eastAsia="pl-PL"/>
        </w:rPr>
        <w:t>Jeżeli w szkole utworzono stanowisko wicedyrektora lub inne stanowiska kierownicze, powierzenia tych stanowisk i odwołania z nich dokonuje dyrektor szkoły, po zasięgnięciu opinii organu prowadzącego oraz rady pedagogicznej.</w:t>
      </w:r>
      <w:r w:rsidRPr="00CC53BD">
        <w:rPr>
          <w:rFonts w:asciiTheme="minorHAnsi" w:hAnsiTheme="minorHAnsi" w:cstheme="minorHAnsi"/>
          <w:color w:val="000000" w:themeColor="text1"/>
          <w:szCs w:val="24"/>
        </w:rPr>
        <w:t xml:space="preserve"> </w:t>
      </w:r>
    </w:p>
    <w:p w:rsidR="00E07C85" w:rsidRPr="00CC53BD" w:rsidRDefault="00E07C85" w:rsidP="00C14BD7">
      <w:pPr>
        <w:numPr>
          <w:ilvl w:val="0"/>
          <w:numId w:val="28"/>
        </w:numPr>
        <w:spacing w:line="276" w:lineRule="auto"/>
        <w:ind w:hanging="425"/>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lang w:eastAsia="pl-PL"/>
        </w:rPr>
        <w:t>W przypadku nieobecności dyrektora szkoły</w:t>
      </w:r>
      <w:r w:rsidR="00A9175D" w:rsidRPr="00CC53BD">
        <w:rPr>
          <w:rFonts w:asciiTheme="minorHAnsi" w:hAnsiTheme="minorHAnsi" w:cstheme="minorHAnsi"/>
          <w:color w:val="000000" w:themeColor="text1"/>
          <w:szCs w:val="24"/>
          <w:lang w:eastAsia="pl-PL"/>
        </w:rPr>
        <w:t>,</w:t>
      </w:r>
      <w:r w:rsidRPr="00CC53BD">
        <w:rPr>
          <w:rFonts w:asciiTheme="minorHAnsi" w:hAnsiTheme="minorHAnsi" w:cstheme="minorHAnsi"/>
          <w:color w:val="000000" w:themeColor="text1"/>
          <w:szCs w:val="24"/>
          <w:lang w:eastAsia="pl-PL"/>
        </w:rPr>
        <w:t xml:space="preserve"> zastępuje go wicedyrektor, a jeżeli nie utworzono stanowiska wicedyrektora – inny nauczyciel szkoły, wyznaczony przez organ prowadzący.</w:t>
      </w:r>
    </w:p>
    <w:p w:rsidR="008E78D3" w:rsidRPr="00CC53BD" w:rsidRDefault="008E78D3" w:rsidP="00CC53BD">
      <w:pPr>
        <w:spacing w:line="276" w:lineRule="auto"/>
        <w:ind w:left="284"/>
        <w:jc w:val="center"/>
        <w:rPr>
          <w:rFonts w:asciiTheme="minorHAnsi" w:hAnsiTheme="minorHAnsi" w:cstheme="minorHAnsi"/>
          <w:b/>
          <w:bCs/>
          <w:color w:val="000000" w:themeColor="text1"/>
          <w:szCs w:val="24"/>
        </w:rPr>
      </w:pPr>
    </w:p>
    <w:p w:rsidR="007A1B6B" w:rsidRPr="00CC53BD" w:rsidRDefault="00665967" w:rsidP="00CC53BD">
      <w:pPr>
        <w:spacing w:line="276" w:lineRule="auto"/>
        <w:ind w:left="284"/>
        <w:jc w:val="center"/>
        <w:rPr>
          <w:rFonts w:asciiTheme="minorHAnsi" w:hAnsiTheme="minorHAnsi" w:cstheme="minorHAnsi"/>
          <w:color w:val="000000" w:themeColor="text1"/>
          <w:szCs w:val="24"/>
        </w:rPr>
      </w:pPr>
      <w:r w:rsidRPr="00CC53BD">
        <w:rPr>
          <w:rFonts w:asciiTheme="minorHAnsi" w:hAnsiTheme="minorHAnsi" w:cstheme="minorHAnsi"/>
          <w:b/>
          <w:bCs/>
          <w:color w:val="000000" w:themeColor="text1"/>
          <w:szCs w:val="24"/>
        </w:rPr>
        <w:t>§ 9</w:t>
      </w:r>
      <w:r w:rsidR="007A1B6B" w:rsidRPr="00CC53BD">
        <w:rPr>
          <w:rFonts w:asciiTheme="minorHAnsi" w:hAnsiTheme="minorHAnsi" w:cstheme="minorHAnsi"/>
          <w:b/>
          <w:bCs/>
          <w:color w:val="000000" w:themeColor="text1"/>
          <w:szCs w:val="24"/>
        </w:rPr>
        <w:t>.</w:t>
      </w:r>
    </w:p>
    <w:p w:rsidR="007A1B6B" w:rsidRPr="00CC53BD" w:rsidRDefault="007A1B6B" w:rsidP="00CC53BD">
      <w:pPr>
        <w:pStyle w:val="Paragraf-numeracja"/>
        <w:spacing w:before="0" w:after="0" w:line="276" w:lineRule="auto"/>
        <w:jc w:val="both"/>
        <w:rPr>
          <w:rFonts w:asciiTheme="minorHAnsi" w:hAnsiTheme="minorHAnsi" w:cstheme="minorHAnsi"/>
          <w:color w:val="000000" w:themeColor="text1"/>
          <w:szCs w:val="24"/>
        </w:rPr>
      </w:pPr>
    </w:p>
    <w:p w:rsidR="00125EBE" w:rsidRPr="00CC53BD" w:rsidRDefault="007A1B6B" w:rsidP="00C14BD7">
      <w:pPr>
        <w:numPr>
          <w:ilvl w:val="0"/>
          <w:numId w:val="3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Kolegialnym organem kierowania działalnością szkoły w zakresie realizacji jej statutowych zadań dotyczących kształcenia, wychowania i opieki jest rada pedagogiczna </w:t>
      </w:r>
      <w:r w:rsidR="00A513E0" w:rsidRPr="00CC53BD">
        <w:rPr>
          <w:rFonts w:asciiTheme="minorHAnsi" w:hAnsiTheme="minorHAnsi" w:cstheme="minorHAnsi"/>
          <w:color w:val="000000" w:themeColor="text1"/>
          <w:szCs w:val="24"/>
        </w:rPr>
        <w:t>Szkoły Podstawowej</w:t>
      </w:r>
      <w:r w:rsidRPr="00CC53BD">
        <w:rPr>
          <w:rFonts w:asciiTheme="minorHAnsi" w:hAnsiTheme="minorHAnsi" w:cstheme="minorHAnsi"/>
          <w:color w:val="000000" w:themeColor="text1"/>
          <w:szCs w:val="24"/>
        </w:rPr>
        <w:t xml:space="preserve">. </w:t>
      </w:r>
    </w:p>
    <w:p w:rsidR="007A1B6B" w:rsidRPr="00CC53BD" w:rsidRDefault="00125EBE" w:rsidP="00C14BD7">
      <w:pPr>
        <w:numPr>
          <w:ilvl w:val="0"/>
          <w:numId w:val="3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Kompetencje ustawowe rady pedagogicznej Szkoły Podstawowej w Zębowie pełni rada pedagogiczna Zespołu Szkoły Podstawowej i Przedszkola im. Kornela Makuszyńskiego w Zębowie. </w:t>
      </w:r>
      <w:r w:rsidR="007A1B6B" w:rsidRPr="00CC53BD">
        <w:rPr>
          <w:rFonts w:asciiTheme="minorHAnsi" w:hAnsiTheme="minorHAnsi" w:cstheme="minorHAnsi"/>
          <w:color w:val="000000" w:themeColor="text1"/>
          <w:szCs w:val="24"/>
        </w:rPr>
        <w:t>Tworzą ją wszyscy n</w:t>
      </w:r>
      <w:r w:rsidR="00A513E0" w:rsidRPr="00CC53BD">
        <w:rPr>
          <w:rFonts w:asciiTheme="minorHAnsi" w:hAnsiTheme="minorHAnsi" w:cstheme="minorHAnsi"/>
          <w:color w:val="000000" w:themeColor="text1"/>
          <w:szCs w:val="24"/>
        </w:rPr>
        <w:t>a</w:t>
      </w:r>
      <w:r w:rsidRPr="00CC53BD">
        <w:rPr>
          <w:rFonts w:asciiTheme="minorHAnsi" w:hAnsiTheme="minorHAnsi" w:cstheme="minorHAnsi"/>
          <w:color w:val="000000" w:themeColor="text1"/>
          <w:szCs w:val="24"/>
        </w:rPr>
        <w:t>uczyciele zatrudnieni w szkole p</w:t>
      </w:r>
      <w:r w:rsidR="00A513E0" w:rsidRPr="00CC53BD">
        <w:rPr>
          <w:rFonts w:asciiTheme="minorHAnsi" w:hAnsiTheme="minorHAnsi" w:cstheme="minorHAnsi"/>
          <w:color w:val="000000" w:themeColor="text1"/>
          <w:szCs w:val="24"/>
        </w:rPr>
        <w:t>odstawowej</w:t>
      </w:r>
      <w:r w:rsidRPr="00CC53BD">
        <w:rPr>
          <w:rFonts w:asciiTheme="minorHAnsi" w:hAnsiTheme="minorHAnsi" w:cstheme="minorHAnsi"/>
          <w:color w:val="000000" w:themeColor="text1"/>
          <w:szCs w:val="24"/>
        </w:rPr>
        <w:t xml:space="preserve"> i w przedszkolu</w:t>
      </w:r>
      <w:r w:rsidR="007A1B6B" w:rsidRPr="00CC53BD">
        <w:rPr>
          <w:rFonts w:asciiTheme="minorHAnsi" w:hAnsiTheme="minorHAnsi" w:cstheme="minorHAnsi"/>
          <w:color w:val="000000" w:themeColor="text1"/>
          <w:szCs w:val="24"/>
        </w:rPr>
        <w:t xml:space="preserve">, </w:t>
      </w:r>
      <w:r w:rsidRPr="00CC53BD">
        <w:rPr>
          <w:rFonts w:asciiTheme="minorHAnsi" w:hAnsiTheme="minorHAnsi" w:cstheme="minorHAnsi"/>
          <w:color w:val="000000" w:themeColor="text1"/>
          <w:szCs w:val="24"/>
        </w:rPr>
        <w:t xml:space="preserve">wchodzących w skład Zespołu, </w:t>
      </w:r>
      <w:r w:rsidR="007A1B6B" w:rsidRPr="00CC53BD">
        <w:rPr>
          <w:rFonts w:asciiTheme="minorHAnsi" w:hAnsiTheme="minorHAnsi" w:cstheme="minorHAnsi"/>
          <w:color w:val="000000" w:themeColor="text1"/>
          <w:szCs w:val="24"/>
        </w:rPr>
        <w:t>w tym także nauc</w:t>
      </w:r>
      <w:r w:rsidR="00A513E0" w:rsidRPr="00CC53BD">
        <w:rPr>
          <w:rFonts w:asciiTheme="minorHAnsi" w:hAnsiTheme="minorHAnsi" w:cstheme="minorHAnsi"/>
          <w:color w:val="000000" w:themeColor="text1"/>
          <w:szCs w:val="24"/>
        </w:rPr>
        <w:t>zyciele bibliotekarze</w:t>
      </w:r>
      <w:r w:rsidR="007A1B6B" w:rsidRPr="00CC53BD">
        <w:rPr>
          <w:rFonts w:asciiTheme="minorHAnsi" w:hAnsiTheme="minorHAnsi" w:cstheme="minorHAnsi"/>
          <w:color w:val="000000" w:themeColor="text1"/>
          <w:szCs w:val="24"/>
        </w:rPr>
        <w:t xml:space="preserve"> i pedagog szkolny.</w:t>
      </w:r>
    </w:p>
    <w:p w:rsidR="00125EBE" w:rsidRPr="00CC53BD" w:rsidRDefault="00125EBE" w:rsidP="00C14BD7">
      <w:pPr>
        <w:numPr>
          <w:ilvl w:val="0"/>
          <w:numId w:val="3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Jeżeli w dalszych przepisach mówi się o radzie pedagogicznej, bez bliższego określenia, należy rozumieć przez to radę pedagogiczną Zespołu Szkoły Podstawowej i Przedszkola im. Kornela Makuszyńskiego w Zębowie.</w:t>
      </w:r>
    </w:p>
    <w:p w:rsidR="00AF35BD" w:rsidRPr="00CC53BD" w:rsidRDefault="00AF35BD" w:rsidP="00CC53BD">
      <w:pPr>
        <w:pStyle w:val="NagwekStatutu"/>
        <w:spacing w:line="276" w:lineRule="auto"/>
        <w:rPr>
          <w:rFonts w:asciiTheme="minorHAnsi" w:hAnsiTheme="minorHAnsi" w:cstheme="minorHAnsi"/>
          <w:bCs/>
          <w:color w:val="000000" w:themeColor="text1"/>
          <w:sz w:val="24"/>
          <w:szCs w:val="24"/>
        </w:rPr>
      </w:pPr>
    </w:p>
    <w:p w:rsidR="007A1B6B" w:rsidRPr="00CC53BD" w:rsidRDefault="00665967" w:rsidP="00CC53BD">
      <w:pPr>
        <w:pStyle w:val="NagwekStatutu"/>
        <w:spacing w:line="276" w:lineRule="auto"/>
        <w:rPr>
          <w:rFonts w:asciiTheme="minorHAnsi" w:hAnsiTheme="minorHAnsi" w:cstheme="minorHAnsi"/>
          <w:b w:val="0"/>
          <w:color w:val="000000" w:themeColor="text1"/>
          <w:sz w:val="24"/>
          <w:szCs w:val="24"/>
        </w:rPr>
      </w:pPr>
      <w:r w:rsidRPr="00CC53BD">
        <w:rPr>
          <w:rFonts w:asciiTheme="minorHAnsi" w:hAnsiTheme="minorHAnsi" w:cstheme="minorHAnsi"/>
          <w:bCs/>
          <w:color w:val="000000" w:themeColor="text1"/>
          <w:sz w:val="24"/>
          <w:szCs w:val="24"/>
        </w:rPr>
        <w:t>§ 10</w:t>
      </w:r>
      <w:r w:rsidR="007A1B6B" w:rsidRPr="00CC53BD">
        <w:rPr>
          <w:rFonts w:asciiTheme="minorHAnsi" w:hAnsiTheme="minorHAnsi" w:cstheme="minorHAnsi"/>
          <w:bCs/>
          <w:color w:val="000000" w:themeColor="text1"/>
          <w:sz w:val="24"/>
          <w:szCs w:val="24"/>
        </w:rPr>
        <w:t>.</w:t>
      </w:r>
    </w:p>
    <w:p w:rsidR="007A1B6B" w:rsidRPr="00CC53BD" w:rsidRDefault="007A1B6B" w:rsidP="00CC53BD">
      <w:pPr>
        <w:pStyle w:val="Paragraf-numeracja"/>
        <w:spacing w:before="0" w:after="0" w:line="276" w:lineRule="auto"/>
        <w:jc w:val="both"/>
        <w:rPr>
          <w:rFonts w:asciiTheme="minorHAnsi" w:hAnsiTheme="minorHAnsi" w:cstheme="minorHAnsi"/>
          <w:color w:val="000000" w:themeColor="text1"/>
          <w:szCs w:val="24"/>
        </w:rPr>
      </w:pPr>
      <w:r w:rsidRPr="00CC53BD">
        <w:rPr>
          <w:rFonts w:asciiTheme="minorHAnsi" w:hAnsiTheme="minorHAnsi" w:cstheme="minorHAnsi"/>
          <w:b w:val="0"/>
          <w:color w:val="000000" w:themeColor="text1"/>
          <w:szCs w:val="24"/>
        </w:rPr>
        <w:t xml:space="preserve"> </w:t>
      </w:r>
    </w:p>
    <w:p w:rsidR="007A1B6B" w:rsidRPr="00CC53BD" w:rsidRDefault="00125EBE" w:rsidP="00C14BD7">
      <w:pPr>
        <w:numPr>
          <w:ilvl w:val="0"/>
          <w:numId w:val="4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szkole działa rada rodziców.</w:t>
      </w:r>
      <w:r w:rsidR="007A1B6B" w:rsidRPr="00CC53BD">
        <w:rPr>
          <w:rFonts w:asciiTheme="minorHAnsi" w:hAnsiTheme="minorHAnsi" w:cstheme="minorHAnsi"/>
          <w:color w:val="000000" w:themeColor="text1"/>
          <w:szCs w:val="24"/>
        </w:rPr>
        <w:t xml:space="preserve"> </w:t>
      </w:r>
    </w:p>
    <w:p w:rsidR="00125EBE" w:rsidRPr="00CC53BD" w:rsidRDefault="00125EBE" w:rsidP="00C14BD7">
      <w:pPr>
        <w:numPr>
          <w:ilvl w:val="0"/>
          <w:numId w:val="4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Kompetencje ustawowe rady rodziców Szkoły Podstawowej w Zębowie przejmuje rada rodziców Zespołu.</w:t>
      </w:r>
    </w:p>
    <w:p w:rsidR="00125EBE" w:rsidRPr="00CC53BD" w:rsidRDefault="00125EBE" w:rsidP="00C14BD7">
      <w:pPr>
        <w:numPr>
          <w:ilvl w:val="0"/>
          <w:numId w:val="4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Zasady funkcjonowania rady rodziców określa statut Zespołu Szkoły Podstawowej i Przedszkola im. Kornela Makuszyńskiego w Zębowie.</w:t>
      </w:r>
    </w:p>
    <w:p w:rsidR="00AF35BD" w:rsidRPr="00CC53BD" w:rsidRDefault="00AF35BD" w:rsidP="00CC53BD">
      <w:pPr>
        <w:pStyle w:val="Paragraf-numeracja"/>
        <w:spacing w:before="0" w:after="0" w:line="276" w:lineRule="auto"/>
        <w:rPr>
          <w:rFonts w:asciiTheme="minorHAnsi" w:hAnsiTheme="minorHAnsi" w:cstheme="minorHAnsi"/>
          <w:bCs/>
          <w:color w:val="000000" w:themeColor="text1"/>
          <w:szCs w:val="24"/>
        </w:rPr>
      </w:pPr>
    </w:p>
    <w:p w:rsidR="007A1B6B" w:rsidRPr="00CC53BD" w:rsidRDefault="00665967" w:rsidP="00CC53BD">
      <w:pPr>
        <w:pStyle w:val="Paragraf-numeracja"/>
        <w:spacing w:before="0" w:after="0" w:line="276" w:lineRule="auto"/>
        <w:rPr>
          <w:rFonts w:asciiTheme="minorHAnsi" w:hAnsiTheme="minorHAnsi" w:cstheme="minorHAnsi"/>
          <w:bCs/>
          <w:color w:val="000000" w:themeColor="text1"/>
          <w:szCs w:val="24"/>
        </w:rPr>
      </w:pPr>
      <w:r w:rsidRPr="00CC53BD">
        <w:rPr>
          <w:rFonts w:asciiTheme="minorHAnsi" w:hAnsiTheme="minorHAnsi" w:cstheme="minorHAnsi"/>
          <w:bCs/>
          <w:color w:val="000000" w:themeColor="text1"/>
          <w:szCs w:val="24"/>
        </w:rPr>
        <w:t>§ 11</w:t>
      </w:r>
      <w:r w:rsidR="007A1B6B" w:rsidRPr="00CC53BD">
        <w:rPr>
          <w:rFonts w:asciiTheme="minorHAnsi" w:hAnsiTheme="minorHAnsi" w:cstheme="minorHAnsi"/>
          <w:bCs/>
          <w:color w:val="000000" w:themeColor="text1"/>
          <w:szCs w:val="24"/>
        </w:rPr>
        <w:t>.</w:t>
      </w:r>
    </w:p>
    <w:p w:rsidR="007A1B6B" w:rsidRPr="00CC53BD" w:rsidRDefault="007A1B6B" w:rsidP="00CC53BD">
      <w:pPr>
        <w:pStyle w:val="Paragraf-numeracja"/>
        <w:spacing w:before="0" w:after="0" w:line="276" w:lineRule="auto"/>
        <w:jc w:val="both"/>
        <w:rPr>
          <w:rFonts w:asciiTheme="minorHAnsi" w:hAnsiTheme="minorHAnsi" w:cstheme="minorHAnsi"/>
          <w:bCs/>
          <w:color w:val="000000" w:themeColor="text1"/>
          <w:szCs w:val="24"/>
        </w:rPr>
      </w:pPr>
    </w:p>
    <w:p w:rsidR="007A1B6B" w:rsidRPr="00CC53BD" w:rsidRDefault="007A1B6B" w:rsidP="00C14BD7">
      <w:pPr>
        <w:numPr>
          <w:ilvl w:val="0"/>
          <w:numId w:val="7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szkole działa samorząd uczniowski zwany dalej „samorządem”</w:t>
      </w:r>
      <w:r w:rsidR="00CB1802" w:rsidRPr="00CC53BD">
        <w:rPr>
          <w:rFonts w:asciiTheme="minorHAnsi" w:hAnsiTheme="minorHAnsi" w:cstheme="minorHAnsi"/>
          <w:color w:val="000000" w:themeColor="text1"/>
          <w:szCs w:val="24"/>
        </w:rPr>
        <w:t>.</w:t>
      </w:r>
    </w:p>
    <w:p w:rsidR="007A1B6B" w:rsidRPr="00CC53BD" w:rsidRDefault="007A1B6B" w:rsidP="00C14BD7">
      <w:pPr>
        <w:numPr>
          <w:ilvl w:val="0"/>
          <w:numId w:val="7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Samorząd szkoły tworzą wszyscy </w:t>
      </w:r>
      <w:r w:rsidR="00125EBE" w:rsidRPr="00CC53BD">
        <w:rPr>
          <w:rFonts w:asciiTheme="minorHAnsi" w:hAnsiTheme="minorHAnsi" w:cstheme="minorHAnsi"/>
          <w:color w:val="000000" w:themeColor="text1"/>
          <w:szCs w:val="24"/>
        </w:rPr>
        <w:t xml:space="preserve">uczniowie </w:t>
      </w:r>
      <w:r w:rsidRPr="00CC53BD">
        <w:rPr>
          <w:rFonts w:asciiTheme="minorHAnsi" w:hAnsiTheme="minorHAnsi" w:cstheme="minorHAnsi"/>
          <w:color w:val="000000" w:themeColor="text1"/>
          <w:szCs w:val="24"/>
        </w:rPr>
        <w:t>szkoły.</w:t>
      </w:r>
    </w:p>
    <w:p w:rsidR="007A1B6B" w:rsidRPr="00CC53BD" w:rsidRDefault="007A1B6B" w:rsidP="00C14BD7">
      <w:pPr>
        <w:numPr>
          <w:ilvl w:val="0"/>
          <w:numId w:val="7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Samorząd uczniowski złożony jest z uczniów danego oddziału kl</w:t>
      </w:r>
      <w:r w:rsidR="00D5052A" w:rsidRPr="00CC53BD">
        <w:rPr>
          <w:rFonts w:asciiTheme="minorHAnsi" w:hAnsiTheme="minorHAnsi" w:cstheme="minorHAnsi"/>
          <w:color w:val="000000" w:themeColor="text1"/>
          <w:szCs w:val="24"/>
        </w:rPr>
        <w:t>asy, zwanych samorządem uczniowskim oddziału</w:t>
      </w:r>
      <w:r w:rsidRPr="00CC53BD">
        <w:rPr>
          <w:rFonts w:asciiTheme="minorHAnsi" w:hAnsiTheme="minorHAnsi" w:cstheme="minorHAnsi"/>
          <w:color w:val="000000" w:themeColor="text1"/>
          <w:szCs w:val="24"/>
        </w:rPr>
        <w:t xml:space="preserve">. </w:t>
      </w:r>
    </w:p>
    <w:p w:rsidR="007A1B6B" w:rsidRPr="00CC53BD" w:rsidRDefault="00D5052A" w:rsidP="00C14BD7">
      <w:pPr>
        <w:numPr>
          <w:ilvl w:val="0"/>
          <w:numId w:val="7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Samorząd uczniowski oddziału</w:t>
      </w:r>
      <w:r w:rsidR="007A1B6B" w:rsidRPr="00CC53BD">
        <w:rPr>
          <w:rFonts w:asciiTheme="minorHAnsi" w:hAnsiTheme="minorHAnsi" w:cstheme="minorHAnsi"/>
          <w:color w:val="000000" w:themeColor="text1"/>
          <w:szCs w:val="24"/>
        </w:rPr>
        <w:t xml:space="preserve"> tworzą uczniowie danego oddziału klasy, wybierając swoich przedstawicieli: przewodniczącego, jego zastępcę i skarbnika.</w:t>
      </w:r>
    </w:p>
    <w:p w:rsidR="007A1B6B" w:rsidRPr="00CC53BD" w:rsidRDefault="00D5052A" w:rsidP="00C14BD7">
      <w:pPr>
        <w:numPr>
          <w:ilvl w:val="0"/>
          <w:numId w:val="7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Samorząd </w:t>
      </w:r>
      <w:r w:rsidR="007A1B6B" w:rsidRPr="00CC53BD">
        <w:rPr>
          <w:rFonts w:asciiTheme="minorHAnsi" w:hAnsiTheme="minorHAnsi" w:cstheme="minorHAnsi"/>
          <w:color w:val="000000" w:themeColor="text1"/>
          <w:szCs w:val="24"/>
        </w:rPr>
        <w:t xml:space="preserve"> jest reprezentantem uczniów danego oddziału klasowego wobec nauczycieli i dyrektora, rady pedagogicznej i rady rodziców.</w:t>
      </w:r>
    </w:p>
    <w:p w:rsidR="007A1B6B" w:rsidRPr="00CC53BD" w:rsidRDefault="00D5052A" w:rsidP="00C14BD7">
      <w:pPr>
        <w:numPr>
          <w:ilvl w:val="0"/>
          <w:numId w:val="7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Samorząd uczniowski oddziału</w:t>
      </w:r>
      <w:r w:rsidR="007A1B6B" w:rsidRPr="00CC53BD">
        <w:rPr>
          <w:rFonts w:asciiTheme="minorHAnsi" w:hAnsiTheme="minorHAnsi" w:cstheme="minorHAnsi"/>
          <w:color w:val="000000" w:themeColor="text1"/>
          <w:szCs w:val="24"/>
        </w:rPr>
        <w:t>:</w:t>
      </w:r>
    </w:p>
    <w:p w:rsidR="007A1B6B" w:rsidRPr="00CC53BD" w:rsidRDefault="007A1B6B" w:rsidP="00CC53BD">
      <w:pPr>
        <w:numPr>
          <w:ilvl w:val="0"/>
          <w:numId w:val="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pomaga wychowawcy oddziału w procesie dyda</w:t>
      </w:r>
      <w:r w:rsidR="000F068D" w:rsidRPr="00CC53BD">
        <w:rPr>
          <w:rFonts w:asciiTheme="minorHAnsi" w:hAnsiTheme="minorHAnsi" w:cstheme="minorHAnsi"/>
          <w:color w:val="000000" w:themeColor="text1"/>
          <w:szCs w:val="24"/>
        </w:rPr>
        <w:t>ktyczno-</w:t>
      </w:r>
      <w:r w:rsidRPr="00CC53BD">
        <w:rPr>
          <w:rFonts w:asciiTheme="minorHAnsi" w:hAnsiTheme="minorHAnsi" w:cstheme="minorHAnsi"/>
          <w:color w:val="000000" w:themeColor="text1"/>
          <w:szCs w:val="24"/>
        </w:rPr>
        <w:t>wychowawczym i organizacyjnym;</w:t>
      </w:r>
    </w:p>
    <w:p w:rsidR="007A1B6B" w:rsidRPr="00CC53BD" w:rsidRDefault="007A1B6B" w:rsidP="00CC53BD">
      <w:pPr>
        <w:numPr>
          <w:ilvl w:val="0"/>
          <w:numId w:val="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rozstrzyga spory i konflikty między uczniami w klasie;</w:t>
      </w:r>
    </w:p>
    <w:p w:rsidR="007A1B6B" w:rsidRPr="00CC53BD" w:rsidRDefault="007A1B6B" w:rsidP="00CC53BD">
      <w:pPr>
        <w:numPr>
          <w:ilvl w:val="0"/>
          <w:numId w:val="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jest zobowiązany do współpracy z innymi organami samorządu uczniowskiego w szkole;</w:t>
      </w:r>
    </w:p>
    <w:p w:rsidR="007A1B6B" w:rsidRPr="00CC53BD" w:rsidRDefault="007A1B6B" w:rsidP="00CC53BD">
      <w:pPr>
        <w:numPr>
          <w:ilvl w:val="0"/>
          <w:numId w:val="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jest zobowiązany do aktywnego uczestnictwa w zebraniach i działalności samorządu uczniowskiego i jego organów w szkole reprezentując poglądy i opinie uczniów swojego oddziału klasowego.</w:t>
      </w:r>
    </w:p>
    <w:p w:rsidR="007A1B6B" w:rsidRPr="00CC53BD" w:rsidRDefault="007A1B6B" w:rsidP="00C14BD7">
      <w:pPr>
        <w:numPr>
          <w:ilvl w:val="0"/>
          <w:numId w:val="7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Zasady wybierania i działania organów samorządu</w:t>
      </w:r>
      <w:r w:rsidR="00D5052A" w:rsidRPr="00CC53BD">
        <w:rPr>
          <w:rFonts w:asciiTheme="minorHAnsi" w:hAnsiTheme="minorHAnsi" w:cstheme="minorHAnsi"/>
          <w:color w:val="000000" w:themeColor="text1"/>
          <w:szCs w:val="24"/>
        </w:rPr>
        <w:t xml:space="preserve"> szkolnego</w:t>
      </w:r>
      <w:r w:rsidRPr="00CC53BD">
        <w:rPr>
          <w:rFonts w:asciiTheme="minorHAnsi" w:hAnsiTheme="minorHAnsi" w:cstheme="minorHAnsi"/>
          <w:color w:val="000000" w:themeColor="text1"/>
          <w:szCs w:val="24"/>
        </w:rPr>
        <w:t xml:space="preserve"> określa regulamin uchwalany przez ogół uczniów w głosowaniu równym, tajnym i powszechnym. Organy samorządu uczniowskiego są jedynymi reprezentantami ogółu uczniów. </w:t>
      </w:r>
    </w:p>
    <w:p w:rsidR="007A1B6B" w:rsidRPr="00CC53BD" w:rsidRDefault="007A1B6B" w:rsidP="00C14BD7">
      <w:pPr>
        <w:numPr>
          <w:ilvl w:val="0"/>
          <w:numId w:val="74"/>
        </w:numPr>
        <w:spacing w:line="276" w:lineRule="auto"/>
        <w:ind w:left="75" w:firstLine="0"/>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Regulamin samorządu nie może być sprzeczny ze statutem szkoły.</w:t>
      </w:r>
    </w:p>
    <w:p w:rsidR="007A1B6B" w:rsidRPr="00CC53BD" w:rsidRDefault="007A1B6B" w:rsidP="00C14BD7">
      <w:pPr>
        <w:numPr>
          <w:ilvl w:val="0"/>
          <w:numId w:val="7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Organami samorządu uczniowskiego szkoły są:</w:t>
      </w:r>
    </w:p>
    <w:p w:rsidR="000F068D" w:rsidRPr="00CC53BD" w:rsidRDefault="007A1B6B" w:rsidP="00C14BD7">
      <w:pPr>
        <w:pStyle w:val="Akapitzlist"/>
        <w:numPr>
          <w:ilvl w:val="0"/>
          <w:numId w:val="127"/>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 xml:space="preserve">zarząd ze swoim przewodniczącym, zastępcą przewodniczącego i skarbnikiem </w:t>
      </w:r>
      <w:r w:rsidR="008C79E3" w:rsidRPr="00CC53BD">
        <w:rPr>
          <w:rFonts w:asciiTheme="minorHAnsi" w:hAnsiTheme="minorHAnsi" w:cstheme="minorHAnsi"/>
          <w:color w:val="000000" w:themeColor="text1"/>
        </w:rPr>
        <w:br/>
      </w:r>
      <w:r w:rsidRPr="00CC53BD">
        <w:rPr>
          <w:rFonts w:asciiTheme="minorHAnsi" w:hAnsiTheme="minorHAnsi" w:cstheme="minorHAnsi"/>
          <w:color w:val="000000" w:themeColor="text1"/>
        </w:rPr>
        <w:t>lub sekretarzem;</w:t>
      </w:r>
    </w:p>
    <w:p w:rsidR="000F068D" w:rsidRPr="00CC53BD" w:rsidRDefault="007A1B6B" w:rsidP="00C14BD7">
      <w:pPr>
        <w:pStyle w:val="Akapitzlist"/>
        <w:numPr>
          <w:ilvl w:val="0"/>
          <w:numId w:val="127"/>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sekcje;</w:t>
      </w:r>
    </w:p>
    <w:p w:rsidR="007A1B6B" w:rsidRPr="00CC53BD" w:rsidRDefault="007A1B6B" w:rsidP="00C14BD7">
      <w:pPr>
        <w:pStyle w:val="Akapitzlist"/>
        <w:numPr>
          <w:ilvl w:val="0"/>
          <w:numId w:val="127"/>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komisje.</w:t>
      </w:r>
    </w:p>
    <w:p w:rsidR="007A1B6B" w:rsidRPr="00CC53BD" w:rsidRDefault="007A1B6B" w:rsidP="00C14BD7">
      <w:pPr>
        <w:numPr>
          <w:ilvl w:val="0"/>
          <w:numId w:val="7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Samorząd uczniowski wybiera nauczyciela, który pełni funkcję opiekuna samorządu uczniowskiego </w:t>
      </w:r>
      <w:r w:rsidR="007A5B69" w:rsidRPr="00CC53BD">
        <w:rPr>
          <w:rFonts w:asciiTheme="minorHAnsi" w:hAnsiTheme="minorHAnsi" w:cstheme="minorHAnsi"/>
          <w:color w:val="000000" w:themeColor="text1"/>
          <w:szCs w:val="24"/>
        </w:rPr>
        <w:t>jednocz</w:t>
      </w:r>
      <w:r w:rsidR="00614D2E" w:rsidRPr="00CC53BD">
        <w:rPr>
          <w:rFonts w:asciiTheme="minorHAnsi" w:hAnsiTheme="minorHAnsi" w:cstheme="minorHAnsi"/>
          <w:color w:val="000000" w:themeColor="text1"/>
          <w:szCs w:val="24"/>
        </w:rPr>
        <w:t>eśnie opiekuna szkolnego Klubu Wolontariusza</w:t>
      </w:r>
      <w:r w:rsidR="007A5B69" w:rsidRPr="00CC53BD">
        <w:rPr>
          <w:rFonts w:asciiTheme="minorHAnsi" w:hAnsiTheme="minorHAnsi" w:cstheme="minorHAnsi"/>
          <w:color w:val="000000" w:themeColor="text1"/>
          <w:szCs w:val="24"/>
        </w:rPr>
        <w:t xml:space="preserve"> </w:t>
      </w:r>
      <w:r w:rsidRPr="00CC53BD">
        <w:rPr>
          <w:rFonts w:asciiTheme="minorHAnsi" w:hAnsiTheme="minorHAnsi" w:cstheme="minorHAnsi"/>
          <w:color w:val="000000" w:themeColor="text1"/>
          <w:szCs w:val="24"/>
        </w:rPr>
        <w:t>danej szkoły, którego zatwierdza dyrektor.</w:t>
      </w:r>
    </w:p>
    <w:p w:rsidR="007A1B6B" w:rsidRPr="00CC53BD" w:rsidRDefault="007A1B6B" w:rsidP="00C14BD7">
      <w:pPr>
        <w:numPr>
          <w:ilvl w:val="0"/>
          <w:numId w:val="7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Samorząd uczniowski może przedstawiać radzie pedagogicznej oraz dyrektorowi wnioski i opinie we wszystkich sprawach szkoły, w szczególności dotyczących realizacji podstawowych praw, takich jak: </w:t>
      </w:r>
    </w:p>
    <w:p w:rsidR="007A1B6B" w:rsidRPr="00CC53BD" w:rsidRDefault="007A1B6B" w:rsidP="00C14BD7">
      <w:pPr>
        <w:numPr>
          <w:ilvl w:val="0"/>
          <w:numId w:val="2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prawo do zapoznawania się z programem nauc</w:t>
      </w:r>
      <w:r w:rsidR="007A5B69" w:rsidRPr="00CC53BD">
        <w:rPr>
          <w:rFonts w:asciiTheme="minorHAnsi" w:hAnsiTheme="minorHAnsi" w:cstheme="minorHAnsi"/>
          <w:color w:val="000000" w:themeColor="text1"/>
          <w:szCs w:val="24"/>
        </w:rPr>
        <w:t xml:space="preserve">zania, z jego treścią, celami </w:t>
      </w:r>
      <w:r w:rsidR="008C79E3" w:rsidRPr="00CC53BD">
        <w:rPr>
          <w:rFonts w:asciiTheme="minorHAnsi" w:hAnsiTheme="minorHAnsi" w:cstheme="minorHAnsi"/>
          <w:color w:val="000000" w:themeColor="text1"/>
          <w:szCs w:val="24"/>
        </w:rPr>
        <w:br/>
      </w:r>
      <w:r w:rsidR="007A5B69" w:rsidRPr="00CC53BD">
        <w:rPr>
          <w:rFonts w:asciiTheme="minorHAnsi" w:hAnsiTheme="minorHAnsi" w:cstheme="minorHAnsi"/>
          <w:color w:val="000000" w:themeColor="text1"/>
          <w:szCs w:val="24"/>
        </w:rPr>
        <w:t xml:space="preserve">i </w:t>
      </w:r>
      <w:r w:rsidRPr="00CC53BD">
        <w:rPr>
          <w:rFonts w:asciiTheme="minorHAnsi" w:hAnsiTheme="minorHAnsi" w:cstheme="minorHAnsi"/>
          <w:color w:val="000000" w:themeColor="text1"/>
          <w:szCs w:val="24"/>
        </w:rPr>
        <w:t>stawianymi wymaganiami;</w:t>
      </w:r>
    </w:p>
    <w:p w:rsidR="007A1B6B" w:rsidRPr="00CC53BD" w:rsidRDefault="007A1B6B" w:rsidP="00C14BD7">
      <w:pPr>
        <w:numPr>
          <w:ilvl w:val="0"/>
          <w:numId w:val="2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prawo do jawnej i umotywowanej oceny postępów w nauce i zachowaniu;</w:t>
      </w:r>
    </w:p>
    <w:p w:rsidR="007A1B6B" w:rsidRPr="00CC53BD" w:rsidRDefault="007A1B6B" w:rsidP="00C14BD7">
      <w:pPr>
        <w:numPr>
          <w:ilvl w:val="0"/>
          <w:numId w:val="2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prawo do organizacji życia szkolnego, umożliwiające zachowanie właściwych proporcji między wysiłkiem szkolnym a możliwością rozwijania i zaspokajania własnych zainteresowań;</w:t>
      </w:r>
    </w:p>
    <w:p w:rsidR="007A1B6B" w:rsidRPr="00CC53BD" w:rsidRDefault="007A1B6B" w:rsidP="00C14BD7">
      <w:pPr>
        <w:numPr>
          <w:ilvl w:val="0"/>
          <w:numId w:val="2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prawo redagowania i wydawania gazety szkolnej;</w:t>
      </w:r>
    </w:p>
    <w:p w:rsidR="007A1B6B" w:rsidRPr="00CC53BD" w:rsidRDefault="007A1B6B" w:rsidP="00C14BD7">
      <w:pPr>
        <w:numPr>
          <w:ilvl w:val="0"/>
          <w:numId w:val="2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prawo organizowania działalności kulturalnej, oświatowej, sportowej oraz rozrywkowej zgodnie z własnymi potrzebami i możliwościami organizacyjnymi, w porozumieniu z dyrektorem;</w:t>
      </w:r>
    </w:p>
    <w:p w:rsidR="007A1B6B" w:rsidRPr="00CC53BD" w:rsidRDefault="007A1B6B" w:rsidP="00C14BD7">
      <w:pPr>
        <w:numPr>
          <w:ilvl w:val="0"/>
          <w:numId w:val="2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prawo wyboru nauczyciela pełniącego rolę opiekuna samorządu uczniowskiego oraz możliwość zmiany tego opiekuna.</w:t>
      </w:r>
    </w:p>
    <w:p w:rsidR="007A1B6B" w:rsidRPr="00CC53BD" w:rsidRDefault="007A1B6B" w:rsidP="00C14BD7">
      <w:pPr>
        <w:numPr>
          <w:ilvl w:val="0"/>
          <w:numId w:val="7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Samorząd uczniowski szkoły ma obowiązek współpracy w sprawach dydaktycznych, wychowawczych i organizacyjnych, a w szczególności:</w:t>
      </w:r>
    </w:p>
    <w:p w:rsidR="007A1B6B" w:rsidRPr="00CC53BD" w:rsidRDefault="00D5052A" w:rsidP="00C14BD7">
      <w:pPr>
        <w:numPr>
          <w:ilvl w:val="0"/>
          <w:numId w:val="3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opiniuje</w:t>
      </w:r>
      <w:r w:rsidR="007A1B6B" w:rsidRPr="00CC53BD">
        <w:rPr>
          <w:rFonts w:asciiTheme="minorHAnsi" w:hAnsiTheme="minorHAnsi" w:cstheme="minorHAnsi"/>
          <w:color w:val="000000" w:themeColor="text1"/>
          <w:szCs w:val="24"/>
        </w:rPr>
        <w:t xml:space="preserve"> plany i programy pracy szkoły, projekty statutu i zmiany w nim dokonywane;</w:t>
      </w:r>
    </w:p>
    <w:p w:rsidR="007A1B6B" w:rsidRPr="00CC53BD" w:rsidRDefault="00D5052A" w:rsidP="00C14BD7">
      <w:pPr>
        <w:numPr>
          <w:ilvl w:val="0"/>
          <w:numId w:val="3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organizuje</w:t>
      </w:r>
      <w:r w:rsidR="007A1B6B" w:rsidRPr="00CC53BD">
        <w:rPr>
          <w:rFonts w:asciiTheme="minorHAnsi" w:hAnsiTheme="minorHAnsi" w:cstheme="minorHAnsi"/>
          <w:color w:val="000000" w:themeColor="text1"/>
          <w:szCs w:val="24"/>
        </w:rPr>
        <w:t xml:space="preserve"> różnorodne imprezy dla uczniów</w:t>
      </w:r>
      <w:r w:rsidRPr="00CC53BD">
        <w:rPr>
          <w:rFonts w:asciiTheme="minorHAnsi" w:hAnsiTheme="minorHAnsi" w:cstheme="minorHAnsi"/>
          <w:color w:val="000000" w:themeColor="text1"/>
          <w:szCs w:val="24"/>
        </w:rPr>
        <w:t xml:space="preserve"> za zgodą dyrektora szkoły</w:t>
      </w:r>
      <w:r w:rsidR="007A1B6B" w:rsidRPr="00CC53BD">
        <w:rPr>
          <w:rFonts w:asciiTheme="minorHAnsi" w:hAnsiTheme="minorHAnsi" w:cstheme="minorHAnsi"/>
          <w:color w:val="000000" w:themeColor="text1"/>
          <w:szCs w:val="24"/>
        </w:rPr>
        <w:t>;</w:t>
      </w:r>
    </w:p>
    <w:p w:rsidR="007A1B6B" w:rsidRPr="00CC53BD" w:rsidRDefault="00D5052A" w:rsidP="00C14BD7">
      <w:pPr>
        <w:numPr>
          <w:ilvl w:val="0"/>
          <w:numId w:val="3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bierze</w:t>
      </w:r>
      <w:r w:rsidR="007A1B6B" w:rsidRPr="00CC53BD">
        <w:rPr>
          <w:rFonts w:asciiTheme="minorHAnsi" w:hAnsiTheme="minorHAnsi" w:cstheme="minorHAnsi"/>
          <w:color w:val="000000" w:themeColor="text1"/>
          <w:szCs w:val="24"/>
        </w:rPr>
        <w:t xml:space="preserve"> udział w akcjach i przedsięwzięciach mających na celu promocję szkoły, gromadzenie funduszy, wsparcie pracy szkoły;</w:t>
      </w:r>
    </w:p>
    <w:p w:rsidR="007A1B6B" w:rsidRPr="00CC53BD" w:rsidRDefault="00D5052A" w:rsidP="00C14BD7">
      <w:pPr>
        <w:numPr>
          <w:ilvl w:val="0"/>
          <w:numId w:val="3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ma</w:t>
      </w:r>
      <w:r w:rsidR="007A1B6B" w:rsidRPr="00CC53BD">
        <w:rPr>
          <w:rFonts w:asciiTheme="minorHAnsi" w:hAnsiTheme="minorHAnsi" w:cstheme="minorHAnsi"/>
          <w:color w:val="000000" w:themeColor="text1"/>
          <w:szCs w:val="24"/>
        </w:rPr>
        <w:t xml:space="preserve"> prawo poręczenia za ucznia otrzymującego karę przewidzianą w statucie;</w:t>
      </w:r>
    </w:p>
    <w:p w:rsidR="007A1B6B" w:rsidRPr="00CC53BD" w:rsidRDefault="00D5052A" w:rsidP="00C14BD7">
      <w:pPr>
        <w:numPr>
          <w:ilvl w:val="0"/>
          <w:numId w:val="3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ma</w:t>
      </w:r>
      <w:r w:rsidR="007A1B6B" w:rsidRPr="00CC53BD">
        <w:rPr>
          <w:rFonts w:asciiTheme="minorHAnsi" w:hAnsiTheme="minorHAnsi" w:cstheme="minorHAnsi"/>
          <w:color w:val="000000" w:themeColor="text1"/>
          <w:szCs w:val="24"/>
        </w:rPr>
        <w:t xml:space="preserve"> obowiązek uczestniczyć w organizowaniu działalności charytatywnej, kulturowej, oświatowej, sportowej i rozrywkowej w szkole w porozumieniu z dyrektorem szkoły;</w:t>
      </w:r>
    </w:p>
    <w:p w:rsidR="007A1B6B" w:rsidRPr="00CC53BD" w:rsidRDefault="00D5052A" w:rsidP="00C14BD7">
      <w:pPr>
        <w:numPr>
          <w:ilvl w:val="0"/>
          <w:numId w:val="3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ma</w:t>
      </w:r>
      <w:r w:rsidR="007A1B6B" w:rsidRPr="00CC53BD">
        <w:rPr>
          <w:rFonts w:asciiTheme="minorHAnsi" w:hAnsiTheme="minorHAnsi" w:cstheme="minorHAnsi"/>
          <w:color w:val="000000" w:themeColor="text1"/>
          <w:szCs w:val="24"/>
        </w:rPr>
        <w:t xml:space="preserve"> obowiązek współpracować podczas promocji szkoły, targów edukacyjnych, organizowaniu dni sportu, festynów szkolnych oraz Dnia Patrona Szkoły.</w:t>
      </w:r>
    </w:p>
    <w:p w:rsidR="007A1B6B" w:rsidRPr="00CC53BD" w:rsidRDefault="007A1B6B" w:rsidP="00C14BD7">
      <w:pPr>
        <w:numPr>
          <w:ilvl w:val="0"/>
          <w:numId w:val="7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Nauczyciel – opiekun samorządu uczniowskiego wybierany jest przez ogół uczniów </w:t>
      </w:r>
      <w:r w:rsidR="008C79E3"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co roku do dnia 14 października, gdy wybrany jest już nowy zarząd samorządu uczniowskiego. Nauczycielowi, który otrzymał największą liczbę głosów, dyrektor szkoły proponuje powierzenie zadania nauczyciela – opiekuna samorządu uczniowskiego. Dyrektor szkoły może przydzielić to zadanie dwóm nauczycielom, którzy otrzymali największe liczby głosów.</w:t>
      </w:r>
    </w:p>
    <w:p w:rsidR="007A1B6B" w:rsidRPr="00CC53BD" w:rsidRDefault="007A1B6B" w:rsidP="00C14BD7">
      <w:pPr>
        <w:numPr>
          <w:ilvl w:val="0"/>
          <w:numId w:val="7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Każdy uczeń ma prawo głosować w wyborach do organów samorządu i</w:t>
      </w:r>
      <w:r w:rsidR="00D5052A" w:rsidRPr="00CC53BD">
        <w:rPr>
          <w:rFonts w:asciiTheme="minorHAnsi" w:hAnsiTheme="minorHAnsi" w:cstheme="minorHAnsi"/>
          <w:color w:val="000000" w:themeColor="text1"/>
          <w:szCs w:val="24"/>
        </w:rPr>
        <w:t xml:space="preserve"> wyborach</w:t>
      </w:r>
      <w:r w:rsidRPr="00CC53BD">
        <w:rPr>
          <w:rFonts w:asciiTheme="minorHAnsi" w:hAnsiTheme="minorHAnsi" w:cstheme="minorHAnsi"/>
          <w:color w:val="000000" w:themeColor="text1"/>
          <w:szCs w:val="24"/>
        </w:rPr>
        <w:t xml:space="preserve"> nauczyciela – opiekuna, dlatego wybory powinny odbyć się w takich terminach i być tak przygotowane, aby było to możliwe.</w:t>
      </w:r>
    </w:p>
    <w:p w:rsidR="007A1B6B" w:rsidRPr="00CC53BD" w:rsidRDefault="007A1B6B" w:rsidP="00C14BD7">
      <w:pPr>
        <w:numPr>
          <w:ilvl w:val="0"/>
          <w:numId w:val="7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Kadencja nauczyciela – opiekuna trwa 1 rok. </w:t>
      </w:r>
    </w:p>
    <w:p w:rsidR="007A1B6B" w:rsidRPr="00CC53BD" w:rsidRDefault="007A1B6B" w:rsidP="00C14BD7">
      <w:pPr>
        <w:numPr>
          <w:ilvl w:val="0"/>
          <w:numId w:val="7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Nauczyciel, o</w:t>
      </w:r>
      <w:r w:rsidR="00125EBE" w:rsidRPr="00CC53BD">
        <w:rPr>
          <w:rFonts w:asciiTheme="minorHAnsi" w:hAnsiTheme="minorHAnsi" w:cstheme="minorHAnsi"/>
          <w:color w:val="000000" w:themeColor="text1"/>
          <w:szCs w:val="24"/>
        </w:rPr>
        <w:t>piekun samorządu uczniowskiego,</w:t>
      </w:r>
      <w:r w:rsidRPr="00CC53BD">
        <w:rPr>
          <w:rFonts w:asciiTheme="minorHAnsi" w:hAnsiTheme="minorHAnsi" w:cstheme="minorHAnsi"/>
          <w:color w:val="000000" w:themeColor="text1"/>
          <w:szCs w:val="24"/>
        </w:rPr>
        <w:t xml:space="preserve"> pełni jednocześnie funkcję </w:t>
      </w:r>
      <w:r w:rsidR="002346E1" w:rsidRPr="00CC53BD">
        <w:rPr>
          <w:rFonts w:asciiTheme="minorHAnsi" w:hAnsiTheme="minorHAnsi" w:cstheme="minorHAnsi"/>
          <w:color w:val="000000" w:themeColor="text1"/>
          <w:szCs w:val="24"/>
        </w:rPr>
        <w:t>szkolnego rzecznika praw ucznia,</w:t>
      </w:r>
      <w:r w:rsidRPr="00CC53BD">
        <w:rPr>
          <w:rFonts w:asciiTheme="minorHAnsi" w:hAnsiTheme="minorHAnsi" w:cstheme="minorHAnsi"/>
          <w:color w:val="000000" w:themeColor="text1"/>
          <w:szCs w:val="24"/>
        </w:rPr>
        <w:t xml:space="preserve"> może przyjmować skargi uczniów na naruszanie praw ucznia</w:t>
      </w:r>
      <w:r w:rsidR="0084172E"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w szkole. Nauczyciel – opiekun samorządu – przedstawia złożone skargi nauczycielom, radzie pedagogicznej lub dyrektorowi szkoły i rozwiązuje powstałe konflikty.</w:t>
      </w:r>
    </w:p>
    <w:p w:rsidR="007A1B6B" w:rsidRPr="00CC53BD" w:rsidRDefault="007A1B6B" w:rsidP="00C14BD7">
      <w:pPr>
        <w:numPr>
          <w:ilvl w:val="0"/>
          <w:numId w:val="7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Dyrektor może powierzyć zadanie opiekuna samorządu uczniowskiego nauczycielowi bez przeprowadzania wyborów.</w:t>
      </w:r>
    </w:p>
    <w:p w:rsidR="007A1B6B" w:rsidRPr="00CC53BD" w:rsidRDefault="007A1B6B" w:rsidP="00C14BD7">
      <w:pPr>
        <w:numPr>
          <w:ilvl w:val="0"/>
          <w:numId w:val="7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 ważnych powodów dyrektor szkoły ma prawo zmienić nauczyciela – opiekuna przed upływem kadencji.</w:t>
      </w:r>
    </w:p>
    <w:p w:rsidR="007A1B6B" w:rsidRPr="00CC53BD" w:rsidRDefault="007A1B6B" w:rsidP="00C14BD7">
      <w:pPr>
        <w:numPr>
          <w:ilvl w:val="0"/>
          <w:numId w:val="7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Do zadań nauczyciela – opiekuna samorządu uczniowskiego należy:</w:t>
      </w:r>
    </w:p>
    <w:p w:rsidR="007A1B6B" w:rsidRPr="00CC53BD" w:rsidRDefault="007A1B6B" w:rsidP="00C14BD7">
      <w:pPr>
        <w:numPr>
          <w:ilvl w:val="0"/>
          <w:numId w:val="3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przeprowadzenie we wrześniu każdego roku wyborów uzupełniających do zarządu samorządu;</w:t>
      </w:r>
    </w:p>
    <w:p w:rsidR="007A1B6B" w:rsidRPr="00CC53BD" w:rsidRDefault="007A1B6B" w:rsidP="00C14BD7">
      <w:pPr>
        <w:numPr>
          <w:ilvl w:val="0"/>
          <w:numId w:val="3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czuwanie nad funkcjonowaniem regulaminu samorządu, nad dokonywanymi w nim zmianami;</w:t>
      </w:r>
    </w:p>
    <w:p w:rsidR="007A1B6B" w:rsidRPr="00CC53BD" w:rsidRDefault="007A1B6B" w:rsidP="00C14BD7">
      <w:pPr>
        <w:numPr>
          <w:ilvl w:val="0"/>
          <w:numId w:val="3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opracowanie, wspólnie z uczniami, cor</w:t>
      </w:r>
      <w:r w:rsidR="007A5B69" w:rsidRPr="00CC53BD">
        <w:rPr>
          <w:rFonts w:asciiTheme="minorHAnsi" w:hAnsiTheme="minorHAnsi" w:cstheme="minorHAnsi"/>
          <w:color w:val="000000" w:themeColor="text1"/>
          <w:szCs w:val="24"/>
        </w:rPr>
        <w:t>ocznego planu pracy samorządu</w:t>
      </w:r>
      <w:r w:rsidR="007A5B69" w:rsidRPr="00CC53BD">
        <w:rPr>
          <w:rFonts w:asciiTheme="minorHAnsi" w:hAnsiTheme="minorHAnsi" w:cstheme="minorHAnsi"/>
          <w:color w:val="000000" w:themeColor="text1"/>
          <w:szCs w:val="24"/>
        </w:rPr>
        <w:br/>
        <w:t xml:space="preserve">i </w:t>
      </w:r>
      <w:r w:rsidRPr="00CC53BD">
        <w:rPr>
          <w:rFonts w:asciiTheme="minorHAnsi" w:hAnsiTheme="minorHAnsi" w:cstheme="minorHAnsi"/>
          <w:color w:val="000000" w:themeColor="text1"/>
          <w:szCs w:val="24"/>
        </w:rPr>
        <w:t>odpowiedzialność za jego realizację;</w:t>
      </w:r>
    </w:p>
    <w:p w:rsidR="007A1B6B" w:rsidRPr="00CC53BD" w:rsidRDefault="007A1B6B" w:rsidP="00C14BD7">
      <w:pPr>
        <w:numPr>
          <w:ilvl w:val="0"/>
          <w:numId w:val="3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okazywanie pomocy uczniom we wszelkich przedsięwzięciach organizo</w:t>
      </w:r>
      <w:r w:rsidR="0084172E" w:rsidRPr="00CC53BD">
        <w:rPr>
          <w:rFonts w:asciiTheme="minorHAnsi" w:hAnsiTheme="minorHAnsi" w:cstheme="minorHAnsi"/>
          <w:color w:val="000000" w:themeColor="text1"/>
          <w:szCs w:val="24"/>
        </w:rPr>
        <w:t>wanych w ramach pracy samorządu;</w:t>
      </w:r>
    </w:p>
    <w:p w:rsidR="007A5B69" w:rsidRPr="00CC53BD" w:rsidRDefault="002346E1" w:rsidP="00C14BD7">
      <w:pPr>
        <w:numPr>
          <w:ilvl w:val="0"/>
          <w:numId w:val="3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w:t>
      </w:r>
      <w:r w:rsidR="007A5B69" w:rsidRPr="00CC53BD">
        <w:rPr>
          <w:rFonts w:asciiTheme="minorHAnsi" w:hAnsiTheme="minorHAnsi" w:cstheme="minorHAnsi"/>
          <w:color w:val="000000" w:themeColor="text1"/>
          <w:szCs w:val="24"/>
        </w:rPr>
        <w:t>oordynowanie wszelkich działań w zakresie wolontariatu.</w:t>
      </w:r>
    </w:p>
    <w:p w:rsidR="002346E1" w:rsidRPr="00CC53BD" w:rsidRDefault="002346E1" w:rsidP="00CC53BD">
      <w:pPr>
        <w:pStyle w:val="Paragraf-numeracja"/>
        <w:spacing w:before="0" w:after="0" w:line="276" w:lineRule="auto"/>
        <w:rPr>
          <w:rFonts w:asciiTheme="minorHAnsi" w:hAnsiTheme="minorHAnsi" w:cstheme="minorHAnsi"/>
          <w:color w:val="000000" w:themeColor="text1"/>
          <w:szCs w:val="24"/>
        </w:rPr>
      </w:pPr>
    </w:p>
    <w:p w:rsidR="007A1B6B" w:rsidRPr="00CC53BD" w:rsidRDefault="00665967" w:rsidP="00CC53BD">
      <w:pPr>
        <w:pStyle w:val="Paragraf-numeracja"/>
        <w:spacing w:before="0" w:after="0"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12</w:t>
      </w:r>
      <w:r w:rsidR="007A1B6B" w:rsidRPr="00CC53BD">
        <w:rPr>
          <w:rFonts w:asciiTheme="minorHAnsi" w:hAnsiTheme="minorHAnsi" w:cstheme="minorHAnsi"/>
          <w:color w:val="000000" w:themeColor="text1"/>
          <w:szCs w:val="24"/>
        </w:rPr>
        <w:t>.</w:t>
      </w:r>
    </w:p>
    <w:p w:rsidR="007A1B6B" w:rsidRPr="00CC53BD" w:rsidRDefault="007A1B6B" w:rsidP="00CC53BD">
      <w:pPr>
        <w:pStyle w:val="Paragraf-numeracja"/>
        <w:spacing w:before="0" w:after="0" w:line="276" w:lineRule="auto"/>
        <w:jc w:val="both"/>
        <w:rPr>
          <w:rFonts w:asciiTheme="minorHAnsi" w:hAnsiTheme="minorHAnsi" w:cstheme="minorHAnsi"/>
          <w:color w:val="000000" w:themeColor="text1"/>
          <w:szCs w:val="24"/>
        </w:rPr>
      </w:pPr>
    </w:p>
    <w:p w:rsidR="007A1B6B" w:rsidRPr="00CC53BD" w:rsidRDefault="007A1B6B" w:rsidP="00C14BD7">
      <w:pPr>
        <w:numPr>
          <w:ilvl w:val="0"/>
          <w:numId w:val="9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Wszystkie organy szkoły współpracują ze sobą w duchu porozumienia, tolerancji i wzajemnego szacunku, działając i podejmując decyzje w granicach swoich kompetencji. </w:t>
      </w:r>
    </w:p>
    <w:p w:rsidR="007A1B6B" w:rsidRPr="00CC53BD" w:rsidRDefault="007A1B6B" w:rsidP="00C14BD7">
      <w:pPr>
        <w:numPr>
          <w:ilvl w:val="0"/>
          <w:numId w:val="9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Rodzice i uczniowie przedstawiają wnioski i opinie organom szkoły poprzez swoje reprezentacje: radę rodziców i samorząd uczniowski. </w:t>
      </w:r>
    </w:p>
    <w:p w:rsidR="007A1B6B" w:rsidRPr="00CC53BD" w:rsidRDefault="007A1B6B" w:rsidP="00C14BD7">
      <w:pPr>
        <w:numPr>
          <w:ilvl w:val="0"/>
          <w:numId w:val="9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Rada rodziców i organy samorządów uczniowskich przedstawiają swoje wnioski i opinie dyrektorowi szkoły oraz radzie pedagogicznej w formie pisemnej lub ustnej p</w:t>
      </w:r>
      <w:r w:rsidR="00546B22" w:rsidRPr="00CC53BD">
        <w:rPr>
          <w:rFonts w:asciiTheme="minorHAnsi" w:hAnsiTheme="minorHAnsi" w:cstheme="minorHAnsi"/>
          <w:color w:val="000000" w:themeColor="text1"/>
          <w:szCs w:val="24"/>
        </w:rPr>
        <w:t>odczas protokołowanych zebrań</w:t>
      </w:r>
      <w:r w:rsidRPr="00CC53BD">
        <w:rPr>
          <w:rFonts w:asciiTheme="minorHAnsi" w:hAnsiTheme="minorHAnsi" w:cstheme="minorHAnsi"/>
          <w:color w:val="000000" w:themeColor="text1"/>
          <w:szCs w:val="24"/>
        </w:rPr>
        <w:t xml:space="preserve"> tych organów. </w:t>
      </w:r>
    </w:p>
    <w:p w:rsidR="007A1B6B" w:rsidRPr="00CC53BD" w:rsidRDefault="007A1B6B" w:rsidP="00C14BD7">
      <w:pPr>
        <w:numPr>
          <w:ilvl w:val="0"/>
          <w:numId w:val="9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Wnioski i opinie są rozpatrywane na najbliższych </w:t>
      </w:r>
      <w:r w:rsidR="00D5052A" w:rsidRPr="00CC53BD">
        <w:rPr>
          <w:rFonts w:asciiTheme="minorHAnsi" w:hAnsiTheme="minorHAnsi" w:cstheme="minorHAnsi"/>
          <w:color w:val="000000" w:themeColor="text1"/>
          <w:szCs w:val="24"/>
        </w:rPr>
        <w:t>zebraniach</w:t>
      </w:r>
      <w:r w:rsidRPr="00CC53BD">
        <w:rPr>
          <w:rFonts w:asciiTheme="minorHAnsi" w:hAnsiTheme="minorHAnsi" w:cstheme="minorHAnsi"/>
          <w:color w:val="000000" w:themeColor="text1"/>
          <w:szCs w:val="24"/>
        </w:rPr>
        <w:t xml:space="preserve"> zainteresowanych organów. </w:t>
      </w:r>
    </w:p>
    <w:p w:rsidR="007A1B6B" w:rsidRPr="00CC53BD" w:rsidRDefault="007A1B6B" w:rsidP="00C14BD7">
      <w:pPr>
        <w:numPr>
          <w:ilvl w:val="0"/>
          <w:numId w:val="9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Wszystkie organy szkoły zobowiązane są do wzajemnego informowania się o podjętych lub planowanych działaniach i decyzjach szczególnie ważnych dla funkcjonowania szkoły. </w:t>
      </w:r>
    </w:p>
    <w:p w:rsidR="007A1B6B" w:rsidRPr="00CC53BD" w:rsidRDefault="007A1B6B" w:rsidP="00C14BD7">
      <w:pPr>
        <w:pStyle w:val="Tekstpodstawowy"/>
        <w:numPr>
          <w:ilvl w:val="0"/>
          <w:numId w:val="9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Sprawy sporne pomiędzy:</w:t>
      </w:r>
    </w:p>
    <w:p w:rsidR="007A1B6B" w:rsidRPr="00CC53BD" w:rsidRDefault="007A1B6B" w:rsidP="00C14BD7">
      <w:pPr>
        <w:numPr>
          <w:ilvl w:val="0"/>
          <w:numId w:val="1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organami szkoły, w których stroną nie jest dyrektor szkoły, rozpatruje na pisemny wniosek jednej ze stron dyrektor; od przedstawionej przez dyrektora decyzji dotyczącej rozstrzygnięcia sprawy spornej przysługuje prawo wniesienia w ciągu 14 dni od jej przedstawienia odwołania do organu prowadzącego szkołę lub organu sprawujący nadzór pedagogiczny w szkole; decyzja organu prowadzącego lub organu sprawującego nadzór pedagogiczny jest ostateczna, z zastrzeżeniem, że nie została wydana wbrew odrębnym przepisom;</w:t>
      </w:r>
    </w:p>
    <w:p w:rsidR="007A1B6B" w:rsidRPr="00CC53BD" w:rsidRDefault="007A1B6B" w:rsidP="00C14BD7">
      <w:pPr>
        <w:numPr>
          <w:ilvl w:val="0"/>
          <w:numId w:val="1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dyrektorem szkoły a innymi organami szkoły, rozpatruje na pisemny wniosek jednej ze stron organ prowadzący szkołę lub organ sprawujący nadzór pedagogiczny w szkole, jeżeli spór dotyczy kwestii związanych z nauczaniem; decyzja organu prowadzącego szkołę lub decyzja organu sprawującego nadzór pedagogiczny jest ostateczna, z zastrzeżeniem, że nie została wydana wbrew odrębnym przepisom.</w:t>
      </w:r>
    </w:p>
    <w:p w:rsidR="00356FAC" w:rsidRPr="00CC53BD" w:rsidRDefault="00356FAC" w:rsidP="00CC53BD">
      <w:pPr>
        <w:spacing w:line="276" w:lineRule="auto"/>
        <w:rPr>
          <w:szCs w:val="24"/>
        </w:rPr>
      </w:pPr>
    </w:p>
    <w:p w:rsidR="007A1B6B" w:rsidRPr="00CC53BD" w:rsidRDefault="007A1B6B" w:rsidP="00CC53BD">
      <w:pPr>
        <w:pStyle w:val="Nagwek1"/>
        <w:spacing w:before="0" w:after="0" w:line="276" w:lineRule="auto"/>
        <w:ind w:left="0" w:firstLine="0"/>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lastRenderedPageBreak/>
        <w:t>ROZDZIAŁ 5</w:t>
      </w:r>
      <w:r w:rsidR="00CC53BD">
        <w:rPr>
          <w:rFonts w:asciiTheme="minorHAnsi" w:hAnsiTheme="minorHAnsi" w:cstheme="minorHAnsi"/>
          <w:color w:val="000000" w:themeColor="text1"/>
          <w:sz w:val="24"/>
          <w:szCs w:val="24"/>
        </w:rPr>
        <w:t>.</w:t>
      </w:r>
    </w:p>
    <w:p w:rsidR="007A1B6B" w:rsidRPr="00CC53BD" w:rsidRDefault="007A1B6B" w:rsidP="00CC53BD">
      <w:pPr>
        <w:pStyle w:val="Nagwek1"/>
        <w:spacing w:before="0" w:after="0" w:line="276" w:lineRule="auto"/>
        <w:ind w:left="0" w:firstLine="0"/>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Organizacja</w:t>
      </w:r>
      <w:r w:rsidR="00380CFE">
        <w:rPr>
          <w:rFonts w:asciiTheme="minorHAnsi" w:hAnsiTheme="minorHAnsi" w:cstheme="minorHAnsi"/>
          <w:color w:val="000000" w:themeColor="text1"/>
          <w:sz w:val="24"/>
          <w:szCs w:val="24"/>
        </w:rPr>
        <w:t xml:space="preserve"> pracy</w:t>
      </w:r>
      <w:r w:rsidRPr="00CC53BD">
        <w:rPr>
          <w:rFonts w:asciiTheme="minorHAnsi" w:hAnsiTheme="minorHAnsi" w:cstheme="minorHAnsi"/>
          <w:color w:val="000000" w:themeColor="text1"/>
          <w:sz w:val="24"/>
          <w:szCs w:val="24"/>
        </w:rPr>
        <w:t xml:space="preserve"> szkoły</w:t>
      </w:r>
      <w:r w:rsidR="00CC53BD">
        <w:rPr>
          <w:rFonts w:asciiTheme="minorHAnsi" w:hAnsiTheme="minorHAnsi" w:cstheme="minorHAnsi"/>
          <w:color w:val="000000" w:themeColor="text1"/>
          <w:sz w:val="24"/>
          <w:szCs w:val="24"/>
        </w:rPr>
        <w:t>.</w:t>
      </w:r>
    </w:p>
    <w:p w:rsidR="00356FAC" w:rsidRPr="00CC53BD" w:rsidRDefault="00356FAC" w:rsidP="00CC53BD">
      <w:pPr>
        <w:pStyle w:val="Paragraf-numeracja"/>
        <w:spacing w:before="0" w:after="0" w:line="276" w:lineRule="auto"/>
        <w:ind w:left="0" w:firstLine="0"/>
        <w:rPr>
          <w:rFonts w:asciiTheme="minorHAnsi" w:hAnsiTheme="minorHAnsi" w:cstheme="minorHAnsi"/>
          <w:color w:val="000000" w:themeColor="text1"/>
          <w:szCs w:val="24"/>
        </w:rPr>
      </w:pPr>
    </w:p>
    <w:p w:rsidR="007A1B6B" w:rsidRPr="00CC53BD" w:rsidRDefault="00665967" w:rsidP="00CC53BD">
      <w:pPr>
        <w:pStyle w:val="Paragraf-numeracja"/>
        <w:spacing w:before="0" w:after="0" w:line="276" w:lineRule="auto"/>
        <w:ind w:left="0" w:firstLine="0"/>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13</w:t>
      </w:r>
      <w:r w:rsidR="007A1B6B" w:rsidRPr="00CC53BD">
        <w:rPr>
          <w:rFonts w:asciiTheme="minorHAnsi" w:hAnsiTheme="minorHAnsi" w:cstheme="minorHAnsi"/>
          <w:color w:val="000000" w:themeColor="text1"/>
          <w:szCs w:val="24"/>
        </w:rPr>
        <w:t>.</w:t>
      </w:r>
    </w:p>
    <w:p w:rsidR="007A1B6B" w:rsidRPr="00CC53BD" w:rsidRDefault="007A1B6B" w:rsidP="00CC53BD">
      <w:pPr>
        <w:pStyle w:val="Paragraf-numeracja"/>
        <w:spacing w:before="0" w:after="0" w:line="276" w:lineRule="auto"/>
        <w:jc w:val="both"/>
        <w:rPr>
          <w:rFonts w:asciiTheme="minorHAnsi" w:hAnsiTheme="minorHAnsi" w:cstheme="minorHAnsi"/>
          <w:color w:val="000000" w:themeColor="text1"/>
          <w:szCs w:val="24"/>
        </w:rPr>
      </w:pPr>
    </w:p>
    <w:p w:rsidR="007A1B6B" w:rsidRPr="00CC53BD" w:rsidRDefault="007A1B6B" w:rsidP="00C14BD7">
      <w:pPr>
        <w:numPr>
          <w:ilvl w:val="0"/>
          <w:numId w:val="2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Podstawą organizacji pracy szkoły w danym roku szkolnym jest:</w:t>
      </w:r>
    </w:p>
    <w:p w:rsidR="00B87762" w:rsidRPr="00CC53BD" w:rsidRDefault="007A1B6B" w:rsidP="00C14BD7">
      <w:pPr>
        <w:pStyle w:val="Akapitzlist"/>
        <w:numPr>
          <w:ilvl w:val="0"/>
          <w:numId w:val="139"/>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 xml:space="preserve">arkusz organizacji </w:t>
      </w:r>
      <w:r w:rsidR="002346E1" w:rsidRPr="00CC53BD">
        <w:rPr>
          <w:rFonts w:asciiTheme="minorHAnsi" w:hAnsiTheme="minorHAnsi" w:cstheme="minorHAnsi"/>
          <w:color w:val="000000" w:themeColor="text1"/>
        </w:rPr>
        <w:t>szkoły</w:t>
      </w:r>
      <w:r w:rsidRPr="00CC53BD">
        <w:rPr>
          <w:rFonts w:asciiTheme="minorHAnsi" w:hAnsiTheme="minorHAnsi" w:cstheme="minorHAnsi"/>
          <w:color w:val="000000" w:themeColor="text1"/>
        </w:rPr>
        <w:t>;</w:t>
      </w:r>
    </w:p>
    <w:p w:rsidR="00B87762" w:rsidRPr="00CC53BD" w:rsidRDefault="007A1B6B" w:rsidP="00C14BD7">
      <w:pPr>
        <w:pStyle w:val="Akapitzlist"/>
        <w:numPr>
          <w:ilvl w:val="0"/>
          <w:numId w:val="139"/>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tygodniowy rozkład zajęć uczniów i nauczycieli;</w:t>
      </w:r>
    </w:p>
    <w:p w:rsidR="00B87762" w:rsidRPr="00CC53BD" w:rsidRDefault="00B87762" w:rsidP="00C14BD7">
      <w:pPr>
        <w:pStyle w:val="Akapitzlist"/>
        <w:numPr>
          <w:ilvl w:val="0"/>
          <w:numId w:val="139"/>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s</w:t>
      </w:r>
      <w:r w:rsidR="0084172E" w:rsidRPr="00CC53BD">
        <w:rPr>
          <w:rFonts w:asciiTheme="minorHAnsi" w:hAnsiTheme="minorHAnsi" w:cstheme="minorHAnsi"/>
          <w:color w:val="000000" w:themeColor="text1"/>
        </w:rPr>
        <w:t xml:space="preserve">zkolny program </w:t>
      </w:r>
      <w:r w:rsidRPr="00CC53BD">
        <w:rPr>
          <w:rFonts w:asciiTheme="minorHAnsi" w:hAnsiTheme="minorHAnsi" w:cstheme="minorHAnsi"/>
          <w:color w:val="000000" w:themeColor="text1"/>
        </w:rPr>
        <w:t>wychowawczo-</w:t>
      </w:r>
      <w:r w:rsidR="0084172E" w:rsidRPr="00CC53BD">
        <w:rPr>
          <w:rFonts w:asciiTheme="minorHAnsi" w:hAnsiTheme="minorHAnsi" w:cstheme="minorHAnsi"/>
          <w:color w:val="000000" w:themeColor="text1"/>
        </w:rPr>
        <w:t>profilaktyczny</w:t>
      </w:r>
      <w:r w:rsidR="007A1B6B" w:rsidRPr="00CC53BD">
        <w:rPr>
          <w:rFonts w:asciiTheme="minorHAnsi" w:hAnsiTheme="minorHAnsi" w:cstheme="minorHAnsi"/>
          <w:color w:val="000000" w:themeColor="text1"/>
        </w:rPr>
        <w:t>;</w:t>
      </w:r>
    </w:p>
    <w:p w:rsidR="00B87762" w:rsidRPr="00CC53BD" w:rsidRDefault="007A1B6B" w:rsidP="00C14BD7">
      <w:pPr>
        <w:pStyle w:val="Akapitzlist"/>
        <w:numPr>
          <w:ilvl w:val="0"/>
          <w:numId w:val="139"/>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roczny plan pracy szkoły;</w:t>
      </w:r>
    </w:p>
    <w:p w:rsidR="007A1B6B" w:rsidRPr="00CC53BD" w:rsidRDefault="007A1B6B" w:rsidP="00C14BD7">
      <w:pPr>
        <w:pStyle w:val="Akapitzlist"/>
        <w:numPr>
          <w:ilvl w:val="0"/>
          <w:numId w:val="139"/>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plan nadzoru dyrektora szkoły.</w:t>
      </w:r>
    </w:p>
    <w:p w:rsidR="00546B22" w:rsidRPr="00CC53BD" w:rsidRDefault="007A1B6B" w:rsidP="00C14BD7">
      <w:pPr>
        <w:pStyle w:val="Akapitzlist"/>
        <w:numPr>
          <w:ilvl w:val="0"/>
          <w:numId w:val="24"/>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 xml:space="preserve">Szczegółową organizację nauczania, wychowania i opieki w danym roku szkolnym określa arkusz organizacji szkoły opracowany przez dyrektora, po zasięgnięciu opinii </w:t>
      </w:r>
      <w:r w:rsidR="0067150B" w:rsidRPr="00CC53BD">
        <w:rPr>
          <w:rFonts w:asciiTheme="minorHAnsi" w:hAnsiTheme="minorHAnsi" w:cstheme="minorHAnsi"/>
          <w:color w:val="000000" w:themeColor="text1"/>
        </w:rPr>
        <w:t xml:space="preserve">organu nadzorującego i </w:t>
      </w:r>
      <w:r w:rsidRPr="00CC53BD">
        <w:rPr>
          <w:rFonts w:asciiTheme="minorHAnsi" w:hAnsiTheme="minorHAnsi" w:cstheme="minorHAnsi"/>
          <w:color w:val="000000" w:themeColor="text1"/>
        </w:rPr>
        <w:t xml:space="preserve">zakładowych organizacji związkowych. Arkusz organizacji zatwierdza </w:t>
      </w:r>
      <w:r w:rsidR="00546B22" w:rsidRPr="00CC53BD">
        <w:rPr>
          <w:rFonts w:asciiTheme="minorHAnsi" w:hAnsiTheme="minorHAnsi" w:cstheme="minorHAnsi"/>
          <w:color w:val="000000" w:themeColor="text1"/>
        </w:rPr>
        <w:t>organ prowadzący szkołę</w:t>
      </w:r>
      <w:r w:rsidR="006A0258" w:rsidRPr="00CC53BD">
        <w:rPr>
          <w:rFonts w:asciiTheme="minorHAnsi" w:hAnsiTheme="minorHAnsi" w:cstheme="minorHAnsi"/>
          <w:color w:val="000000" w:themeColor="text1"/>
        </w:rPr>
        <w:t>, zgodnie z odrębnymi przepisami.</w:t>
      </w:r>
    </w:p>
    <w:p w:rsidR="007A1B6B" w:rsidRPr="00CC53BD" w:rsidRDefault="007A1B6B" w:rsidP="00C14BD7">
      <w:pPr>
        <w:pStyle w:val="Akapitzlist"/>
        <w:numPr>
          <w:ilvl w:val="0"/>
          <w:numId w:val="24"/>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Podstawową jednostką organizacyjną szkoły jest oddział złożony z uczniów, którzy w jednorocznym kursie nauki danego roku szkolnego uczęszczają na wszystkie zajęcia edukacyjne określone w szkolnym planie nauczania.</w:t>
      </w:r>
    </w:p>
    <w:p w:rsidR="005C7740" w:rsidRPr="00CC53BD" w:rsidRDefault="005C7740" w:rsidP="00C14BD7">
      <w:pPr>
        <w:pStyle w:val="Akapitzlist"/>
        <w:numPr>
          <w:ilvl w:val="0"/>
          <w:numId w:val="24"/>
        </w:numPr>
        <w:tabs>
          <w:tab w:val="left" w:pos="0"/>
        </w:tabs>
        <w:spacing w:line="276" w:lineRule="auto"/>
        <w:jc w:val="both"/>
        <w:rPr>
          <w:rFonts w:asciiTheme="minorHAnsi" w:hAnsiTheme="minorHAnsi" w:cstheme="minorHAnsi"/>
          <w:bCs/>
          <w:iCs/>
          <w:color w:val="000000" w:themeColor="text1"/>
        </w:rPr>
      </w:pPr>
      <w:r w:rsidRPr="00CC53BD">
        <w:rPr>
          <w:rFonts w:asciiTheme="minorHAnsi" w:hAnsiTheme="minorHAnsi" w:cstheme="minorHAnsi"/>
          <w:color w:val="000000" w:themeColor="text1"/>
        </w:rPr>
        <w:t>W szkole zajęcia dydaktyczno – wychowawcze rozpoczynają się w pierwszym powszednim dniu września, a kończą w</w:t>
      </w:r>
      <w:r w:rsidR="00D0777D">
        <w:rPr>
          <w:rFonts w:asciiTheme="minorHAnsi" w:hAnsiTheme="minorHAnsi" w:cstheme="minorHAnsi"/>
          <w:color w:val="000000" w:themeColor="text1"/>
        </w:rPr>
        <w:t xml:space="preserve"> najbliższy piątek po dniu 20 czerwca.</w:t>
      </w:r>
      <w:r w:rsidRPr="00CC53BD">
        <w:rPr>
          <w:rFonts w:asciiTheme="minorHAnsi" w:hAnsiTheme="minorHAnsi" w:cstheme="minorHAnsi"/>
          <w:color w:val="000000" w:themeColor="text1"/>
        </w:rPr>
        <w:t xml:space="preserve"> Jeżeli pierwszy dzień września wypada w piątek lub sobotę, zajęcia dydaktyczno – wychowawcze rozpoczynają się w najbliższy poniedziałek po dniu 1 września.</w:t>
      </w:r>
    </w:p>
    <w:p w:rsidR="005C7740" w:rsidRPr="00CC53BD" w:rsidRDefault="005C7740" w:rsidP="00C14BD7">
      <w:pPr>
        <w:pStyle w:val="Akapitzlist"/>
        <w:numPr>
          <w:ilvl w:val="0"/>
          <w:numId w:val="24"/>
        </w:numPr>
        <w:tabs>
          <w:tab w:val="left" w:pos="0"/>
        </w:tabs>
        <w:spacing w:line="276" w:lineRule="auto"/>
        <w:jc w:val="both"/>
        <w:rPr>
          <w:rFonts w:asciiTheme="minorHAnsi" w:hAnsiTheme="minorHAnsi" w:cstheme="minorHAnsi"/>
          <w:color w:val="000000" w:themeColor="text1"/>
        </w:rPr>
      </w:pPr>
      <w:r w:rsidRPr="00CC53BD">
        <w:rPr>
          <w:rFonts w:asciiTheme="minorHAnsi" w:hAnsiTheme="minorHAnsi" w:cstheme="minorHAnsi"/>
          <w:bCs/>
          <w:iCs/>
          <w:color w:val="000000" w:themeColor="text1"/>
        </w:rPr>
        <w:t>Dyrektor szkoły po zasięgnięciu opinii rady pedagogicznej, rady rodziców i samorządu uczniowskiego, biorąc pod uwagę warunki lokalowe i możliwości organizacyjne szkoły, może w danym roku szkolnym, ustalić dodatkowe dni wolne od zajęć dydaktyc</w:t>
      </w:r>
      <w:r w:rsidR="00D0777D">
        <w:rPr>
          <w:rFonts w:asciiTheme="minorHAnsi" w:hAnsiTheme="minorHAnsi" w:cstheme="minorHAnsi"/>
          <w:bCs/>
          <w:iCs/>
          <w:color w:val="000000" w:themeColor="text1"/>
        </w:rPr>
        <w:t>zno – wychowawczych w wymiarze 8</w:t>
      </w:r>
      <w:r w:rsidRPr="00CC53BD">
        <w:rPr>
          <w:rFonts w:asciiTheme="minorHAnsi" w:hAnsiTheme="minorHAnsi" w:cstheme="minorHAnsi"/>
          <w:bCs/>
          <w:iCs/>
          <w:color w:val="000000" w:themeColor="text1"/>
        </w:rPr>
        <w:t xml:space="preserve"> dni.</w:t>
      </w:r>
    </w:p>
    <w:p w:rsidR="005C7740" w:rsidRPr="00CC53BD" w:rsidRDefault="005C7740" w:rsidP="00C14BD7">
      <w:pPr>
        <w:pStyle w:val="Akapitzlist"/>
        <w:numPr>
          <w:ilvl w:val="0"/>
          <w:numId w:val="24"/>
        </w:numPr>
        <w:tabs>
          <w:tab w:val="left" w:pos="0"/>
        </w:tabs>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 xml:space="preserve">Dyrektor szkoły lub placówki powiadamia, w terminie do dnia 30 września danego roku   </w:t>
      </w:r>
    </w:p>
    <w:p w:rsidR="005C7740" w:rsidRPr="00CC53BD" w:rsidRDefault="005C7740" w:rsidP="00C14BD7">
      <w:pPr>
        <w:pStyle w:val="Akapitzlist"/>
        <w:numPr>
          <w:ilvl w:val="0"/>
          <w:numId w:val="24"/>
        </w:numPr>
        <w:autoSpaceDE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szkolnego, uczniów i ich rodziców o ustalonych w danym roku szkolnym dniach wolnych od zajęć dydaktyczno – wychowawczych, o których mowa w ust. 6.</w:t>
      </w:r>
    </w:p>
    <w:p w:rsidR="005C7740" w:rsidRPr="00CC53BD" w:rsidRDefault="005C7740" w:rsidP="00C14BD7">
      <w:pPr>
        <w:pStyle w:val="Akapitzlist"/>
        <w:numPr>
          <w:ilvl w:val="0"/>
          <w:numId w:val="24"/>
        </w:numPr>
        <w:autoSpaceDE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W szczególnie uzasadnionych przypadkach, dyrektor szkoły, w porozumieniu z organem prowadzącym, może ustalić inny dodatkowy dzień wolny od zajęć dydaktyczno-wychowawczych, poza dodatkowymi dniami wolnymi od zajęć dydaktyczno-wychowawczych, o których mowa w ust. 6, pod warunkiem zrealizowania zajęć przypadających na ten dzień w wybraną sobotę.</w:t>
      </w:r>
    </w:p>
    <w:p w:rsidR="005C7740" w:rsidRPr="00CC53BD" w:rsidRDefault="005C7740" w:rsidP="00C14BD7">
      <w:pPr>
        <w:pStyle w:val="Akapitzlist"/>
        <w:numPr>
          <w:ilvl w:val="0"/>
          <w:numId w:val="24"/>
        </w:numPr>
        <w:autoSpaceDE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W dniach, o których mowa w ust. 6, szkoła ma obowiązek zorganizowania zajęć wychowawczo - opiekuńczych.</w:t>
      </w:r>
    </w:p>
    <w:p w:rsidR="005C7740" w:rsidRPr="00CC53BD" w:rsidRDefault="005C7740" w:rsidP="00C14BD7">
      <w:pPr>
        <w:pStyle w:val="Akapitzlist"/>
        <w:numPr>
          <w:ilvl w:val="0"/>
          <w:numId w:val="24"/>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Zajęcia dydaktyczne w roku szkolnym dzielą si</w:t>
      </w:r>
      <w:r w:rsidR="00125EBE" w:rsidRPr="00CC53BD">
        <w:rPr>
          <w:rFonts w:asciiTheme="minorHAnsi" w:hAnsiTheme="minorHAnsi" w:cstheme="minorHAnsi"/>
          <w:color w:val="000000" w:themeColor="text1"/>
        </w:rPr>
        <w:t>ę na dwa okresy klasyfikacyjne.</w:t>
      </w:r>
    </w:p>
    <w:p w:rsidR="00125EBE" w:rsidRPr="00CC53BD" w:rsidRDefault="00125EBE" w:rsidP="00C14BD7">
      <w:pPr>
        <w:pStyle w:val="Akapitzlist"/>
        <w:numPr>
          <w:ilvl w:val="0"/>
          <w:numId w:val="24"/>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Na początku każdego roku szkolnego dyrektor szkoły ustala dokładny termin klasyfikacji śródrocznej przypadającej w styczniu.</w:t>
      </w:r>
    </w:p>
    <w:p w:rsidR="00125EBE" w:rsidRPr="00CC53BD" w:rsidRDefault="00125EBE" w:rsidP="00C14BD7">
      <w:pPr>
        <w:pStyle w:val="Akapitzlist"/>
        <w:numPr>
          <w:ilvl w:val="0"/>
          <w:numId w:val="24"/>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Klasyfikacji rocznej dokonuje się na koniec zajęć w danym roku szkolnym.</w:t>
      </w:r>
    </w:p>
    <w:p w:rsidR="00B01E85" w:rsidRPr="00CC53BD" w:rsidRDefault="00B01E85" w:rsidP="00CC53BD">
      <w:pPr>
        <w:pStyle w:val="Paragraf-numeracja"/>
        <w:spacing w:before="0" w:after="0" w:line="276" w:lineRule="auto"/>
        <w:rPr>
          <w:rFonts w:asciiTheme="minorHAnsi" w:hAnsiTheme="minorHAnsi" w:cstheme="minorHAnsi"/>
          <w:color w:val="000000" w:themeColor="text1"/>
          <w:szCs w:val="24"/>
        </w:rPr>
      </w:pPr>
    </w:p>
    <w:p w:rsidR="007A1B6B" w:rsidRPr="00CC53BD" w:rsidRDefault="00665967" w:rsidP="00CC53BD">
      <w:pPr>
        <w:pStyle w:val="Paragraf-numeracja"/>
        <w:spacing w:before="0" w:after="0"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14</w:t>
      </w:r>
      <w:r w:rsidR="007A1B6B" w:rsidRPr="00CC53BD">
        <w:rPr>
          <w:rFonts w:asciiTheme="minorHAnsi" w:hAnsiTheme="minorHAnsi" w:cstheme="minorHAnsi"/>
          <w:color w:val="000000" w:themeColor="text1"/>
          <w:szCs w:val="24"/>
        </w:rPr>
        <w:t>.</w:t>
      </w:r>
    </w:p>
    <w:p w:rsidR="007A1B6B" w:rsidRPr="00CC53BD" w:rsidRDefault="007A1B6B" w:rsidP="00CC53BD">
      <w:pPr>
        <w:pStyle w:val="Paragraf-numeracja"/>
        <w:spacing w:before="0" w:after="0" w:line="276" w:lineRule="auto"/>
        <w:jc w:val="both"/>
        <w:rPr>
          <w:rFonts w:asciiTheme="minorHAnsi" w:hAnsiTheme="minorHAnsi" w:cstheme="minorHAnsi"/>
          <w:color w:val="000000" w:themeColor="text1"/>
          <w:szCs w:val="24"/>
        </w:rPr>
      </w:pPr>
    </w:p>
    <w:p w:rsidR="00FA455C" w:rsidRPr="00CC53BD" w:rsidRDefault="00FA455C" w:rsidP="00CC53BD">
      <w:pPr>
        <w:suppressAutoHyphens w:val="0"/>
        <w:autoSpaceDE w:val="0"/>
        <w:autoSpaceDN w:val="0"/>
        <w:adjustRightInd w:val="0"/>
        <w:spacing w:line="276" w:lineRule="auto"/>
        <w:ind w:left="284" w:hanging="283"/>
        <w:rPr>
          <w:rFonts w:asciiTheme="minorHAnsi" w:hAnsiTheme="minorHAnsi" w:cstheme="minorHAnsi"/>
          <w:color w:val="000000" w:themeColor="text1"/>
          <w:szCs w:val="24"/>
          <w:lang w:eastAsia="pl-PL"/>
        </w:rPr>
      </w:pPr>
      <w:r w:rsidRPr="00CC53BD">
        <w:rPr>
          <w:rFonts w:asciiTheme="minorHAnsi" w:hAnsiTheme="minorHAnsi" w:cstheme="minorHAnsi"/>
          <w:color w:val="000000" w:themeColor="text1"/>
          <w:szCs w:val="24"/>
          <w:lang w:eastAsia="pl-PL"/>
        </w:rPr>
        <w:t>1. Podstawowymi formami działalności dydaktyczno-wychowawczej szkoły są:</w:t>
      </w:r>
    </w:p>
    <w:p w:rsidR="00FA455C" w:rsidRPr="00CC53BD" w:rsidRDefault="00FA455C" w:rsidP="00CC53BD">
      <w:pPr>
        <w:suppressAutoHyphens w:val="0"/>
        <w:autoSpaceDE w:val="0"/>
        <w:autoSpaceDN w:val="0"/>
        <w:adjustRightInd w:val="0"/>
        <w:spacing w:line="276" w:lineRule="auto"/>
        <w:ind w:left="284" w:hanging="283"/>
        <w:rPr>
          <w:rFonts w:asciiTheme="minorHAnsi" w:hAnsiTheme="minorHAnsi" w:cstheme="minorHAnsi"/>
          <w:color w:val="000000" w:themeColor="text1"/>
          <w:szCs w:val="24"/>
          <w:lang w:eastAsia="pl-PL"/>
        </w:rPr>
      </w:pPr>
      <w:r w:rsidRPr="00CC53BD">
        <w:rPr>
          <w:rFonts w:asciiTheme="minorHAnsi" w:hAnsiTheme="minorHAnsi" w:cstheme="minorHAnsi"/>
          <w:color w:val="000000" w:themeColor="text1"/>
          <w:szCs w:val="24"/>
          <w:lang w:eastAsia="pl-PL"/>
        </w:rPr>
        <w:t>1) obowiązkowe zajęcia edukacyjne, do których zalicza się zajęcia edukacyjne z zakresu kształcenia ogólnego;</w:t>
      </w:r>
    </w:p>
    <w:p w:rsidR="00FA455C" w:rsidRPr="00CC53BD" w:rsidRDefault="00FA455C" w:rsidP="00CC53BD">
      <w:pPr>
        <w:suppressAutoHyphens w:val="0"/>
        <w:autoSpaceDE w:val="0"/>
        <w:autoSpaceDN w:val="0"/>
        <w:adjustRightInd w:val="0"/>
        <w:spacing w:line="276" w:lineRule="auto"/>
        <w:ind w:left="284" w:hanging="283"/>
        <w:rPr>
          <w:rFonts w:asciiTheme="minorHAnsi" w:hAnsiTheme="minorHAnsi" w:cstheme="minorHAnsi"/>
          <w:color w:val="000000" w:themeColor="text1"/>
          <w:szCs w:val="24"/>
          <w:lang w:eastAsia="pl-PL"/>
        </w:rPr>
      </w:pPr>
      <w:r w:rsidRPr="00CC53BD">
        <w:rPr>
          <w:rFonts w:asciiTheme="minorHAnsi" w:hAnsiTheme="minorHAnsi" w:cstheme="minorHAnsi"/>
          <w:color w:val="000000" w:themeColor="text1"/>
          <w:szCs w:val="24"/>
          <w:lang w:eastAsia="pl-PL"/>
        </w:rPr>
        <w:t>2) dodatkowe zajęcia edukacyjne, do których zalicza się:</w:t>
      </w:r>
    </w:p>
    <w:p w:rsidR="00FA455C" w:rsidRPr="00CC53BD" w:rsidRDefault="00FA455C" w:rsidP="00CC53BD">
      <w:pPr>
        <w:suppressAutoHyphens w:val="0"/>
        <w:autoSpaceDE w:val="0"/>
        <w:autoSpaceDN w:val="0"/>
        <w:adjustRightInd w:val="0"/>
        <w:spacing w:line="276" w:lineRule="auto"/>
        <w:ind w:left="284" w:hanging="283"/>
        <w:rPr>
          <w:rFonts w:asciiTheme="minorHAnsi" w:hAnsiTheme="minorHAnsi" w:cstheme="minorHAnsi"/>
          <w:color w:val="000000" w:themeColor="text1"/>
          <w:szCs w:val="24"/>
          <w:lang w:eastAsia="pl-PL"/>
        </w:rPr>
      </w:pPr>
      <w:r w:rsidRPr="00CC53BD">
        <w:rPr>
          <w:rFonts w:asciiTheme="minorHAnsi" w:hAnsiTheme="minorHAnsi" w:cstheme="minorHAnsi"/>
          <w:color w:val="000000" w:themeColor="text1"/>
          <w:szCs w:val="24"/>
          <w:lang w:eastAsia="pl-PL"/>
        </w:rPr>
        <w:t>a) zajęcia z języka obcego nowożytnego innego niż język obcy nowożytny nauczany w ramach obowiązkowych zajęć edukacyjnych, o których mowa w pkt 1,</w:t>
      </w:r>
    </w:p>
    <w:p w:rsidR="00FA455C" w:rsidRPr="00CC53BD" w:rsidRDefault="00FA455C" w:rsidP="00CC53BD">
      <w:pPr>
        <w:suppressAutoHyphens w:val="0"/>
        <w:autoSpaceDE w:val="0"/>
        <w:autoSpaceDN w:val="0"/>
        <w:adjustRightInd w:val="0"/>
        <w:spacing w:line="276" w:lineRule="auto"/>
        <w:ind w:left="284" w:hanging="283"/>
        <w:rPr>
          <w:rFonts w:asciiTheme="minorHAnsi" w:hAnsiTheme="minorHAnsi" w:cstheme="minorHAnsi"/>
          <w:color w:val="000000" w:themeColor="text1"/>
          <w:szCs w:val="24"/>
          <w:lang w:eastAsia="pl-PL"/>
        </w:rPr>
      </w:pPr>
      <w:r w:rsidRPr="00CC53BD">
        <w:rPr>
          <w:rFonts w:asciiTheme="minorHAnsi" w:hAnsiTheme="minorHAnsi" w:cstheme="minorHAnsi"/>
          <w:color w:val="000000" w:themeColor="text1"/>
          <w:szCs w:val="24"/>
          <w:lang w:eastAsia="pl-PL"/>
        </w:rPr>
        <w:t>b) zajęcia, dla których nie została ustalona podstawa programowa, lecz program nauczania tych zajęć został włączony do szkolnego zestawu programów nauczania;</w:t>
      </w:r>
    </w:p>
    <w:p w:rsidR="00FA455C" w:rsidRPr="00CC53BD" w:rsidRDefault="00FA455C" w:rsidP="00CC53BD">
      <w:pPr>
        <w:suppressAutoHyphens w:val="0"/>
        <w:autoSpaceDE w:val="0"/>
        <w:autoSpaceDN w:val="0"/>
        <w:adjustRightInd w:val="0"/>
        <w:spacing w:line="276" w:lineRule="auto"/>
        <w:ind w:left="284" w:hanging="283"/>
        <w:rPr>
          <w:rFonts w:asciiTheme="minorHAnsi" w:hAnsiTheme="minorHAnsi" w:cstheme="minorHAnsi"/>
          <w:color w:val="000000" w:themeColor="text1"/>
          <w:szCs w:val="24"/>
          <w:lang w:eastAsia="pl-PL"/>
        </w:rPr>
      </w:pPr>
      <w:r w:rsidRPr="00CC53BD">
        <w:rPr>
          <w:rFonts w:asciiTheme="minorHAnsi" w:hAnsiTheme="minorHAnsi" w:cstheme="minorHAnsi"/>
          <w:color w:val="000000" w:themeColor="text1"/>
          <w:szCs w:val="24"/>
          <w:lang w:eastAsia="pl-PL"/>
        </w:rPr>
        <w:t>3) zajęcia rewalidacyjne dla uczniów niepełnosprawnych;</w:t>
      </w:r>
    </w:p>
    <w:p w:rsidR="00FA455C" w:rsidRPr="00CC53BD" w:rsidRDefault="00FA455C" w:rsidP="00CC53BD">
      <w:pPr>
        <w:suppressAutoHyphens w:val="0"/>
        <w:autoSpaceDE w:val="0"/>
        <w:autoSpaceDN w:val="0"/>
        <w:adjustRightInd w:val="0"/>
        <w:spacing w:line="276" w:lineRule="auto"/>
        <w:ind w:left="284" w:hanging="283"/>
        <w:rPr>
          <w:rFonts w:asciiTheme="minorHAnsi" w:hAnsiTheme="minorHAnsi" w:cstheme="minorHAnsi"/>
          <w:color w:val="000000" w:themeColor="text1"/>
          <w:szCs w:val="24"/>
          <w:lang w:eastAsia="pl-PL"/>
        </w:rPr>
      </w:pPr>
      <w:r w:rsidRPr="00CC53BD">
        <w:rPr>
          <w:rFonts w:asciiTheme="minorHAnsi" w:hAnsiTheme="minorHAnsi" w:cstheme="minorHAnsi"/>
          <w:color w:val="000000" w:themeColor="text1"/>
          <w:szCs w:val="24"/>
          <w:lang w:eastAsia="pl-PL"/>
        </w:rPr>
        <w:t>4) zajęcia prowadzone w ramach kwalifikacyjnych kursów zawodowych;</w:t>
      </w:r>
    </w:p>
    <w:p w:rsidR="00FA455C" w:rsidRPr="00CC53BD" w:rsidRDefault="00FA455C" w:rsidP="00CC53BD">
      <w:pPr>
        <w:suppressAutoHyphens w:val="0"/>
        <w:autoSpaceDE w:val="0"/>
        <w:autoSpaceDN w:val="0"/>
        <w:adjustRightInd w:val="0"/>
        <w:spacing w:line="276" w:lineRule="auto"/>
        <w:ind w:left="284" w:hanging="283"/>
        <w:rPr>
          <w:rFonts w:asciiTheme="minorHAnsi" w:hAnsiTheme="minorHAnsi" w:cstheme="minorHAnsi"/>
          <w:color w:val="000000" w:themeColor="text1"/>
          <w:szCs w:val="24"/>
          <w:lang w:eastAsia="pl-PL"/>
        </w:rPr>
      </w:pPr>
      <w:r w:rsidRPr="00CC53BD">
        <w:rPr>
          <w:rFonts w:asciiTheme="minorHAnsi" w:hAnsiTheme="minorHAnsi" w:cstheme="minorHAnsi"/>
          <w:color w:val="000000" w:themeColor="text1"/>
          <w:szCs w:val="24"/>
          <w:lang w:eastAsia="pl-PL"/>
        </w:rPr>
        <w:t>5) zajęcia prowadzone w ramach pomocy psychologiczno-pedagogicznej;</w:t>
      </w:r>
    </w:p>
    <w:p w:rsidR="00FA455C" w:rsidRPr="00CC53BD" w:rsidRDefault="00FA455C" w:rsidP="00CC53BD">
      <w:pPr>
        <w:suppressAutoHyphens w:val="0"/>
        <w:autoSpaceDE w:val="0"/>
        <w:autoSpaceDN w:val="0"/>
        <w:adjustRightInd w:val="0"/>
        <w:spacing w:line="276" w:lineRule="auto"/>
        <w:ind w:left="284" w:hanging="283"/>
        <w:rPr>
          <w:rFonts w:asciiTheme="minorHAnsi" w:hAnsiTheme="minorHAnsi" w:cstheme="minorHAnsi"/>
          <w:color w:val="000000" w:themeColor="text1"/>
          <w:szCs w:val="24"/>
          <w:lang w:eastAsia="pl-PL"/>
        </w:rPr>
      </w:pPr>
      <w:r w:rsidRPr="00CC53BD">
        <w:rPr>
          <w:rFonts w:asciiTheme="minorHAnsi" w:hAnsiTheme="minorHAnsi" w:cstheme="minorHAnsi"/>
          <w:color w:val="000000" w:themeColor="text1"/>
          <w:szCs w:val="24"/>
          <w:lang w:eastAsia="pl-PL"/>
        </w:rPr>
        <w:t>6) zajęcia rozwijające zainteresowania i uzdolnienia uczniów, w szczególności w celu kształtowania ich aktywności i kreatywności;</w:t>
      </w:r>
    </w:p>
    <w:p w:rsidR="00FA455C" w:rsidRPr="00CC53BD" w:rsidRDefault="00FA455C" w:rsidP="00CC53BD">
      <w:pPr>
        <w:suppressAutoHyphens w:val="0"/>
        <w:autoSpaceDE w:val="0"/>
        <w:autoSpaceDN w:val="0"/>
        <w:adjustRightInd w:val="0"/>
        <w:spacing w:line="276" w:lineRule="auto"/>
        <w:ind w:left="284" w:hanging="283"/>
        <w:rPr>
          <w:rFonts w:asciiTheme="minorHAnsi" w:hAnsiTheme="minorHAnsi" w:cstheme="minorHAnsi"/>
          <w:color w:val="000000" w:themeColor="text1"/>
          <w:szCs w:val="24"/>
          <w:lang w:eastAsia="pl-PL"/>
        </w:rPr>
      </w:pPr>
      <w:r w:rsidRPr="00CC53BD">
        <w:rPr>
          <w:rFonts w:asciiTheme="minorHAnsi" w:hAnsiTheme="minorHAnsi" w:cstheme="minorHAnsi"/>
          <w:color w:val="000000" w:themeColor="text1"/>
          <w:szCs w:val="24"/>
          <w:lang w:eastAsia="pl-PL"/>
        </w:rPr>
        <w:t>7) zajęcia z zakresu doradztwa zawodowego.</w:t>
      </w:r>
    </w:p>
    <w:p w:rsidR="00FA455C" w:rsidRPr="00CC53BD" w:rsidRDefault="00FA455C" w:rsidP="00CC53BD">
      <w:pPr>
        <w:suppressAutoHyphens w:val="0"/>
        <w:autoSpaceDE w:val="0"/>
        <w:autoSpaceDN w:val="0"/>
        <w:adjustRightInd w:val="0"/>
        <w:spacing w:line="276" w:lineRule="auto"/>
        <w:ind w:left="284" w:hanging="283"/>
        <w:rPr>
          <w:rFonts w:asciiTheme="minorHAnsi" w:hAnsiTheme="minorHAnsi" w:cstheme="minorHAnsi"/>
          <w:color w:val="000000" w:themeColor="text1"/>
          <w:szCs w:val="24"/>
          <w:lang w:eastAsia="pl-PL"/>
        </w:rPr>
      </w:pPr>
      <w:r w:rsidRPr="00CC53BD">
        <w:rPr>
          <w:rFonts w:asciiTheme="minorHAnsi" w:hAnsiTheme="minorHAnsi" w:cstheme="minorHAnsi"/>
          <w:color w:val="000000" w:themeColor="text1"/>
          <w:szCs w:val="24"/>
          <w:lang w:eastAsia="pl-PL"/>
        </w:rPr>
        <w:t>2. Formami działalności dydaktyczno-wychowawczej szkoły są także zajęcia edukacyjne religii i etyki, o których mowa w przepisach wydanych na podstawie art. 12 ust. 2 ustawy o systemie oświaty, zajęcia edukacyjne, o których mowa w przepisach wydanych na podstawie art. 13 ust. 3 ustawy o systemie oświaty, oraz zajęcia edukacyjne, o których mowa</w:t>
      </w:r>
      <w:r w:rsidR="004C52EE" w:rsidRPr="00CC53BD">
        <w:rPr>
          <w:rFonts w:asciiTheme="minorHAnsi" w:hAnsiTheme="minorHAnsi" w:cstheme="minorHAnsi"/>
          <w:color w:val="000000" w:themeColor="text1"/>
          <w:szCs w:val="24"/>
          <w:lang w:eastAsia="pl-PL"/>
        </w:rPr>
        <w:t xml:space="preserve"> </w:t>
      </w:r>
      <w:r w:rsidRPr="00CC53BD">
        <w:rPr>
          <w:rFonts w:asciiTheme="minorHAnsi" w:hAnsiTheme="minorHAnsi" w:cstheme="minorHAnsi"/>
          <w:color w:val="000000" w:themeColor="text1"/>
          <w:szCs w:val="24"/>
          <w:lang w:eastAsia="pl-PL"/>
        </w:rPr>
        <w:t>w przepisach wydanych na podstawie art. 4 ust. 3 ustawy z dnia 7 stycznia 1993 r. o planowaniu rodziny, ochronie płodu ludzkiego i warunkach dopuszczalności przerywania ciąży (Dz. U. poz. 78, z późn. zm.3), organizowane w trybie określonym w tych przepisach.</w:t>
      </w:r>
    </w:p>
    <w:p w:rsidR="00FA455C" w:rsidRPr="00CC53BD" w:rsidRDefault="00FA455C" w:rsidP="00CC53BD">
      <w:pPr>
        <w:suppressAutoHyphens w:val="0"/>
        <w:autoSpaceDE w:val="0"/>
        <w:autoSpaceDN w:val="0"/>
        <w:adjustRightInd w:val="0"/>
        <w:spacing w:line="276" w:lineRule="auto"/>
        <w:ind w:left="284" w:hanging="283"/>
        <w:rPr>
          <w:rFonts w:asciiTheme="minorHAnsi" w:hAnsiTheme="minorHAnsi" w:cstheme="minorHAnsi"/>
          <w:color w:val="000000" w:themeColor="text1"/>
          <w:szCs w:val="24"/>
          <w:lang w:eastAsia="pl-PL"/>
        </w:rPr>
      </w:pPr>
      <w:r w:rsidRPr="00CC53BD">
        <w:rPr>
          <w:rFonts w:asciiTheme="minorHAnsi" w:hAnsiTheme="minorHAnsi" w:cstheme="minorHAnsi"/>
          <w:color w:val="000000" w:themeColor="text1"/>
          <w:szCs w:val="24"/>
          <w:lang w:eastAsia="pl-PL"/>
        </w:rPr>
        <w:t>3. Zajęcia edukacyjne, o których mowa w ust. 1 pkt 2, organizuje dyrektor szkoły, za zgodą</w:t>
      </w:r>
      <w:r w:rsidR="004C52EE" w:rsidRPr="00CC53BD">
        <w:rPr>
          <w:rFonts w:asciiTheme="minorHAnsi" w:hAnsiTheme="minorHAnsi" w:cstheme="minorHAnsi"/>
          <w:color w:val="000000" w:themeColor="text1"/>
          <w:szCs w:val="24"/>
          <w:lang w:eastAsia="pl-PL"/>
        </w:rPr>
        <w:t xml:space="preserve"> </w:t>
      </w:r>
      <w:r w:rsidRPr="00CC53BD">
        <w:rPr>
          <w:rFonts w:asciiTheme="minorHAnsi" w:hAnsiTheme="minorHAnsi" w:cstheme="minorHAnsi"/>
          <w:color w:val="000000" w:themeColor="text1"/>
          <w:szCs w:val="24"/>
          <w:lang w:eastAsia="pl-PL"/>
        </w:rPr>
        <w:t>organu prowadzącego</w:t>
      </w:r>
      <w:r w:rsidR="004C52EE" w:rsidRPr="00CC53BD">
        <w:rPr>
          <w:rFonts w:asciiTheme="minorHAnsi" w:hAnsiTheme="minorHAnsi" w:cstheme="minorHAnsi"/>
          <w:color w:val="000000" w:themeColor="text1"/>
          <w:szCs w:val="24"/>
          <w:lang w:eastAsia="pl-PL"/>
        </w:rPr>
        <w:t xml:space="preserve"> </w:t>
      </w:r>
      <w:r w:rsidRPr="00CC53BD">
        <w:rPr>
          <w:rFonts w:asciiTheme="minorHAnsi" w:hAnsiTheme="minorHAnsi" w:cstheme="minorHAnsi"/>
          <w:color w:val="000000" w:themeColor="text1"/>
          <w:szCs w:val="24"/>
          <w:lang w:eastAsia="pl-PL"/>
        </w:rPr>
        <w:t>szkołę i po zasięgnięciu opinii rady pedagogicznej i rady rodziców.</w:t>
      </w:r>
    </w:p>
    <w:p w:rsidR="00FA455C" w:rsidRPr="00CC53BD" w:rsidRDefault="00FA455C" w:rsidP="00CC53BD">
      <w:pPr>
        <w:suppressAutoHyphens w:val="0"/>
        <w:autoSpaceDE w:val="0"/>
        <w:autoSpaceDN w:val="0"/>
        <w:adjustRightInd w:val="0"/>
        <w:spacing w:line="276" w:lineRule="auto"/>
        <w:ind w:left="284" w:hanging="283"/>
        <w:rPr>
          <w:rFonts w:asciiTheme="minorHAnsi" w:hAnsiTheme="minorHAnsi" w:cstheme="minorHAnsi"/>
          <w:color w:val="000000" w:themeColor="text1"/>
          <w:szCs w:val="24"/>
          <w:lang w:eastAsia="pl-PL"/>
        </w:rPr>
      </w:pPr>
      <w:r w:rsidRPr="00CC53BD">
        <w:rPr>
          <w:rFonts w:asciiTheme="minorHAnsi" w:hAnsiTheme="minorHAnsi" w:cstheme="minorHAnsi"/>
          <w:color w:val="000000" w:themeColor="text1"/>
          <w:szCs w:val="24"/>
          <w:lang w:eastAsia="pl-PL"/>
        </w:rPr>
        <w:t>4. Szkoła może prowadzić również inne zajęcia edukacyjne.</w:t>
      </w:r>
    </w:p>
    <w:p w:rsidR="00FA455C" w:rsidRPr="00CC53BD" w:rsidRDefault="00FA455C" w:rsidP="00CC53BD">
      <w:pPr>
        <w:suppressAutoHyphens w:val="0"/>
        <w:autoSpaceDE w:val="0"/>
        <w:autoSpaceDN w:val="0"/>
        <w:adjustRightInd w:val="0"/>
        <w:spacing w:line="276" w:lineRule="auto"/>
        <w:ind w:left="284" w:hanging="283"/>
        <w:rPr>
          <w:rFonts w:asciiTheme="minorHAnsi" w:hAnsiTheme="minorHAnsi" w:cstheme="minorHAnsi"/>
          <w:color w:val="000000" w:themeColor="text1"/>
          <w:szCs w:val="24"/>
          <w:lang w:eastAsia="pl-PL"/>
        </w:rPr>
      </w:pPr>
      <w:r w:rsidRPr="00CC53BD">
        <w:rPr>
          <w:rFonts w:asciiTheme="minorHAnsi" w:hAnsiTheme="minorHAnsi" w:cstheme="minorHAnsi"/>
          <w:color w:val="000000" w:themeColor="text1"/>
          <w:szCs w:val="24"/>
          <w:lang w:eastAsia="pl-PL"/>
        </w:rPr>
        <w:t xml:space="preserve">5. Zajęcia wymienione w ust. 1 pkt 3, 5 i 6 mogą być prowadzone także z udziałem </w:t>
      </w:r>
      <w:r w:rsidR="004C52EE" w:rsidRPr="00CC53BD">
        <w:rPr>
          <w:rFonts w:asciiTheme="minorHAnsi" w:hAnsiTheme="minorHAnsi" w:cstheme="minorHAnsi"/>
          <w:color w:val="000000" w:themeColor="text1"/>
          <w:szCs w:val="24"/>
          <w:lang w:eastAsia="pl-PL"/>
        </w:rPr>
        <w:t>w</w:t>
      </w:r>
      <w:r w:rsidRPr="00CC53BD">
        <w:rPr>
          <w:rFonts w:asciiTheme="minorHAnsi" w:hAnsiTheme="minorHAnsi" w:cstheme="minorHAnsi"/>
          <w:color w:val="000000" w:themeColor="text1"/>
          <w:szCs w:val="24"/>
          <w:lang w:eastAsia="pl-PL"/>
        </w:rPr>
        <w:t>olontariuszy.</w:t>
      </w:r>
    </w:p>
    <w:p w:rsidR="004C52EE" w:rsidRPr="00CC53BD" w:rsidRDefault="00FA455C" w:rsidP="00CC53BD">
      <w:pPr>
        <w:suppressAutoHyphens w:val="0"/>
        <w:autoSpaceDE w:val="0"/>
        <w:autoSpaceDN w:val="0"/>
        <w:adjustRightInd w:val="0"/>
        <w:spacing w:line="276" w:lineRule="auto"/>
        <w:ind w:left="284" w:hanging="283"/>
        <w:rPr>
          <w:rFonts w:asciiTheme="minorHAnsi" w:hAnsiTheme="minorHAnsi" w:cstheme="minorHAnsi"/>
          <w:color w:val="000000" w:themeColor="text1"/>
          <w:szCs w:val="24"/>
          <w:lang w:eastAsia="pl-PL"/>
        </w:rPr>
      </w:pPr>
      <w:r w:rsidRPr="00CC53BD">
        <w:rPr>
          <w:rFonts w:asciiTheme="minorHAnsi" w:hAnsiTheme="minorHAnsi" w:cstheme="minorHAnsi"/>
          <w:color w:val="000000" w:themeColor="text1"/>
          <w:szCs w:val="24"/>
          <w:lang w:eastAsia="pl-PL"/>
        </w:rPr>
        <w:t>6. Zajęcia, o których mowa w ust. 1 pkt 7, są organizowane dla uczniów klasy VII i VIII szkoły podstawowej</w:t>
      </w:r>
      <w:r w:rsidR="004C52EE" w:rsidRPr="00CC53BD">
        <w:rPr>
          <w:rFonts w:asciiTheme="minorHAnsi" w:hAnsiTheme="minorHAnsi" w:cstheme="minorHAnsi"/>
          <w:color w:val="000000" w:themeColor="text1"/>
          <w:szCs w:val="24"/>
          <w:lang w:eastAsia="pl-PL"/>
        </w:rPr>
        <w:t>.</w:t>
      </w:r>
    </w:p>
    <w:p w:rsidR="00125EBE" w:rsidRPr="00CC53BD" w:rsidRDefault="004C52EE" w:rsidP="00CC53BD">
      <w:pPr>
        <w:suppressAutoHyphens w:val="0"/>
        <w:autoSpaceDE w:val="0"/>
        <w:autoSpaceDN w:val="0"/>
        <w:adjustRightInd w:val="0"/>
        <w:spacing w:line="276" w:lineRule="auto"/>
        <w:ind w:left="284" w:hanging="283"/>
        <w:rPr>
          <w:rFonts w:asciiTheme="minorHAnsi" w:hAnsiTheme="minorHAnsi" w:cstheme="minorHAnsi"/>
          <w:color w:val="000000" w:themeColor="text1"/>
          <w:szCs w:val="24"/>
          <w:lang w:eastAsia="pl-PL"/>
        </w:rPr>
      </w:pPr>
      <w:r w:rsidRPr="00CC53BD">
        <w:rPr>
          <w:rFonts w:asciiTheme="minorHAnsi" w:hAnsiTheme="minorHAnsi" w:cstheme="minorHAnsi"/>
          <w:color w:val="000000" w:themeColor="text1"/>
          <w:szCs w:val="24"/>
          <w:lang w:eastAsia="pl-PL"/>
        </w:rPr>
        <w:t xml:space="preserve">7. </w:t>
      </w:r>
      <w:r w:rsidR="00FA455C" w:rsidRPr="00CC53BD">
        <w:rPr>
          <w:rFonts w:asciiTheme="minorHAnsi" w:hAnsiTheme="minorHAnsi" w:cstheme="minorHAnsi"/>
          <w:color w:val="000000" w:themeColor="text1"/>
          <w:szCs w:val="24"/>
          <w:lang w:eastAsia="pl-PL"/>
        </w:rPr>
        <w:t>Zajęcia, o których mowa w ust. 1 pkt 7, są realizowane niezależnie od pomocy w wyborze kierunku kształcenia i zawodu udzielanej uczniom w ramach zajęć, o których mowa w ust. 1 pkt 5.</w:t>
      </w:r>
      <w:r w:rsidR="00125EBE" w:rsidRPr="00CC53BD">
        <w:rPr>
          <w:rFonts w:asciiTheme="minorHAnsi" w:hAnsiTheme="minorHAnsi" w:cstheme="minorHAnsi"/>
          <w:color w:val="000000" w:themeColor="text1"/>
          <w:szCs w:val="24"/>
          <w:lang w:eastAsia="pl-PL"/>
        </w:rPr>
        <w:t xml:space="preserve"> </w:t>
      </w:r>
    </w:p>
    <w:p w:rsidR="007A1B6B" w:rsidRPr="00CC53BD" w:rsidRDefault="00125EBE" w:rsidP="00CC53BD">
      <w:pPr>
        <w:suppressAutoHyphens w:val="0"/>
        <w:autoSpaceDE w:val="0"/>
        <w:autoSpaceDN w:val="0"/>
        <w:adjustRightInd w:val="0"/>
        <w:spacing w:line="276" w:lineRule="auto"/>
        <w:ind w:left="284" w:hanging="283"/>
        <w:rPr>
          <w:rFonts w:asciiTheme="minorHAnsi" w:hAnsiTheme="minorHAnsi" w:cstheme="minorHAnsi"/>
          <w:color w:val="000000" w:themeColor="text1"/>
          <w:szCs w:val="24"/>
          <w:lang w:eastAsia="pl-PL"/>
        </w:rPr>
      </w:pPr>
      <w:r w:rsidRPr="00CC53BD">
        <w:rPr>
          <w:rFonts w:asciiTheme="minorHAnsi" w:hAnsiTheme="minorHAnsi" w:cstheme="minorHAnsi"/>
          <w:color w:val="000000" w:themeColor="text1"/>
          <w:szCs w:val="24"/>
          <w:lang w:eastAsia="pl-PL"/>
        </w:rPr>
        <w:t xml:space="preserve">8. </w:t>
      </w:r>
      <w:r w:rsidR="004C52EE" w:rsidRPr="00CC53BD">
        <w:rPr>
          <w:rFonts w:asciiTheme="minorHAnsi" w:hAnsiTheme="minorHAnsi" w:cstheme="minorHAnsi"/>
          <w:color w:val="000000" w:themeColor="text1"/>
          <w:szCs w:val="24"/>
        </w:rPr>
        <w:t>Z</w:t>
      </w:r>
      <w:r w:rsidR="0084172E" w:rsidRPr="00CC53BD">
        <w:rPr>
          <w:rFonts w:asciiTheme="minorHAnsi" w:hAnsiTheme="minorHAnsi" w:cstheme="minorHAnsi"/>
          <w:color w:val="000000" w:themeColor="text1"/>
          <w:szCs w:val="24"/>
        </w:rPr>
        <w:t>ajęcia dydaktyczno</w:t>
      </w:r>
      <w:r w:rsidR="007A1B6B" w:rsidRPr="00CC53BD">
        <w:rPr>
          <w:rFonts w:asciiTheme="minorHAnsi" w:hAnsiTheme="minorHAnsi" w:cstheme="minorHAnsi"/>
          <w:color w:val="000000" w:themeColor="text1"/>
          <w:szCs w:val="24"/>
        </w:rPr>
        <w:t xml:space="preserve">– wychowawcze </w:t>
      </w:r>
      <w:r w:rsidR="004C52EE" w:rsidRPr="00CC53BD">
        <w:rPr>
          <w:rFonts w:asciiTheme="minorHAnsi" w:hAnsiTheme="minorHAnsi" w:cstheme="minorHAnsi"/>
          <w:color w:val="000000" w:themeColor="text1"/>
          <w:szCs w:val="24"/>
        </w:rPr>
        <w:t xml:space="preserve">mogą być </w:t>
      </w:r>
      <w:r w:rsidR="007A1B6B" w:rsidRPr="00CC53BD">
        <w:rPr>
          <w:rFonts w:asciiTheme="minorHAnsi" w:hAnsiTheme="minorHAnsi" w:cstheme="minorHAnsi"/>
          <w:color w:val="000000" w:themeColor="text1"/>
          <w:szCs w:val="24"/>
        </w:rPr>
        <w:t>prowadzone:</w:t>
      </w:r>
    </w:p>
    <w:p w:rsidR="00B87762" w:rsidRPr="00CC53BD" w:rsidRDefault="007A1B6B" w:rsidP="00C14BD7">
      <w:pPr>
        <w:pStyle w:val="Akapitzlist"/>
        <w:numPr>
          <w:ilvl w:val="0"/>
          <w:numId w:val="138"/>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w grupach oddziałowych;</w:t>
      </w:r>
    </w:p>
    <w:p w:rsidR="00B87762" w:rsidRPr="00CC53BD" w:rsidRDefault="007A1B6B" w:rsidP="00C14BD7">
      <w:pPr>
        <w:pStyle w:val="Akapitzlist"/>
        <w:numPr>
          <w:ilvl w:val="0"/>
          <w:numId w:val="138"/>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w strukturach międzyoddziałowych;</w:t>
      </w:r>
    </w:p>
    <w:p w:rsidR="00B87762" w:rsidRPr="00CC53BD" w:rsidRDefault="007A1B6B" w:rsidP="00C14BD7">
      <w:pPr>
        <w:pStyle w:val="Akapitzlist"/>
        <w:numPr>
          <w:ilvl w:val="0"/>
          <w:numId w:val="138"/>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w grupach międzyklasowych;</w:t>
      </w:r>
    </w:p>
    <w:p w:rsidR="00B87762" w:rsidRPr="00CC53BD" w:rsidRDefault="007A1B6B" w:rsidP="00C14BD7">
      <w:pPr>
        <w:pStyle w:val="Akapitzlist"/>
        <w:numPr>
          <w:ilvl w:val="0"/>
          <w:numId w:val="138"/>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w ramach nauczania indywidualnego;</w:t>
      </w:r>
    </w:p>
    <w:p w:rsidR="00B87762" w:rsidRPr="00CC53BD" w:rsidRDefault="007A1B6B" w:rsidP="00C14BD7">
      <w:pPr>
        <w:pStyle w:val="Akapitzlist"/>
        <w:numPr>
          <w:ilvl w:val="0"/>
          <w:numId w:val="138"/>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w ramach indywidualnego toku lub programu nauczania;</w:t>
      </w:r>
    </w:p>
    <w:p w:rsidR="007A1B6B" w:rsidRPr="00CC53BD" w:rsidRDefault="007A1B6B" w:rsidP="00C14BD7">
      <w:pPr>
        <w:pStyle w:val="Akapitzlist"/>
        <w:numPr>
          <w:ilvl w:val="0"/>
          <w:numId w:val="138"/>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lastRenderedPageBreak/>
        <w:t xml:space="preserve">w układzie </w:t>
      </w:r>
      <w:r w:rsidR="00095F0F" w:rsidRPr="00CC53BD">
        <w:rPr>
          <w:rFonts w:asciiTheme="minorHAnsi" w:hAnsiTheme="minorHAnsi" w:cstheme="minorHAnsi"/>
          <w:color w:val="000000" w:themeColor="text1"/>
        </w:rPr>
        <w:t>dodatkowych</w:t>
      </w:r>
      <w:r w:rsidRPr="00CC53BD">
        <w:rPr>
          <w:rFonts w:asciiTheme="minorHAnsi" w:hAnsiTheme="minorHAnsi" w:cstheme="minorHAnsi"/>
          <w:color w:val="000000" w:themeColor="text1"/>
        </w:rPr>
        <w:t xml:space="preserve"> zajęć pozalekcyjnych.</w:t>
      </w:r>
    </w:p>
    <w:p w:rsidR="00125EBE" w:rsidRPr="00CC53BD" w:rsidRDefault="007A1B6B" w:rsidP="00C14BD7">
      <w:pPr>
        <w:pStyle w:val="Akapitzlist"/>
        <w:numPr>
          <w:ilvl w:val="0"/>
          <w:numId w:val="159"/>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Godzina lekcyjna trwa 45 minut.</w:t>
      </w:r>
      <w:r w:rsidR="00125EBE" w:rsidRPr="00CC53BD">
        <w:rPr>
          <w:rFonts w:asciiTheme="minorHAnsi" w:hAnsiTheme="minorHAnsi" w:cstheme="minorHAnsi"/>
          <w:color w:val="000000" w:themeColor="text1"/>
        </w:rPr>
        <w:t xml:space="preserve"> </w:t>
      </w:r>
    </w:p>
    <w:p w:rsidR="00125EBE" w:rsidRPr="00CC53BD" w:rsidRDefault="00125EBE" w:rsidP="00C14BD7">
      <w:pPr>
        <w:pStyle w:val="Akapitzlist"/>
        <w:numPr>
          <w:ilvl w:val="0"/>
          <w:numId w:val="159"/>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 xml:space="preserve"> </w:t>
      </w:r>
      <w:r w:rsidR="007A1B6B" w:rsidRPr="00CC53BD">
        <w:rPr>
          <w:rFonts w:asciiTheme="minorHAnsi" w:hAnsiTheme="minorHAnsi" w:cstheme="minorHAnsi"/>
          <w:color w:val="000000" w:themeColor="text1"/>
        </w:rPr>
        <w:t>Czas trwania poszczególnych zajęć edukacyjnych w klasach I-III szkoły ustala nauczyciel prowadzący te zajęcia, zachowując ogólny t</w:t>
      </w:r>
      <w:r w:rsidR="0084172E" w:rsidRPr="00CC53BD">
        <w:rPr>
          <w:rFonts w:asciiTheme="minorHAnsi" w:hAnsiTheme="minorHAnsi" w:cstheme="minorHAnsi"/>
          <w:color w:val="000000" w:themeColor="text1"/>
        </w:rPr>
        <w:t>ygodniowy czas zajęć ustalony</w:t>
      </w:r>
      <w:r w:rsidR="0084172E" w:rsidRPr="00CC53BD">
        <w:rPr>
          <w:rFonts w:asciiTheme="minorHAnsi" w:hAnsiTheme="minorHAnsi" w:cstheme="minorHAnsi"/>
          <w:color w:val="000000" w:themeColor="text1"/>
        </w:rPr>
        <w:br/>
        <w:t xml:space="preserve">w </w:t>
      </w:r>
      <w:r w:rsidR="007A1B6B" w:rsidRPr="00CC53BD">
        <w:rPr>
          <w:rFonts w:asciiTheme="minorHAnsi" w:hAnsiTheme="minorHAnsi" w:cstheme="minorHAnsi"/>
          <w:color w:val="000000" w:themeColor="text1"/>
        </w:rPr>
        <w:t>tygodniowym rozkładzie zajęć.</w:t>
      </w:r>
      <w:r w:rsidRPr="00CC53BD">
        <w:rPr>
          <w:rFonts w:asciiTheme="minorHAnsi" w:hAnsiTheme="minorHAnsi" w:cstheme="minorHAnsi"/>
          <w:color w:val="000000" w:themeColor="text1"/>
        </w:rPr>
        <w:t xml:space="preserve"> </w:t>
      </w:r>
    </w:p>
    <w:p w:rsidR="00125EBE" w:rsidRPr="00CC53BD" w:rsidRDefault="007A1B6B" w:rsidP="00C14BD7">
      <w:pPr>
        <w:pStyle w:val="Akapitzlist"/>
        <w:numPr>
          <w:ilvl w:val="0"/>
          <w:numId w:val="159"/>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Lekcje oddzielone są przerwami, które mają zapewnić prawidłowy przebieg zajęć zgodnie z przepisami bezpieczeństwa i higieny pracy. W czasie przerw opiekę nad uczniami sprawują wyznaczeni nauczyciele.</w:t>
      </w:r>
      <w:r w:rsidR="00125EBE" w:rsidRPr="00CC53BD">
        <w:rPr>
          <w:rFonts w:asciiTheme="minorHAnsi" w:hAnsiTheme="minorHAnsi" w:cstheme="minorHAnsi"/>
          <w:color w:val="000000" w:themeColor="text1"/>
        </w:rPr>
        <w:t xml:space="preserve"> </w:t>
      </w:r>
    </w:p>
    <w:p w:rsidR="00125EBE" w:rsidRPr="00CC53BD" w:rsidRDefault="007A1B6B" w:rsidP="00C14BD7">
      <w:pPr>
        <w:pStyle w:val="Akapitzlist"/>
        <w:numPr>
          <w:ilvl w:val="0"/>
          <w:numId w:val="159"/>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Za zgodą dyrektora szkoły zajęcia edukacyjne mogą odbywać się poza szkołą. Obowiązują wtedy odrębne przepisy dotyczące bezpieczeństwa i higieny pracy.</w:t>
      </w:r>
      <w:r w:rsidR="00125EBE" w:rsidRPr="00CC53BD">
        <w:rPr>
          <w:rFonts w:asciiTheme="minorHAnsi" w:hAnsiTheme="minorHAnsi" w:cstheme="minorHAnsi"/>
          <w:color w:val="000000" w:themeColor="text1"/>
        </w:rPr>
        <w:t xml:space="preserve"> </w:t>
      </w:r>
    </w:p>
    <w:p w:rsidR="00125EBE" w:rsidRPr="00CC53BD" w:rsidRDefault="007A1B6B" w:rsidP="00C14BD7">
      <w:pPr>
        <w:pStyle w:val="Akapitzlist"/>
        <w:numPr>
          <w:ilvl w:val="0"/>
          <w:numId w:val="159"/>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Corocznie dokonuje się podziału oddziałów na grupy na zajęciach wymagających specjalnych warunków nauki i bezpieczeństwa z uwzględnieniem środków finansowych i odrębnych przepisów.</w:t>
      </w:r>
      <w:r w:rsidR="00125EBE" w:rsidRPr="00CC53BD">
        <w:rPr>
          <w:rFonts w:asciiTheme="minorHAnsi" w:hAnsiTheme="minorHAnsi" w:cstheme="minorHAnsi"/>
          <w:color w:val="000000" w:themeColor="text1"/>
        </w:rPr>
        <w:t xml:space="preserve"> </w:t>
      </w:r>
    </w:p>
    <w:p w:rsidR="007A1B6B" w:rsidRPr="00CC53BD" w:rsidRDefault="007A1B6B" w:rsidP="00C14BD7">
      <w:pPr>
        <w:pStyle w:val="Akapitzlist"/>
        <w:numPr>
          <w:ilvl w:val="0"/>
          <w:numId w:val="159"/>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Oddział klasowy w klasach I-III może liczyć do 25 uczniów</w:t>
      </w:r>
      <w:r w:rsidR="00534C12" w:rsidRPr="00CC53BD">
        <w:rPr>
          <w:rFonts w:asciiTheme="minorHAnsi" w:hAnsiTheme="minorHAnsi" w:cstheme="minorHAnsi"/>
          <w:color w:val="000000" w:themeColor="text1"/>
        </w:rPr>
        <w:t>:</w:t>
      </w:r>
    </w:p>
    <w:p w:rsidR="007A1B6B" w:rsidRPr="00CC53BD" w:rsidRDefault="00534C12" w:rsidP="00C14BD7">
      <w:pPr>
        <w:numPr>
          <w:ilvl w:val="0"/>
          <w:numId w:val="10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w:t>
      </w:r>
      <w:r w:rsidR="007A1B6B" w:rsidRPr="00CC53BD">
        <w:rPr>
          <w:rFonts w:asciiTheme="minorHAnsi" w:hAnsiTheme="minorHAnsi" w:cstheme="minorHAnsi"/>
          <w:color w:val="000000" w:themeColor="text1"/>
          <w:szCs w:val="24"/>
        </w:rPr>
        <w:t xml:space="preserve"> przypadku przyjęcia z urzędu w okresie od rozpoczęcia do zakończenia zajęć dydaktycznych do oddziałów klas I-III, ucznia zamieszkałego w obwodzie, dyrektor szkoły po poinformowaniu rady oddziałowej </w:t>
      </w:r>
      <w:r w:rsidR="00982965" w:rsidRPr="00CC53BD">
        <w:rPr>
          <w:rFonts w:asciiTheme="minorHAnsi" w:hAnsiTheme="minorHAnsi" w:cstheme="minorHAnsi"/>
          <w:color w:val="000000" w:themeColor="text1"/>
          <w:szCs w:val="24"/>
        </w:rPr>
        <w:t xml:space="preserve">rodziców </w:t>
      </w:r>
      <w:r w:rsidR="007A1B6B" w:rsidRPr="00CC53BD">
        <w:rPr>
          <w:rFonts w:asciiTheme="minorHAnsi" w:hAnsiTheme="minorHAnsi" w:cstheme="minorHAnsi"/>
          <w:color w:val="000000" w:themeColor="text1"/>
          <w:szCs w:val="24"/>
        </w:rPr>
        <w:t>dzieli dany oddział, jeśli liczba uczniów przekracza 25;</w:t>
      </w:r>
    </w:p>
    <w:p w:rsidR="007A1B6B" w:rsidRPr="00CC53BD" w:rsidRDefault="00534C12" w:rsidP="00C14BD7">
      <w:pPr>
        <w:numPr>
          <w:ilvl w:val="0"/>
          <w:numId w:val="10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w:t>
      </w:r>
      <w:r w:rsidR="007A1B6B" w:rsidRPr="00CC53BD">
        <w:rPr>
          <w:rFonts w:asciiTheme="minorHAnsi" w:hAnsiTheme="minorHAnsi" w:cstheme="minorHAnsi"/>
          <w:color w:val="000000" w:themeColor="text1"/>
          <w:szCs w:val="24"/>
        </w:rPr>
        <w:t>yrektor może odstąpić od podziału zwiększając liczbę uczniów w oddziale o 1 lub 2 na wniosek rady oddziałowej</w:t>
      </w:r>
      <w:r w:rsidRPr="00CC53BD">
        <w:rPr>
          <w:rFonts w:asciiTheme="minorHAnsi" w:hAnsiTheme="minorHAnsi" w:cstheme="minorHAnsi"/>
          <w:color w:val="000000" w:themeColor="text1"/>
          <w:szCs w:val="24"/>
        </w:rPr>
        <w:t xml:space="preserve"> </w:t>
      </w:r>
      <w:r w:rsidR="00982965" w:rsidRPr="00CC53BD">
        <w:rPr>
          <w:rFonts w:asciiTheme="minorHAnsi" w:hAnsiTheme="minorHAnsi" w:cstheme="minorHAnsi"/>
          <w:color w:val="000000" w:themeColor="text1"/>
          <w:szCs w:val="24"/>
        </w:rPr>
        <w:t xml:space="preserve">rodziców </w:t>
      </w:r>
      <w:r w:rsidRPr="00CC53BD">
        <w:rPr>
          <w:rFonts w:asciiTheme="minorHAnsi" w:hAnsiTheme="minorHAnsi" w:cstheme="minorHAnsi"/>
          <w:color w:val="000000" w:themeColor="text1"/>
          <w:szCs w:val="24"/>
        </w:rPr>
        <w:t>i za zgodą organu prowadzącego</w:t>
      </w:r>
      <w:r w:rsidR="004E1A7F">
        <w:rPr>
          <w:rFonts w:asciiTheme="minorHAnsi" w:hAnsiTheme="minorHAnsi" w:cstheme="minorHAnsi"/>
          <w:color w:val="000000" w:themeColor="text1"/>
          <w:szCs w:val="24"/>
        </w:rPr>
        <w:t>.</w:t>
      </w:r>
    </w:p>
    <w:p w:rsidR="007A1B6B" w:rsidRPr="004E1A7F" w:rsidRDefault="007A1B6B" w:rsidP="004E1A7F">
      <w:pPr>
        <w:pStyle w:val="Akapitzlist"/>
        <w:numPr>
          <w:ilvl w:val="0"/>
          <w:numId w:val="159"/>
        </w:numPr>
        <w:spacing w:line="276" w:lineRule="auto"/>
        <w:rPr>
          <w:rFonts w:asciiTheme="minorHAnsi" w:hAnsiTheme="minorHAnsi" w:cstheme="minorHAnsi"/>
          <w:color w:val="000000" w:themeColor="text1"/>
        </w:rPr>
      </w:pPr>
      <w:r w:rsidRPr="004E1A7F">
        <w:rPr>
          <w:rFonts w:asciiTheme="minorHAnsi" w:hAnsiTheme="minorHAnsi" w:cstheme="minorHAnsi"/>
          <w:color w:val="000000" w:themeColor="text1"/>
        </w:rPr>
        <w:t>Podział na grupy powinien zapewnić możliwość realizacji celów wynikających z podstawy programowej nauczania danego przedmiotu oraz realizowanego programu nauczania.</w:t>
      </w:r>
    </w:p>
    <w:p w:rsidR="007A1B6B" w:rsidRPr="00CC53BD" w:rsidRDefault="007A1B6B" w:rsidP="004E1A7F">
      <w:pPr>
        <w:numPr>
          <w:ilvl w:val="0"/>
          <w:numId w:val="15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Zajęcia wychowania fizycznego prowadzone są w grupach liczących od 12 do 26 uczniów. Dopuszcza się tworzenie grup międzyoddziałowych lub, w wyjątkowych przypadkach, grup międzyklasowych.</w:t>
      </w:r>
    </w:p>
    <w:p w:rsidR="00055C99" w:rsidRPr="00CC53BD" w:rsidRDefault="007A1B6B" w:rsidP="004E1A7F">
      <w:pPr>
        <w:numPr>
          <w:ilvl w:val="0"/>
          <w:numId w:val="15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Zajęcia z języków obcych, zajęć komputerowych, są prowadzone w grupach, gdy oddział liczy co najmniej 25 uczniów.</w:t>
      </w:r>
      <w:r w:rsidR="00055C99" w:rsidRPr="00CC53BD">
        <w:rPr>
          <w:rFonts w:asciiTheme="minorHAnsi" w:hAnsiTheme="minorHAnsi" w:cstheme="minorHAnsi"/>
          <w:color w:val="000000" w:themeColor="text1"/>
          <w:szCs w:val="24"/>
        </w:rPr>
        <w:t xml:space="preserve"> </w:t>
      </w:r>
    </w:p>
    <w:p w:rsidR="00055C99" w:rsidRPr="00CC53BD" w:rsidRDefault="00055C99" w:rsidP="004E1A7F">
      <w:pPr>
        <w:numPr>
          <w:ilvl w:val="0"/>
          <w:numId w:val="159"/>
        </w:numPr>
        <w:spacing w:line="276" w:lineRule="auto"/>
        <w:rPr>
          <w:rFonts w:asciiTheme="minorHAnsi" w:hAnsiTheme="minorHAnsi" w:cstheme="minorHAnsi"/>
          <w:color w:val="000000" w:themeColor="text1"/>
          <w:szCs w:val="24"/>
        </w:rPr>
      </w:pPr>
      <w:r w:rsidRPr="00CC53BD">
        <w:rPr>
          <w:rFonts w:asciiTheme="minorHAnsi" w:hAnsiTheme="minorHAnsi" w:cstheme="minorHAnsi"/>
          <w:bCs/>
          <w:color w:val="000000" w:themeColor="text1"/>
          <w:szCs w:val="24"/>
        </w:rPr>
        <w:t>Do realizacji zadań statutowych szkoła posiada odpowiednie pomieszczenia:</w:t>
      </w:r>
    </w:p>
    <w:p w:rsidR="00055C99" w:rsidRPr="00CC53BD" w:rsidRDefault="00055C99" w:rsidP="00C14BD7">
      <w:pPr>
        <w:numPr>
          <w:ilvl w:val="0"/>
          <w:numId w:val="155"/>
        </w:numPr>
        <w:tabs>
          <w:tab w:val="left" w:pos="284"/>
        </w:tabs>
        <w:suppressAutoHyphens w:val="0"/>
        <w:spacing w:line="276" w:lineRule="auto"/>
        <w:ind w:left="993"/>
        <w:rPr>
          <w:rFonts w:asciiTheme="minorHAnsi" w:hAnsiTheme="minorHAnsi" w:cstheme="minorHAnsi"/>
          <w:bCs/>
          <w:color w:val="000000" w:themeColor="text1"/>
          <w:szCs w:val="24"/>
        </w:rPr>
      </w:pPr>
      <w:r w:rsidRPr="00CC53BD">
        <w:rPr>
          <w:rFonts w:asciiTheme="minorHAnsi" w:hAnsiTheme="minorHAnsi" w:cstheme="minorHAnsi"/>
          <w:bCs/>
          <w:color w:val="000000" w:themeColor="text1"/>
          <w:szCs w:val="24"/>
        </w:rPr>
        <w:t>pomieszczenia do nauki;</w:t>
      </w:r>
    </w:p>
    <w:p w:rsidR="00055C99" w:rsidRPr="00CC53BD" w:rsidRDefault="00055C99" w:rsidP="00C14BD7">
      <w:pPr>
        <w:numPr>
          <w:ilvl w:val="0"/>
          <w:numId w:val="155"/>
        </w:numPr>
        <w:tabs>
          <w:tab w:val="left" w:pos="284"/>
        </w:tabs>
        <w:suppressAutoHyphens w:val="0"/>
        <w:spacing w:line="276" w:lineRule="auto"/>
        <w:ind w:left="993"/>
        <w:rPr>
          <w:rFonts w:asciiTheme="minorHAnsi" w:hAnsiTheme="minorHAnsi" w:cstheme="minorHAnsi"/>
          <w:bCs/>
          <w:color w:val="000000" w:themeColor="text1"/>
          <w:szCs w:val="24"/>
        </w:rPr>
      </w:pPr>
      <w:r w:rsidRPr="00CC53BD">
        <w:rPr>
          <w:rFonts w:asciiTheme="minorHAnsi" w:hAnsiTheme="minorHAnsi" w:cstheme="minorHAnsi"/>
          <w:bCs/>
          <w:color w:val="000000" w:themeColor="text1"/>
          <w:szCs w:val="24"/>
        </w:rPr>
        <w:t>pomieszczenie komputerowe;</w:t>
      </w:r>
    </w:p>
    <w:p w:rsidR="00055C99" w:rsidRPr="00CC53BD" w:rsidRDefault="00055C99" w:rsidP="00C14BD7">
      <w:pPr>
        <w:numPr>
          <w:ilvl w:val="0"/>
          <w:numId w:val="155"/>
        </w:numPr>
        <w:tabs>
          <w:tab w:val="left" w:pos="284"/>
        </w:tabs>
        <w:suppressAutoHyphens w:val="0"/>
        <w:spacing w:line="276" w:lineRule="auto"/>
        <w:ind w:left="993"/>
        <w:rPr>
          <w:rFonts w:asciiTheme="minorHAnsi" w:hAnsiTheme="minorHAnsi" w:cstheme="minorHAnsi"/>
          <w:bCs/>
          <w:color w:val="000000" w:themeColor="text1"/>
          <w:szCs w:val="24"/>
        </w:rPr>
      </w:pPr>
      <w:r w:rsidRPr="00CC53BD">
        <w:rPr>
          <w:rFonts w:asciiTheme="minorHAnsi" w:hAnsiTheme="minorHAnsi" w:cstheme="minorHAnsi"/>
          <w:bCs/>
          <w:color w:val="000000" w:themeColor="text1"/>
          <w:szCs w:val="24"/>
        </w:rPr>
        <w:t>pomieszczenia socjalne;</w:t>
      </w:r>
    </w:p>
    <w:p w:rsidR="00055C99" w:rsidRPr="00CC53BD" w:rsidRDefault="00055C99" w:rsidP="00C14BD7">
      <w:pPr>
        <w:numPr>
          <w:ilvl w:val="0"/>
          <w:numId w:val="155"/>
        </w:numPr>
        <w:tabs>
          <w:tab w:val="left" w:pos="284"/>
        </w:tabs>
        <w:suppressAutoHyphens w:val="0"/>
        <w:spacing w:line="276" w:lineRule="auto"/>
        <w:ind w:left="993"/>
        <w:rPr>
          <w:rFonts w:asciiTheme="minorHAnsi" w:hAnsiTheme="minorHAnsi" w:cstheme="minorHAnsi"/>
          <w:bCs/>
          <w:color w:val="000000" w:themeColor="text1"/>
          <w:szCs w:val="24"/>
        </w:rPr>
      </w:pPr>
      <w:r w:rsidRPr="00CC53BD">
        <w:rPr>
          <w:rFonts w:asciiTheme="minorHAnsi" w:hAnsiTheme="minorHAnsi" w:cstheme="minorHAnsi"/>
          <w:bCs/>
          <w:color w:val="000000" w:themeColor="text1"/>
          <w:szCs w:val="24"/>
        </w:rPr>
        <w:t>pomieszczenia administracyjne;</w:t>
      </w:r>
    </w:p>
    <w:p w:rsidR="00055C99" w:rsidRPr="00CC53BD" w:rsidRDefault="00055C99" w:rsidP="00C14BD7">
      <w:pPr>
        <w:numPr>
          <w:ilvl w:val="0"/>
          <w:numId w:val="155"/>
        </w:numPr>
        <w:tabs>
          <w:tab w:val="left" w:pos="284"/>
        </w:tabs>
        <w:suppressAutoHyphens w:val="0"/>
        <w:spacing w:line="276" w:lineRule="auto"/>
        <w:ind w:left="993"/>
        <w:rPr>
          <w:rFonts w:asciiTheme="minorHAnsi" w:hAnsiTheme="minorHAnsi" w:cstheme="minorHAnsi"/>
          <w:bCs/>
          <w:color w:val="000000" w:themeColor="text1"/>
          <w:szCs w:val="24"/>
        </w:rPr>
      </w:pPr>
      <w:r w:rsidRPr="00CC53BD">
        <w:rPr>
          <w:rFonts w:asciiTheme="minorHAnsi" w:hAnsiTheme="minorHAnsi" w:cstheme="minorHAnsi"/>
          <w:bCs/>
          <w:color w:val="000000" w:themeColor="text1"/>
          <w:szCs w:val="24"/>
        </w:rPr>
        <w:t>pomieszczenia gospodarcze.</w:t>
      </w:r>
    </w:p>
    <w:p w:rsidR="007A1B6B" w:rsidRPr="00CC53BD" w:rsidRDefault="00055C99" w:rsidP="004E1A7F">
      <w:pPr>
        <w:numPr>
          <w:ilvl w:val="0"/>
          <w:numId w:val="159"/>
        </w:numPr>
        <w:spacing w:line="276" w:lineRule="auto"/>
        <w:rPr>
          <w:rFonts w:asciiTheme="minorHAnsi" w:hAnsiTheme="minorHAnsi" w:cstheme="minorHAnsi"/>
          <w:color w:val="000000" w:themeColor="text1"/>
          <w:szCs w:val="24"/>
        </w:rPr>
      </w:pPr>
      <w:r w:rsidRPr="00CC53BD">
        <w:rPr>
          <w:rFonts w:asciiTheme="minorHAnsi" w:hAnsiTheme="minorHAnsi" w:cstheme="minorHAnsi"/>
          <w:bCs/>
          <w:color w:val="000000" w:themeColor="text1"/>
          <w:szCs w:val="24"/>
        </w:rPr>
        <w:t>Do realizacji</w:t>
      </w:r>
      <w:r w:rsidR="0087298B" w:rsidRPr="00CC53BD">
        <w:rPr>
          <w:rFonts w:asciiTheme="minorHAnsi" w:hAnsiTheme="minorHAnsi" w:cstheme="minorHAnsi"/>
          <w:bCs/>
          <w:color w:val="000000" w:themeColor="text1"/>
          <w:szCs w:val="24"/>
        </w:rPr>
        <w:t xml:space="preserve"> zadań statutowych </w:t>
      </w:r>
      <w:r w:rsidRPr="00CC53BD">
        <w:rPr>
          <w:rFonts w:asciiTheme="minorHAnsi" w:hAnsiTheme="minorHAnsi" w:cstheme="minorHAnsi"/>
          <w:bCs/>
          <w:color w:val="000000" w:themeColor="text1"/>
          <w:szCs w:val="24"/>
        </w:rPr>
        <w:t>szkoła może korzystać tak</w:t>
      </w:r>
      <w:r w:rsidR="008B45AD" w:rsidRPr="00CC53BD">
        <w:rPr>
          <w:rFonts w:asciiTheme="minorHAnsi" w:hAnsiTheme="minorHAnsi" w:cstheme="minorHAnsi"/>
          <w:bCs/>
          <w:color w:val="000000" w:themeColor="text1"/>
          <w:szCs w:val="24"/>
        </w:rPr>
        <w:t>że z innych budynków i obiektów na podstawie odrębnych ustaleń.</w:t>
      </w:r>
    </w:p>
    <w:p w:rsidR="002346E1" w:rsidRPr="00CC53BD" w:rsidRDefault="002346E1" w:rsidP="00CC53BD">
      <w:pPr>
        <w:pStyle w:val="Paragraf-numeracja"/>
        <w:spacing w:before="0" w:after="0" w:line="276" w:lineRule="auto"/>
        <w:rPr>
          <w:rFonts w:asciiTheme="minorHAnsi" w:hAnsiTheme="minorHAnsi" w:cstheme="minorHAnsi"/>
          <w:color w:val="000000" w:themeColor="text1"/>
          <w:szCs w:val="24"/>
        </w:rPr>
      </w:pPr>
    </w:p>
    <w:p w:rsidR="00CC53BD" w:rsidRDefault="00CC53BD" w:rsidP="00CC53BD">
      <w:pPr>
        <w:pStyle w:val="Paragraf-numeracja"/>
        <w:spacing w:before="0" w:after="0" w:line="276" w:lineRule="auto"/>
        <w:rPr>
          <w:rFonts w:asciiTheme="minorHAnsi" w:hAnsiTheme="minorHAnsi" w:cstheme="minorHAnsi"/>
          <w:color w:val="000000" w:themeColor="text1"/>
          <w:szCs w:val="24"/>
        </w:rPr>
      </w:pPr>
    </w:p>
    <w:p w:rsidR="007A1B6B" w:rsidRPr="00CC53BD" w:rsidRDefault="00665967" w:rsidP="00CC53BD">
      <w:pPr>
        <w:pStyle w:val="Paragraf-numeracja"/>
        <w:spacing w:before="0" w:after="0"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15</w:t>
      </w:r>
      <w:r w:rsidR="007A1B6B" w:rsidRPr="00CC53BD">
        <w:rPr>
          <w:rFonts w:asciiTheme="minorHAnsi" w:hAnsiTheme="minorHAnsi" w:cstheme="minorHAnsi"/>
          <w:color w:val="000000" w:themeColor="text1"/>
          <w:szCs w:val="24"/>
        </w:rPr>
        <w:t>.</w:t>
      </w:r>
    </w:p>
    <w:p w:rsidR="007A1B6B" w:rsidRPr="00CC53BD" w:rsidRDefault="007A1B6B" w:rsidP="00CC53BD">
      <w:pPr>
        <w:pStyle w:val="Paragraf-numeracja"/>
        <w:spacing w:before="0" w:after="0" w:line="276" w:lineRule="auto"/>
        <w:jc w:val="both"/>
        <w:rPr>
          <w:rFonts w:asciiTheme="minorHAnsi" w:hAnsiTheme="minorHAnsi" w:cstheme="minorHAnsi"/>
          <w:color w:val="000000" w:themeColor="text1"/>
          <w:szCs w:val="24"/>
        </w:rPr>
      </w:pPr>
    </w:p>
    <w:p w:rsidR="007A1B6B" w:rsidRPr="00CC53BD" w:rsidRDefault="007A1B6B" w:rsidP="00C14BD7">
      <w:pPr>
        <w:pStyle w:val="Tekstpodstawowy"/>
        <w:numPr>
          <w:ilvl w:val="0"/>
          <w:numId w:val="10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 xml:space="preserve">W szkole (na jej terenie lub poza terenem) organizowane mogą być zajęcia </w:t>
      </w:r>
      <w:r w:rsidR="008C79E3"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 xml:space="preserve">dla uczniów, z uwzględnieniem ich potrzeb i zainteresowań zwłaszcza sportowych, </w:t>
      </w:r>
      <w:r w:rsidR="008C79E3" w:rsidRPr="00CC53BD">
        <w:rPr>
          <w:rFonts w:asciiTheme="minorHAnsi" w:hAnsiTheme="minorHAnsi" w:cstheme="minorHAnsi"/>
          <w:color w:val="000000" w:themeColor="text1"/>
          <w:szCs w:val="24"/>
        </w:rPr>
        <w:br/>
      </w:r>
      <w:r w:rsidR="00F17195" w:rsidRPr="00CC53BD">
        <w:rPr>
          <w:rFonts w:asciiTheme="minorHAnsi" w:hAnsiTheme="minorHAnsi" w:cstheme="minorHAnsi"/>
          <w:color w:val="000000" w:themeColor="text1"/>
          <w:szCs w:val="24"/>
        </w:rPr>
        <w:t>w tym zajęcia dydaktyczno-</w:t>
      </w:r>
      <w:r w:rsidRPr="00CC53BD">
        <w:rPr>
          <w:rFonts w:asciiTheme="minorHAnsi" w:hAnsiTheme="minorHAnsi" w:cstheme="minorHAnsi"/>
          <w:color w:val="000000" w:themeColor="text1"/>
          <w:szCs w:val="24"/>
        </w:rPr>
        <w:t>wyró</w:t>
      </w:r>
      <w:r w:rsidR="00F17195" w:rsidRPr="00CC53BD">
        <w:rPr>
          <w:rFonts w:asciiTheme="minorHAnsi" w:hAnsiTheme="minorHAnsi" w:cstheme="minorHAnsi"/>
          <w:color w:val="000000" w:themeColor="text1"/>
          <w:szCs w:val="24"/>
        </w:rPr>
        <w:t xml:space="preserve">wnawcze. </w:t>
      </w:r>
    </w:p>
    <w:p w:rsidR="007A1B6B" w:rsidRPr="00CC53BD" w:rsidRDefault="007A1B6B" w:rsidP="00C14BD7">
      <w:pPr>
        <w:pStyle w:val="Tekstpodstawowy"/>
        <w:numPr>
          <w:ilvl w:val="0"/>
          <w:numId w:val="10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Zajęcia dodatkowe prowadzone przez nauczycieli mają na celu wspieranie potrzeb rozwojowych uczniów. Dyrektor szkoły określa sposób i wymiar tych zajęć. Zajęcia te mogą odbywać się po zakończeniu zajęć edukacyjnych przewidzianych w tygodniowym rozkładzie zajęć tych uczniów, którzy w nich uczestniczą. Zestaw zajęć wynikających </w:t>
      </w:r>
      <w:r w:rsidR="008C79E3"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z zadań statutowych szkoły obejmuje:</w:t>
      </w:r>
    </w:p>
    <w:p w:rsidR="007A1B6B" w:rsidRPr="00CC53BD" w:rsidRDefault="00F17195" w:rsidP="00C14BD7">
      <w:pPr>
        <w:pStyle w:val="Tekstpodstawowy"/>
        <w:numPr>
          <w:ilvl w:val="0"/>
          <w:numId w:val="12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zajęcia artystyczno-</w:t>
      </w:r>
      <w:r w:rsidR="007A1B6B" w:rsidRPr="00CC53BD">
        <w:rPr>
          <w:rFonts w:asciiTheme="minorHAnsi" w:hAnsiTheme="minorHAnsi" w:cstheme="minorHAnsi"/>
          <w:color w:val="000000" w:themeColor="text1"/>
          <w:szCs w:val="24"/>
        </w:rPr>
        <w:t>muzyczne, taneczne, plastyczne, chór szkolny, koło teatralne, klub filmowy, przygotowanie uroczystości szkolnych, koło fotograficzne itp.</w:t>
      </w:r>
      <w:r w:rsidRPr="00CC53BD">
        <w:rPr>
          <w:rFonts w:asciiTheme="minorHAnsi" w:hAnsiTheme="minorHAnsi" w:cstheme="minorHAnsi"/>
          <w:color w:val="000000" w:themeColor="text1"/>
          <w:szCs w:val="24"/>
        </w:rPr>
        <w:t>;</w:t>
      </w:r>
    </w:p>
    <w:p w:rsidR="007A1B6B" w:rsidRPr="00CC53BD" w:rsidRDefault="00F17195" w:rsidP="00C14BD7">
      <w:pPr>
        <w:pStyle w:val="Tekstpodstawowy"/>
        <w:numPr>
          <w:ilvl w:val="0"/>
          <w:numId w:val="12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zajęcia sportowe i rekreacyjne,</w:t>
      </w:r>
      <w:r w:rsidR="007A1B6B" w:rsidRPr="00CC53BD">
        <w:rPr>
          <w:rFonts w:asciiTheme="minorHAnsi" w:hAnsiTheme="minorHAnsi" w:cstheme="minorHAnsi"/>
          <w:color w:val="000000" w:themeColor="text1"/>
          <w:szCs w:val="24"/>
        </w:rPr>
        <w:t xml:space="preserve"> klub sportowy, koł</w:t>
      </w:r>
      <w:r w:rsidRPr="00CC53BD">
        <w:rPr>
          <w:rFonts w:asciiTheme="minorHAnsi" w:hAnsiTheme="minorHAnsi" w:cstheme="minorHAnsi"/>
          <w:color w:val="000000" w:themeColor="text1"/>
          <w:szCs w:val="24"/>
        </w:rPr>
        <w:t xml:space="preserve">o szachowe, imprezy rekreacyjne </w:t>
      </w:r>
      <w:r w:rsidR="007A1B6B" w:rsidRPr="00CC53BD">
        <w:rPr>
          <w:rFonts w:asciiTheme="minorHAnsi" w:hAnsiTheme="minorHAnsi" w:cstheme="minorHAnsi"/>
          <w:color w:val="000000" w:themeColor="text1"/>
          <w:szCs w:val="24"/>
        </w:rPr>
        <w:t>i wypoczynkowe (rajdy, biwaki, obozy, półkolonie itp.)</w:t>
      </w:r>
      <w:r w:rsidRPr="00CC53BD">
        <w:rPr>
          <w:rFonts w:asciiTheme="minorHAnsi" w:hAnsiTheme="minorHAnsi" w:cstheme="minorHAnsi"/>
          <w:color w:val="000000" w:themeColor="text1"/>
          <w:szCs w:val="24"/>
        </w:rPr>
        <w:t>;</w:t>
      </w:r>
    </w:p>
    <w:p w:rsidR="007A1B6B" w:rsidRPr="00CC53BD" w:rsidRDefault="007A1B6B" w:rsidP="00C14BD7">
      <w:pPr>
        <w:pStyle w:val="Tekstpodstawowy"/>
        <w:numPr>
          <w:ilvl w:val="0"/>
          <w:numId w:val="12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zajęcia ro</w:t>
      </w:r>
      <w:r w:rsidR="00F17195" w:rsidRPr="00CC53BD">
        <w:rPr>
          <w:rFonts w:asciiTheme="minorHAnsi" w:hAnsiTheme="minorHAnsi" w:cstheme="minorHAnsi"/>
          <w:color w:val="000000" w:themeColor="text1"/>
          <w:szCs w:val="24"/>
        </w:rPr>
        <w:t>zwijające inne zainteresowania – wycieczki turystyczno-</w:t>
      </w:r>
      <w:r w:rsidRPr="00CC53BD">
        <w:rPr>
          <w:rFonts w:asciiTheme="minorHAnsi" w:hAnsiTheme="minorHAnsi" w:cstheme="minorHAnsi"/>
          <w:color w:val="000000" w:themeColor="text1"/>
          <w:szCs w:val="24"/>
        </w:rPr>
        <w:t>krajoznawcze,  zajęcia kulinarne, gry komputerowe, motoryzacyjne itp.</w:t>
      </w:r>
      <w:r w:rsidR="00F17195" w:rsidRPr="00CC53BD">
        <w:rPr>
          <w:rFonts w:asciiTheme="minorHAnsi" w:hAnsiTheme="minorHAnsi" w:cstheme="minorHAnsi"/>
          <w:color w:val="000000" w:themeColor="text1"/>
          <w:szCs w:val="24"/>
        </w:rPr>
        <w:t>;</w:t>
      </w:r>
    </w:p>
    <w:p w:rsidR="007A1B6B" w:rsidRPr="00CC53BD" w:rsidRDefault="007A1B6B" w:rsidP="00C14BD7">
      <w:pPr>
        <w:pStyle w:val="Tekstpodstawowy"/>
        <w:numPr>
          <w:ilvl w:val="0"/>
          <w:numId w:val="12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nieobowiązkowe zaj</w:t>
      </w:r>
      <w:r w:rsidR="00F17195" w:rsidRPr="00CC53BD">
        <w:rPr>
          <w:rFonts w:asciiTheme="minorHAnsi" w:hAnsiTheme="minorHAnsi" w:cstheme="minorHAnsi"/>
          <w:color w:val="000000" w:themeColor="text1"/>
          <w:szCs w:val="24"/>
        </w:rPr>
        <w:t xml:space="preserve">ęcia o charakterze edukacyjnym – </w:t>
      </w:r>
      <w:r w:rsidRPr="00CC53BD">
        <w:rPr>
          <w:rFonts w:asciiTheme="minorHAnsi" w:hAnsiTheme="minorHAnsi" w:cstheme="minorHAnsi"/>
          <w:color w:val="000000" w:themeColor="text1"/>
          <w:szCs w:val="24"/>
        </w:rPr>
        <w:t>koła przedmiotowe, zajęcia rozwijające wiedzę i zajęcia wyrównawcze.</w:t>
      </w:r>
    </w:p>
    <w:p w:rsidR="007A1B6B" w:rsidRPr="00CC53BD" w:rsidRDefault="007A1B6B" w:rsidP="00C14BD7">
      <w:pPr>
        <w:numPr>
          <w:ilvl w:val="0"/>
          <w:numId w:val="10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Organizowane mogą być one w następujących formach:</w:t>
      </w:r>
    </w:p>
    <w:p w:rsidR="007A1B6B" w:rsidRPr="00CC53BD" w:rsidRDefault="007A1B6B" w:rsidP="00C14BD7">
      <w:pPr>
        <w:numPr>
          <w:ilvl w:val="0"/>
          <w:numId w:val="5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kół i zespołów zainteresowań;</w:t>
      </w:r>
    </w:p>
    <w:p w:rsidR="007A1B6B" w:rsidRPr="00CC53BD" w:rsidRDefault="00F12BAE" w:rsidP="00C14BD7">
      <w:pPr>
        <w:numPr>
          <w:ilvl w:val="0"/>
          <w:numId w:val="5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zajęć sportowych</w:t>
      </w:r>
      <w:r w:rsidR="007A1B6B" w:rsidRPr="00CC53BD">
        <w:rPr>
          <w:rFonts w:asciiTheme="minorHAnsi" w:hAnsiTheme="minorHAnsi" w:cstheme="minorHAnsi"/>
          <w:color w:val="000000" w:themeColor="text1"/>
          <w:szCs w:val="24"/>
        </w:rPr>
        <w:t>;</w:t>
      </w:r>
    </w:p>
    <w:p w:rsidR="007A1B6B" w:rsidRPr="00CC53BD" w:rsidRDefault="007A1B6B" w:rsidP="00C14BD7">
      <w:pPr>
        <w:numPr>
          <w:ilvl w:val="0"/>
          <w:numId w:val="5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edukacji </w:t>
      </w:r>
      <w:r w:rsidR="00F17195" w:rsidRPr="00CC53BD">
        <w:rPr>
          <w:rFonts w:asciiTheme="minorHAnsi" w:hAnsiTheme="minorHAnsi" w:cstheme="minorHAnsi"/>
          <w:color w:val="000000" w:themeColor="text1"/>
          <w:szCs w:val="24"/>
        </w:rPr>
        <w:t>kulturalnej (wyjazdy do teatrów, wyjścia do kina,</w:t>
      </w:r>
      <w:r w:rsidRPr="00CC53BD">
        <w:rPr>
          <w:rFonts w:asciiTheme="minorHAnsi" w:hAnsiTheme="minorHAnsi" w:cstheme="minorHAnsi"/>
          <w:color w:val="000000" w:themeColor="text1"/>
          <w:szCs w:val="24"/>
        </w:rPr>
        <w:t xml:space="preserve"> zwiedzanie galerii, zabytków</w:t>
      </w:r>
      <w:r w:rsidR="00F17195" w:rsidRPr="00CC53BD">
        <w:rPr>
          <w:rFonts w:asciiTheme="minorHAnsi" w:hAnsiTheme="minorHAnsi" w:cstheme="minorHAnsi"/>
          <w:color w:val="000000" w:themeColor="text1"/>
          <w:szCs w:val="24"/>
        </w:rPr>
        <w:t xml:space="preserve"> i miejsc historycznych, muzeów,</w:t>
      </w:r>
      <w:r w:rsidRPr="00CC53BD">
        <w:rPr>
          <w:rFonts w:asciiTheme="minorHAnsi" w:hAnsiTheme="minorHAnsi" w:cstheme="minorHAnsi"/>
          <w:color w:val="000000" w:themeColor="text1"/>
          <w:szCs w:val="24"/>
        </w:rPr>
        <w:t xml:space="preserve"> warsztaty teatralne, muzyczne, literackie itp.);</w:t>
      </w:r>
    </w:p>
    <w:p w:rsidR="007A1B6B" w:rsidRPr="00CC53BD" w:rsidRDefault="007A1B6B" w:rsidP="00C14BD7">
      <w:pPr>
        <w:numPr>
          <w:ilvl w:val="0"/>
          <w:numId w:val="5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projektów edukacyjnych;</w:t>
      </w:r>
    </w:p>
    <w:p w:rsidR="007A1B6B" w:rsidRPr="00CC53BD" w:rsidRDefault="007A1B6B" w:rsidP="00C14BD7">
      <w:pPr>
        <w:numPr>
          <w:ilvl w:val="0"/>
          <w:numId w:val="5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wycieczek przedmiotowych i tematycznych oraz interdyscyplinarnych;</w:t>
      </w:r>
    </w:p>
    <w:p w:rsidR="007A1B6B" w:rsidRPr="00CC53BD" w:rsidRDefault="007A1B6B" w:rsidP="00C14BD7">
      <w:pPr>
        <w:numPr>
          <w:ilvl w:val="0"/>
          <w:numId w:val="5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pielgrzymek (wyjazdy rekolekcyjne);</w:t>
      </w:r>
    </w:p>
    <w:p w:rsidR="007A1B6B" w:rsidRPr="00CC53BD" w:rsidRDefault="007A1B6B" w:rsidP="00C14BD7">
      <w:pPr>
        <w:numPr>
          <w:ilvl w:val="0"/>
          <w:numId w:val="5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wycieczek turystyczno-krajoznawczych krajowych i zagranicznych (zielone i białe szkoły);</w:t>
      </w:r>
    </w:p>
    <w:p w:rsidR="00F12BAE" w:rsidRPr="00CC53BD" w:rsidRDefault="00F12BAE" w:rsidP="00C14BD7">
      <w:pPr>
        <w:numPr>
          <w:ilvl w:val="0"/>
          <w:numId w:val="5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kolonii wakacyjnych;</w:t>
      </w:r>
    </w:p>
    <w:p w:rsidR="007A1B6B" w:rsidRPr="00CC53BD" w:rsidRDefault="007A1B6B" w:rsidP="00C14BD7">
      <w:pPr>
        <w:numPr>
          <w:ilvl w:val="0"/>
          <w:numId w:val="5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warsztatów;</w:t>
      </w:r>
    </w:p>
    <w:p w:rsidR="007A1B6B" w:rsidRPr="00CC53BD" w:rsidRDefault="007A1B6B" w:rsidP="00C14BD7">
      <w:pPr>
        <w:numPr>
          <w:ilvl w:val="0"/>
          <w:numId w:val="5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wyjazdów w programach ogólnopolskich.</w:t>
      </w:r>
    </w:p>
    <w:p w:rsidR="007A1B6B" w:rsidRPr="00CC53BD" w:rsidRDefault="007A1B6B" w:rsidP="00C14BD7">
      <w:pPr>
        <w:numPr>
          <w:ilvl w:val="0"/>
          <w:numId w:val="10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Formy realizacji i finansowania kół zainteresowań i zajęć dodatkowych określają odrębne przepisy.</w:t>
      </w:r>
    </w:p>
    <w:p w:rsidR="007A1B6B" w:rsidRPr="00CC53BD" w:rsidRDefault="007A1B6B" w:rsidP="00C14BD7">
      <w:pPr>
        <w:numPr>
          <w:ilvl w:val="0"/>
          <w:numId w:val="103"/>
        </w:numPr>
        <w:autoSpaceDE w:val="0"/>
        <w:spacing w:line="276" w:lineRule="auto"/>
        <w:rPr>
          <w:rFonts w:asciiTheme="minorHAnsi" w:hAnsiTheme="minorHAnsi" w:cstheme="minorHAnsi"/>
          <w:b/>
          <w:bCs/>
          <w:color w:val="000000" w:themeColor="text1"/>
          <w:szCs w:val="24"/>
        </w:rPr>
      </w:pPr>
      <w:r w:rsidRPr="00CC53BD">
        <w:rPr>
          <w:rFonts w:asciiTheme="minorHAnsi" w:eastAsia="UniversPro-Roman" w:hAnsiTheme="minorHAnsi" w:cstheme="minorHAnsi"/>
          <w:color w:val="000000" w:themeColor="text1"/>
          <w:szCs w:val="24"/>
        </w:rPr>
        <w:t>Projekt edukacyjny jest zespołowym, planowym działaniem uczniów, mającym na celu rozwiązanie konkretnego problemu, z zastosowaniem różnorodnych metod.</w:t>
      </w:r>
    </w:p>
    <w:p w:rsidR="004E1A7F" w:rsidRDefault="004E1A7F" w:rsidP="00CC53BD">
      <w:pPr>
        <w:spacing w:line="276" w:lineRule="auto"/>
        <w:ind w:left="0" w:firstLine="79"/>
        <w:jc w:val="center"/>
        <w:rPr>
          <w:rFonts w:asciiTheme="minorHAnsi" w:hAnsiTheme="minorHAnsi" w:cstheme="minorHAnsi"/>
          <w:b/>
          <w:bCs/>
          <w:color w:val="000000" w:themeColor="text1"/>
          <w:szCs w:val="24"/>
        </w:rPr>
      </w:pPr>
    </w:p>
    <w:p w:rsidR="007A1B6B" w:rsidRPr="00CC53BD" w:rsidRDefault="00665967" w:rsidP="00CC53BD">
      <w:pPr>
        <w:spacing w:line="276" w:lineRule="auto"/>
        <w:ind w:left="0" w:firstLine="79"/>
        <w:jc w:val="center"/>
        <w:rPr>
          <w:rFonts w:asciiTheme="minorHAnsi" w:hAnsiTheme="minorHAnsi" w:cstheme="minorHAnsi"/>
          <w:b/>
          <w:bCs/>
          <w:color w:val="000000" w:themeColor="text1"/>
          <w:szCs w:val="24"/>
        </w:rPr>
      </w:pPr>
      <w:r w:rsidRPr="00CC53BD">
        <w:rPr>
          <w:rFonts w:asciiTheme="minorHAnsi" w:hAnsiTheme="minorHAnsi" w:cstheme="minorHAnsi"/>
          <w:b/>
          <w:bCs/>
          <w:color w:val="000000" w:themeColor="text1"/>
          <w:szCs w:val="24"/>
        </w:rPr>
        <w:t>§ 16</w:t>
      </w:r>
      <w:r w:rsidR="007A1B6B" w:rsidRPr="00CC53BD">
        <w:rPr>
          <w:rFonts w:asciiTheme="minorHAnsi" w:hAnsiTheme="minorHAnsi" w:cstheme="minorHAnsi"/>
          <w:b/>
          <w:bCs/>
          <w:color w:val="000000" w:themeColor="text1"/>
          <w:szCs w:val="24"/>
        </w:rPr>
        <w:t>.</w:t>
      </w:r>
    </w:p>
    <w:p w:rsidR="00F17195" w:rsidRPr="00CC53BD" w:rsidRDefault="00F17195" w:rsidP="00CC53BD">
      <w:pPr>
        <w:spacing w:line="276" w:lineRule="auto"/>
        <w:ind w:left="-79"/>
        <w:jc w:val="center"/>
        <w:rPr>
          <w:rFonts w:asciiTheme="minorHAnsi" w:hAnsiTheme="minorHAnsi" w:cstheme="minorHAnsi"/>
          <w:color w:val="000000" w:themeColor="text1"/>
          <w:szCs w:val="24"/>
        </w:rPr>
      </w:pPr>
    </w:p>
    <w:p w:rsidR="007A1B6B" w:rsidRPr="00CC53BD" w:rsidRDefault="005C7740" w:rsidP="00C14BD7">
      <w:pPr>
        <w:numPr>
          <w:ilvl w:val="0"/>
          <w:numId w:val="38"/>
        </w:numPr>
        <w:spacing w:line="276" w:lineRule="auto"/>
        <w:ind w:hanging="357"/>
        <w:rPr>
          <w:rFonts w:asciiTheme="minorHAnsi" w:eastAsia="Calibri" w:hAnsiTheme="minorHAnsi" w:cstheme="minorHAnsi"/>
          <w:color w:val="000000" w:themeColor="text1"/>
          <w:szCs w:val="24"/>
        </w:rPr>
      </w:pPr>
      <w:r w:rsidRPr="00CC53BD">
        <w:rPr>
          <w:rFonts w:asciiTheme="minorHAnsi" w:hAnsiTheme="minorHAnsi" w:cstheme="minorHAnsi"/>
          <w:color w:val="000000" w:themeColor="text1"/>
          <w:szCs w:val="24"/>
        </w:rPr>
        <w:t>Zasady rekrut</w:t>
      </w:r>
      <w:r w:rsidR="00B54B56" w:rsidRPr="00CC53BD">
        <w:rPr>
          <w:rFonts w:asciiTheme="minorHAnsi" w:hAnsiTheme="minorHAnsi" w:cstheme="minorHAnsi"/>
          <w:color w:val="000000" w:themeColor="text1"/>
          <w:szCs w:val="24"/>
        </w:rPr>
        <w:t>a</w:t>
      </w:r>
      <w:r w:rsidRPr="00CC53BD">
        <w:rPr>
          <w:rFonts w:asciiTheme="minorHAnsi" w:hAnsiTheme="minorHAnsi" w:cstheme="minorHAnsi"/>
          <w:color w:val="000000" w:themeColor="text1"/>
          <w:szCs w:val="24"/>
        </w:rPr>
        <w:t>cji</w:t>
      </w:r>
      <w:r w:rsidR="007A1B6B" w:rsidRPr="00CC53BD">
        <w:rPr>
          <w:rFonts w:asciiTheme="minorHAnsi" w:hAnsiTheme="minorHAnsi" w:cstheme="minorHAnsi"/>
          <w:color w:val="000000" w:themeColor="text1"/>
          <w:szCs w:val="24"/>
        </w:rPr>
        <w:t xml:space="preserve"> do Szkoły Podstawowej </w:t>
      </w:r>
      <w:r w:rsidR="00F12BAE" w:rsidRPr="00CC53BD">
        <w:rPr>
          <w:rFonts w:asciiTheme="minorHAnsi" w:hAnsiTheme="minorHAnsi" w:cstheme="minorHAnsi"/>
          <w:color w:val="000000" w:themeColor="text1"/>
          <w:szCs w:val="24"/>
        </w:rPr>
        <w:t xml:space="preserve">w Zębowie w </w:t>
      </w:r>
      <w:r w:rsidR="007A1B6B" w:rsidRPr="00CC53BD">
        <w:rPr>
          <w:rFonts w:asciiTheme="minorHAnsi" w:hAnsiTheme="minorHAnsi" w:cstheme="minorHAnsi"/>
          <w:color w:val="000000" w:themeColor="text1"/>
          <w:szCs w:val="24"/>
        </w:rPr>
        <w:t>Zes</w:t>
      </w:r>
      <w:r w:rsidR="00184106" w:rsidRPr="00CC53BD">
        <w:rPr>
          <w:rFonts w:asciiTheme="minorHAnsi" w:hAnsiTheme="minorHAnsi" w:cstheme="minorHAnsi"/>
          <w:color w:val="000000" w:themeColor="text1"/>
          <w:szCs w:val="24"/>
        </w:rPr>
        <w:t xml:space="preserve">pole </w:t>
      </w:r>
      <w:r w:rsidR="00F12BAE" w:rsidRPr="00CC53BD">
        <w:rPr>
          <w:rFonts w:asciiTheme="minorHAnsi" w:hAnsiTheme="minorHAnsi" w:cstheme="minorHAnsi"/>
          <w:color w:val="000000" w:themeColor="text1"/>
          <w:szCs w:val="24"/>
        </w:rPr>
        <w:t xml:space="preserve">Szkoły Podstawowej i Przedszkola </w:t>
      </w:r>
      <w:r w:rsidR="00125EBE" w:rsidRPr="00CC53BD">
        <w:rPr>
          <w:rFonts w:asciiTheme="minorHAnsi" w:hAnsiTheme="minorHAnsi" w:cstheme="minorHAnsi"/>
          <w:color w:val="000000" w:themeColor="text1"/>
          <w:szCs w:val="24"/>
        </w:rPr>
        <w:t xml:space="preserve">im. Kornela Makuszyńskiego </w:t>
      </w:r>
      <w:r w:rsidR="00F12BAE" w:rsidRPr="00CC53BD">
        <w:rPr>
          <w:rFonts w:asciiTheme="minorHAnsi" w:hAnsiTheme="minorHAnsi" w:cstheme="minorHAnsi"/>
          <w:color w:val="000000" w:themeColor="text1"/>
          <w:szCs w:val="24"/>
        </w:rPr>
        <w:t xml:space="preserve">w Zębowie </w:t>
      </w:r>
      <w:r w:rsidR="007A1B6B" w:rsidRPr="00CC53BD">
        <w:rPr>
          <w:rFonts w:asciiTheme="minorHAnsi" w:eastAsia="Calibri" w:hAnsiTheme="minorHAnsi" w:cstheme="minorHAnsi"/>
          <w:color w:val="000000" w:themeColor="text1"/>
          <w:szCs w:val="24"/>
        </w:rPr>
        <w:t>określa:</w:t>
      </w:r>
    </w:p>
    <w:p w:rsidR="0053005D" w:rsidRPr="00CC53BD" w:rsidRDefault="0053005D" w:rsidP="00C14BD7">
      <w:pPr>
        <w:pStyle w:val="Akapitzlist"/>
        <w:numPr>
          <w:ilvl w:val="0"/>
          <w:numId w:val="129"/>
        </w:numPr>
        <w:spacing w:line="276" w:lineRule="auto"/>
        <w:ind w:hanging="357"/>
        <w:jc w:val="both"/>
        <w:rPr>
          <w:rFonts w:asciiTheme="minorHAnsi" w:hAnsiTheme="minorHAnsi" w:cstheme="minorHAnsi"/>
          <w:color w:val="000000" w:themeColor="text1"/>
        </w:rPr>
      </w:pPr>
      <w:r w:rsidRPr="00CC53BD">
        <w:rPr>
          <w:rFonts w:asciiTheme="minorHAnsi" w:hAnsiTheme="minorHAnsi" w:cstheme="minorHAnsi"/>
          <w:color w:val="000000" w:themeColor="text1"/>
        </w:rPr>
        <w:t>u</w:t>
      </w:r>
      <w:r w:rsidR="007A1B6B" w:rsidRPr="00CC53BD">
        <w:rPr>
          <w:rFonts w:asciiTheme="minorHAnsi" w:hAnsiTheme="minorHAnsi" w:cstheme="minorHAnsi"/>
          <w:color w:val="000000" w:themeColor="text1"/>
        </w:rPr>
        <w:t>stawa Prawo Oświat</w:t>
      </w:r>
      <w:r w:rsidR="00534C12" w:rsidRPr="00CC53BD">
        <w:rPr>
          <w:rFonts w:asciiTheme="minorHAnsi" w:hAnsiTheme="minorHAnsi" w:cstheme="minorHAnsi"/>
          <w:color w:val="000000" w:themeColor="text1"/>
        </w:rPr>
        <w:t>owe z dnia 14 grudnia 2016 r. (</w:t>
      </w:r>
      <w:r w:rsidR="007A1B6B" w:rsidRPr="00CC53BD">
        <w:rPr>
          <w:rFonts w:asciiTheme="minorHAnsi" w:hAnsiTheme="minorHAnsi" w:cstheme="minorHAnsi"/>
          <w:color w:val="000000" w:themeColor="text1"/>
        </w:rPr>
        <w:t xml:space="preserve">Dz. U. 2017 poz. 59 </w:t>
      </w:r>
      <w:r w:rsidRPr="00CC53BD">
        <w:rPr>
          <w:rFonts w:asciiTheme="minorHAnsi" w:hAnsiTheme="minorHAnsi" w:cstheme="minorHAnsi"/>
          <w:color w:val="000000" w:themeColor="text1"/>
        </w:rPr>
        <w:t>ze zm.</w:t>
      </w:r>
      <w:r w:rsidR="007A1B6B" w:rsidRPr="00CC53BD">
        <w:rPr>
          <w:rFonts w:asciiTheme="minorHAnsi" w:hAnsiTheme="minorHAnsi" w:cstheme="minorHAnsi"/>
          <w:color w:val="000000" w:themeColor="text1"/>
        </w:rPr>
        <w:t>)</w:t>
      </w:r>
      <w:r w:rsidRPr="00CC53BD">
        <w:rPr>
          <w:rFonts w:asciiTheme="minorHAnsi" w:hAnsiTheme="minorHAnsi" w:cstheme="minorHAnsi"/>
          <w:color w:val="000000" w:themeColor="text1"/>
        </w:rPr>
        <w:t>;</w:t>
      </w:r>
    </w:p>
    <w:p w:rsidR="00534C12" w:rsidRPr="00CC53BD" w:rsidRDefault="00EC1B79" w:rsidP="00C14BD7">
      <w:pPr>
        <w:pStyle w:val="Akapitzlist"/>
        <w:numPr>
          <w:ilvl w:val="0"/>
          <w:numId w:val="129"/>
        </w:numPr>
        <w:spacing w:line="276" w:lineRule="auto"/>
        <w:ind w:hanging="357"/>
        <w:jc w:val="both"/>
        <w:rPr>
          <w:rFonts w:asciiTheme="minorHAnsi" w:hAnsiTheme="minorHAnsi" w:cstheme="minorHAnsi"/>
          <w:color w:val="000000" w:themeColor="text1"/>
        </w:rPr>
      </w:pPr>
      <w:r w:rsidRPr="00CC53BD">
        <w:rPr>
          <w:rFonts w:asciiTheme="minorHAnsi" w:hAnsiTheme="minorHAnsi" w:cstheme="minorHAnsi"/>
          <w:color w:val="000000" w:themeColor="text1"/>
        </w:rPr>
        <w:lastRenderedPageBreak/>
        <w:t>„</w:t>
      </w:r>
      <w:r w:rsidR="0062036E" w:rsidRPr="00CC53BD">
        <w:rPr>
          <w:rFonts w:asciiTheme="minorHAnsi" w:hAnsiTheme="minorHAnsi" w:cstheme="minorHAnsi"/>
          <w:color w:val="000000" w:themeColor="text1"/>
        </w:rPr>
        <w:t>Regulamin rekrutacji uczniów do Szkoły Podstawowej</w:t>
      </w:r>
      <w:r w:rsidR="00F12BAE" w:rsidRPr="00CC53BD">
        <w:rPr>
          <w:rFonts w:asciiTheme="minorHAnsi" w:hAnsiTheme="minorHAnsi" w:cstheme="minorHAnsi"/>
          <w:color w:val="000000" w:themeColor="text1"/>
        </w:rPr>
        <w:t xml:space="preserve"> w Zębowie w Zespole Szkoły Podstawowej i Przedszkola w Zębowie im. Kornela Makuszyńskiego</w:t>
      </w:r>
      <w:r w:rsidR="0062036E" w:rsidRPr="00CC53BD">
        <w:rPr>
          <w:rFonts w:asciiTheme="minorHAnsi" w:hAnsiTheme="minorHAnsi" w:cstheme="minorHAnsi"/>
          <w:color w:val="000000" w:themeColor="text1"/>
        </w:rPr>
        <w:t xml:space="preserve">” </w:t>
      </w:r>
      <w:r w:rsidR="00534C12" w:rsidRPr="00CC53BD">
        <w:rPr>
          <w:rFonts w:asciiTheme="minorHAnsi" w:hAnsiTheme="minorHAnsi" w:cstheme="minorHAnsi"/>
          <w:color w:val="000000" w:themeColor="text1"/>
        </w:rPr>
        <w:t>na dany rok szkoln</w:t>
      </w:r>
      <w:r w:rsidR="004E1A7F">
        <w:rPr>
          <w:rFonts w:asciiTheme="minorHAnsi" w:hAnsiTheme="minorHAnsi" w:cstheme="minorHAnsi"/>
          <w:color w:val="000000" w:themeColor="text1"/>
        </w:rPr>
        <w:t>y – stanowiący odrębny dokument.</w:t>
      </w:r>
    </w:p>
    <w:p w:rsidR="007A1B6B" w:rsidRPr="00CC53BD" w:rsidRDefault="007A1B6B" w:rsidP="00CC53BD">
      <w:pPr>
        <w:numPr>
          <w:ilvl w:val="0"/>
          <w:numId w:val="7"/>
        </w:numPr>
        <w:spacing w:line="276" w:lineRule="auto"/>
        <w:ind w:hanging="35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postępowaniu rekrutacyjnym do klas I biorą udział:</w:t>
      </w:r>
    </w:p>
    <w:p w:rsidR="007A1B6B" w:rsidRPr="00CC53BD" w:rsidRDefault="007A1B6B" w:rsidP="00C14BD7">
      <w:pPr>
        <w:numPr>
          <w:ilvl w:val="0"/>
          <w:numId w:val="70"/>
        </w:numPr>
        <w:spacing w:line="276" w:lineRule="auto"/>
        <w:ind w:hanging="35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dzieci 7 letnie,</w:t>
      </w:r>
    </w:p>
    <w:p w:rsidR="0053005D" w:rsidRPr="00CC53BD" w:rsidRDefault="006A0258" w:rsidP="00C14BD7">
      <w:pPr>
        <w:numPr>
          <w:ilvl w:val="0"/>
          <w:numId w:val="70"/>
        </w:numPr>
        <w:spacing w:line="276" w:lineRule="auto"/>
        <w:ind w:hanging="35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dzieci 6 letnie (</w:t>
      </w:r>
      <w:r w:rsidR="007A1B6B" w:rsidRPr="00CC53BD">
        <w:rPr>
          <w:rFonts w:asciiTheme="minorHAnsi" w:hAnsiTheme="minorHAnsi" w:cstheme="minorHAnsi"/>
          <w:color w:val="000000" w:themeColor="text1"/>
          <w:szCs w:val="24"/>
        </w:rPr>
        <w:t>na wniosek rodziców pod warunkiem odbycia rocznego przygotowania przedszkolnego lub posiadania opinii poradni</w:t>
      </w:r>
      <w:r w:rsidR="0053005D" w:rsidRPr="00CC53BD">
        <w:rPr>
          <w:rFonts w:asciiTheme="minorHAnsi" w:hAnsiTheme="minorHAnsi" w:cstheme="minorHAnsi"/>
          <w:color w:val="000000" w:themeColor="text1"/>
          <w:szCs w:val="24"/>
        </w:rPr>
        <w:t xml:space="preserve"> psychologiczno- pedagogicznej).</w:t>
      </w:r>
    </w:p>
    <w:p w:rsidR="00125EBE" w:rsidRPr="00CC53BD" w:rsidRDefault="00125EBE" w:rsidP="00CC53BD">
      <w:pPr>
        <w:pStyle w:val="Paragraf-numeracja"/>
        <w:spacing w:before="0" w:after="0" w:line="276" w:lineRule="auto"/>
        <w:rPr>
          <w:rFonts w:asciiTheme="minorHAnsi" w:hAnsiTheme="minorHAnsi" w:cstheme="minorHAnsi"/>
          <w:color w:val="000000" w:themeColor="text1"/>
          <w:szCs w:val="24"/>
        </w:rPr>
      </w:pPr>
    </w:p>
    <w:p w:rsidR="007A1B6B" w:rsidRDefault="00665967" w:rsidP="00CC53BD">
      <w:pPr>
        <w:pStyle w:val="Paragraf-numeracja"/>
        <w:spacing w:before="0" w:after="0"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17</w:t>
      </w:r>
      <w:r w:rsidR="007A1B6B" w:rsidRPr="00CC53BD">
        <w:rPr>
          <w:rFonts w:asciiTheme="minorHAnsi" w:hAnsiTheme="minorHAnsi" w:cstheme="minorHAnsi"/>
          <w:color w:val="000000" w:themeColor="text1"/>
          <w:szCs w:val="24"/>
        </w:rPr>
        <w:t>.</w:t>
      </w:r>
    </w:p>
    <w:p w:rsidR="00560458" w:rsidRPr="00CC53BD" w:rsidRDefault="00560458" w:rsidP="00CC53BD">
      <w:pPr>
        <w:pStyle w:val="Paragraf-numeracja"/>
        <w:spacing w:before="0" w:after="0" w:line="276" w:lineRule="auto"/>
        <w:rPr>
          <w:rFonts w:asciiTheme="minorHAnsi" w:hAnsiTheme="minorHAnsi" w:cstheme="minorHAnsi"/>
          <w:color w:val="000000" w:themeColor="text1"/>
          <w:szCs w:val="24"/>
        </w:rPr>
      </w:pPr>
    </w:p>
    <w:p w:rsidR="00560458" w:rsidRPr="00CC53BD" w:rsidRDefault="00560458" w:rsidP="00C14BD7">
      <w:pPr>
        <w:numPr>
          <w:ilvl w:val="0"/>
          <w:numId w:val="5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Dyrektor szkoły powierza opiekę nad oddziałem jednemu nauczycielowi, zwanemu dalej „wychowawcą”.</w:t>
      </w:r>
    </w:p>
    <w:p w:rsidR="00560458" w:rsidRPr="00CC53BD" w:rsidRDefault="00560458" w:rsidP="00C14BD7">
      <w:pPr>
        <w:numPr>
          <w:ilvl w:val="0"/>
          <w:numId w:val="5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Dla zapewnienia ciągłości pracy wychowawczej ustala się, że wychowawca prowadzi swój oddział przez cały etap nauczania w szkole.</w:t>
      </w:r>
    </w:p>
    <w:p w:rsidR="00560458" w:rsidRPr="00CC53BD" w:rsidRDefault="00560458" w:rsidP="00C14BD7">
      <w:pPr>
        <w:numPr>
          <w:ilvl w:val="0"/>
          <w:numId w:val="5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Zmiana wychowawcy możliwa jest w przypadku, gdy wychowawca przebywa na urlopie wychowawczym, zdrowotnym lub dłuższy czas na zwolnieniu lekarskim lub innym. Dyrektor szkoły może podjąć decyzję o zmianie wychowawcy również w innym uzasadnionym przypadku.</w:t>
      </w:r>
    </w:p>
    <w:p w:rsidR="00560458" w:rsidRPr="00CC53BD" w:rsidRDefault="00560458" w:rsidP="00C14BD7">
      <w:pPr>
        <w:numPr>
          <w:ilvl w:val="0"/>
          <w:numId w:val="5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Dyrektor szkoły wyznacza nauczyciela, zwanego drugim wychowawcą, który pomaga wychowawcy danego oddziału klasowego w pełnieniu funkcji wychowawczych</w:t>
      </w:r>
      <w:r w:rsidRPr="00CC53BD">
        <w:rPr>
          <w:rFonts w:asciiTheme="minorHAnsi" w:hAnsiTheme="minorHAnsi" w:cstheme="minorHAnsi"/>
          <w:color w:val="000000" w:themeColor="text1"/>
          <w:szCs w:val="24"/>
        </w:rPr>
        <w:br/>
        <w:t>i opiekuńczych, a w razie konieczności zastępuje go na zasadach określonych</w:t>
      </w:r>
      <w:r w:rsidRPr="00CC53BD">
        <w:rPr>
          <w:rFonts w:asciiTheme="minorHAnsi" w:hAnsiTheme="minorHAnsi" w:cstheme="minorHAnsi"/>
          <w:color w:val="000000" w:themeColor="text1"/>
          <w:szCs w:val="24"/>
        </w:rPr>
        <w:br/>
        <w:t>w szczegółowych warunkach i sposobie oceniania wewnątrzszkolnego. Szczegółowe zadania drugiego wychowawcy są przedmiotem ustaleń z wychowawcą danego oddziału klasy w zakresie obowiązków przydzielonych przez dyrektora szkoły.</w:t>
      </w:r>
    </w:p>
    <w:p w:rsidR="00560458" w:rsidRPr="00CC53BD" w:rsidRDefault="00560458" w:rsidP="00C14BD7">
      <w:pPr>
        <w:numPr>
          <w:ilvl w:val="0"/>
          <w:numId w:val="5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Zadania wychowawcy w szczególności obejmują:</w:t>
      </w:r>
    </w:p>
    <w:p w:rsidR="00560458" w:rsidRPr="00CC53BD" w:rsidRDefault="00560458" w:rsidP="00C14BD7">
      <w:pPr>
        <w:numPr>
          <w:ilvl w:val="2"/>
          <w:numId w:val="50"/>
        </w:numPr>
        <w:tabs>
          <w:tab w:val="left" w:pos="1134"/>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otoczenie opieką każdego ucznia swojego oddziału;</w:t>
      </w:r>
    </w:p>
    <w:p w:rsidR="00560458" w:rsidRPr="00CC53BD" w:rsidRDefault="00560458" w:rsidP="00C14BD7">
      <w:pPr>
        <w:numPr>
          <w:ilvl w:val="2"/>
          <w:numId w:val="50"/>
        </w:numPr>
        <w:tabs>
          <w:tab w:val="left" w:pos="1134"/>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organizowanie razem z uczniami i ich rodzicami (opiekunami prawnymi) różnych form działań integrujących zespół klasowy;</w:t>
      </w:r>
    </w:p>
    <w:p w:rsidR="00560458" w:rsidRPr="00CC53BD" w:rsidRDefault="00560458" w:rsidP="00C14BD7">
      <w:pPr>
        <w:numPr>
          <w:ilvl w:val="2"/>
          <w:numId w:val="50"/>
        </w:numPr>
        <w:tabs>
          <w:tab w:val="left" w:pos="1134"/>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planowanie i realizowanie zajęć w ramach godzin z wychowawcą;</w:t>
      </w:r>
    </w:p>
    <w:p w:rsidR="00560458" w:rsidRPr="00CC53BD" w:rsidRDefault="00560458" w:rsidP="00C14BD7">
      <w:pPr>
        <w:numPr>
          <w:ilvl w:val="2"/>
          <w:numId w:val="50"/>
        </w:numPr>
        <w:tabs>
          <w:tab w:val="left" w:pos="1134"/>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współdziałanie z nauczycielami uczącymi w jego oddziale, uzgadnianie z nimi i koordynowanie ich działań wychowawczych wobec ogółu uczniów, a także wobec tych, którym potrzebna jest indywidualna opieka;</w:t>
      </w:r>
    </w:p>
    <w:p w:rsidR="00560458" w:rsidRPr="00CC53BD" w:rsidRDefault="00560458" w:rsidP="00C14BD7">
      <w:pPr>
        <w:numPr>
          <w:ilvl w:val="2"/>
          <w:numId w:val="50"/>
        </w:numPr>
        <w:tabs>
          <w:tab w:val="left" w:pos="1134"/>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utrzymywanie stałego kontaktu z rodzicami (opiekunami prawnymi) uczniów w celu współpracy i koordynacji oddziaływań wychowawczych oraz włączenie ich w sprawy życia klasy i szkoły;</w:t>
      </w:r>
    </w:p>
    <w:p w:rsidR="00560458" w:rsidRPr="00CC53BD" w:rsidRDefault="00560458" w:rsidP="00C14BD7">
      <w:pPr>
        <w:numPr>
          <w:ilvl w:val="2"/>
          <w:numId w:val="50"/>
        </w:numPr>
        <w:tabs>
          <w:tab w:val="left" w:pos="1134"/>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współpraca z pedagogiem szkolnym i innymi specjalistami świadczącymi kwalifikowaną pomoc w rozpoznawaniu potrzeb i trudności, także zdrowotnych oraz zainteresowań i szczegółowych uzdolnień uczniów (organizowanie i formy </w:t>
      </w:r>
      <w:r w:rsidRPr="00CC53BD">
        <w:rPr>
          <w:rFonts w:asciiTheme="minorHAnsi" w:hAnsiTheme="minorHAnsi" w:cstheme="minorHAnsi"/>
          <w:color w:val="000000" w:themeColor="text1"/>
          <w:szCs w:val="24"/>
        </w:rPr>
        <w:lastRenderedPageBreak/>
        <w:t>udzielania tej pomocy na terenie szkoły określają przepisy w sprawie zasad udzielania uczniom pomocy psychologicznej i pedagogicznej);</w:t>
      </w:r>
    </w:p>
    <w:p w:rsidR="00560458" w:rsidRPr="00CC53BD" w:rsidRDefault="00560458" w:rsidP="00C14BD7">
      <w:pPr>
        <w:numPr>
          <w:ilvl w:val="2"/>
          <w:numId w:val="50"/>
        </w:numPr>
        <w:tabs>
          <w:tab w:val="left" w:pos="1134"/>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zapoznawanie uczniów swojego oddziału z wszystkimi przepisami i regulaminami szkolnymi oraz aktualnymi zarządzeniami dyrektora szkoły i informacjami o zmianach w rozkładzie zajęć.</w:t>
      </w:r>
    </w:p>
    <w:p w:rsidR="00560458" w:rsidRPr="00CC53BD" w:rsidRDefault="00560458" w:rsidP="00C14BD7">
      <w:pPr>
        <w:numPr>
          <w:ilvl w:val="0"/>
          <w:numId w:val="5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Zadaniem wychowawcy jest sprawowanie opieki wychowawczej nad uczniami, a w szcze</w:t>
      </w:r>
      <w:r w:rsidRPr="00CC53BD">
        <w:rPr>
          <w:rFonts w:asciiTheme="minorHAnsi" w:hAnsiTheme="minorHAnsi" w:cstheme="minorHAnsi"/>
          <w:color w:val="000000" w:themeColor="text1"/>
          <w:szCs w:val="24"/>
        </w:rPr>
        <w:softHyphen/>
        <w:t>gólności:</w:t>
      </w:r>
    </w:p>
    <w:p w:rsidR="00560458" w:rsidRPr="00CC53BD" w:rsidRDefault="00560458" w:rsidP="00C14BD7">
      <w:pPr>
        <w:numPr>
          <w:ilvl w:val="2"/>
          <w:numId w:val="61"/>
        </w:numPr>
        <w:tabs>
          <w:tab w:val="left" w:pos="1560"/>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tworzenie warunków wspomagających rozwój ucznia, proces jego uczenia się oraz przygotowania do życia w rodzinie i społeczeństwie;</w:t>
      </w:r>
    </w:p>
    <w:p w:rsidR="00560458" w:rsidRPr="00CC53BD" w:rsidRDefault="00560458" w:rsidP="00C14BD7">
      <w:pPr>
        <w:numPr>
          <w:ilvl w:val="2"/>
          <w:numId w:val="61"/>
        </w:numPr>
        <w:tabs>
          <w:tab w:val="left" w:pos="1560"/>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inspirowanie i wspomaganie działań zespołowych uczniów;</w:t>
      </w:r>
    </w:p>
    <w:p w:rsidR="00560458" w:rsidRPr="00CC53BD" w:rsidRDefault="00560458" w:rsidP="00C14BD7">
      <w:pPr>
        <w:numPr>
          <w:ilvl w:val="2"/>
          <w:numId w:val="61"/>
        </w:numPr>
        <w:tabs>
          <w:tab w:val="left" w:pos="1560"/>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rozpoznawanie szczególnych uzdolnień lub potrzeb ucznia, któremu taka pomoc jest potrzebna z przyczyn rozwojowych, rodzinnych lub losowych;</w:t>
      </w:r>
    </w:p>
    <w:p w:rsidR="00560458" w:rsidRPr="00CC53BD" w:rsidRDefault="00560458" w:rsidP="00C14BD7">
      <w:pPr>
        <w:numPr>
          <w:ilvl w:val="2"/>
          <w:numId w:val="61"/>
        </w:numPr>
        <w:tabs>
          <w:tab w:val="left" w:pos="1560"/>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podejmowanie działań umożliwiających rozwiązywanie konfliktów w zespole uczniów oraz pomiędzy uczniami a innymi członkami społeczności szkolnej; </w:t>
      </w:r>
    </w:p>
    <w:p w:rsidR="00560458" w:rsidRPr="00CC53BD" w:rsidRDefault="00560458" w:rsidP="00C14BD7">
      <w:pPr>
        <w:numPr>
          <w:ilvl w:val="2"/>
          <w:numId w:val="61"/>
        </w:numPr>
        <w:tabs>
          <w:tab w:val="left" w:pos="1560"/>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prowadzenie dokumentacji przebiegu działań edukacyjno- wychowawczych.</w:t>
      </w:r>
    </w:p>
    <w:p w:rsidR="00125EBE" w:rsidRPr="00CC53BD" w:rsidRDefault="00125EBE" w:rsidP="00CC53BD">
      <w:pPr>
        <w:pStyle w:val="Paragraf-numeracja"/>
        <w:spacing w:before="0" w:after="0" w:line="276" w:lineRule="auto"/>
        <w:rPr>
          <w:rFonts w:asciiTheme="minorHAnsi" w:hAnsiTheme="minorHAnsi" w:cstheme="minorHAnsi"/>
          <w:color w:val="000000" w:themeColor="text1"/>
          <w:szCs w:val="24"/>
        </w:rPr>
      </w:pPr>
    </w:p>
    <w:p w:rsidR="00184106" w:rsidRPr="00CC53BD" w:rsidRDefault="00665967" w:rsidP="00CC53BD">
      <w:pPr>
        <w:pStyle w:val="Paragraf-numeracja"/>
        <w:spacing w:before="0" w:after="0"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18</w:t>
      </w:r>
      <w:r w:rsidR="008F4C97" w:rsidRPr="00CC53BD">
        <w:rPr>
          <w:rFonts w:asciiTheme="minorHAnsi" w:hAnsiTheme="minorHAnsi" w:cstheme="minorHAnsi"/>
          <w:color w:val="000000" w:themeColor="text1"/>
          <w:szCs w:val="24"/>
        </w:rPr>
        <w:t>.</w:t>
      </w:r>
    </w:p>
    <w:p w:rsidR="008F4C97" w:rsidRPr="00CC53BD" w:rsidRDefault="008F4C97" w:rsidP="00CC53BD">
      <w:pPr>
        <w:pStyle w:val="Paragraf-numeracja"/>
        <w:spacing w:before="0" w:after="0" w:line="276" w:lineRule="auto"/>
        <w:rPr>
          <w:rFonts w:asciiTheme="minorHAnsi" w:hAnsiTheme="minorHAnsi" w:cstheme="minorHAnsi"/>
          <w:color w:val="000000" w:themeColor="text1"/>
          <w:szCs w:val="24"/>
        </w:rPr>
      </w:pPr>
    </w:p>
    <w:p w:rsidR="00184106" w:rsidRPr="00CC53BD" w:rsidRDefault="00993568" w:rsidP="00C14BD7">
      <w:pPr>
        <w:pStyle w:val="Paragraf-numeracja"/>
        <w:numPr>
          <w:ilvl w:val="0"/>
          <w:numId w:val="117"/>
        </w:numPr>
        <w:spacing w:before="0" w:after="0" w:line="276" w:lineRule="auto"/>
        <w:ind w:left="426" w:hanging="426"/>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Szkoła organizuje i udziel</w:t>
      </w:r>
      <w:r w:rsidR="007E0445" w:rsidRPr="00CC53BD">
        <w:rPr>
          <w:rFonts w:asciiTheme="minorHAnsi" w:hAnsiTheme="minorHAnsi" w:cstheme="minorHAnsi"/>
          <w:b w:val="0"/>
          <w:color w:val="000000" w:themeColor="text1"/>
          <w:szCs w:val="24"/>
        </w:rPr>
        <w:t>a uczniom pomoc psychologiczno-</w:t>
      </w:r>
      <w:r w:rsidRPr="00CC53BD">
        <w:rPr>
          <w:rFonts w:asciiTheme="minorHAnsi" w:hAnsiTheme="minorHAnsi" w:cstheme="minorHAnsi"/>
          <w:b w:val="0"/>
          <w:color w:val="000000" w:themeColor="text1"/>
          <w:szCs w:val="24"/>
        </w:rPr>
        <w:t xml:space="preserve">pedagogiczną, która polega na rozpoznawaniu i zaspakajaniu indywidualnych potrzeb rozwojowych i edukacyjnych każdego ucznia oraz rozpoznawaniu czynników wpływających na jego funkcjonowanie </w:t>
      </w:r>
      <w:r w:rsidR="008C79E3" w:rsidRPr="00CC53BD">
        <w:rPr>
          <w:rFonts w:asciiTheme="minorHAnsi" w:hAnsiTheme="minorHAnsi" w:cstheme="minorHAnsi"/>
          <w:b w:val="0"/>
          <w:color w:val="000000" w:themeColor="text1"/>
          <w:szCs w:val="24"/>
        </w:rPr>
        <w:br/>
      </w:r>
      <w:r w:rsidRPr="00CC53BD">
        <w:rPr>
          <w:rFonts w:asciiTheme="minorHAnsi" w:hAnsiTheme="minorHAnsi" w:cstheme="minorHAnsi"/>
          <w:b w:val="0"/>
          <w:color w:val="000000" w:themeColor="text1"/>
          <w:szCs w:val="24"/>
        </w:rPr>
        <w:t>w szkole.</w:t>
      </w:r>
    </w:p>
    <w:p w:rsidR="00993568" w:rsidRPr="00CC53BD" w:rsidRDefault="00993568" w:rsidP="00C14BD7">
      <w:pPr>
        <w:pStyle w:val="Paragraf-numeracja"/>
        <w:numPr>
          <w:ilvl w:val="0"/>
          <w:numId w:val="117"/>
        </w:numPr>
        <w:spacing w:before="0" w:after="0" w:line="276" w:lineRule="auto"/>
        <w:ind w:left="426" w:hanging="426"/>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Nauczyciele, wychowawcy oraz specjaliści w szkole prowadzą obserw</w:t>
      </w:r>
      <w:r w:rsidR="00614D2E" w:rsidRPr="00CC53BD">
        <w:rPr>
          <w:rFonts w:asciiTheme="minorHAnsi" w:hAnsiTheme="minorHAnsi" w:cstheme="minorHAnsi"/>
          <w:b w:val="0"/>
          <w:color w:val="000000" w:themeColor="text1"/>
          <w:szCs w:val="24"/>
        </w:rPr>
        <w:t>a</w:t>
      </w:r>
      <w:r w:rsidRPr="00CC53BD">
        <w:rPr>
          <w:rFonts w:asciiTheme="minorHAnsi" w:hAnsiTheme="minorHAnsi" w:cstheme="minorHAnsi"/>
          <w:b w:val="0"/>
          <w:color w:val="000000" w:themeColor="text1"/>
          <w:szCs w:val="24"/>
        </w:rPr>
        <w:t>cję pedagogiczną mającą na celu rozpoznanie u uczniów:</w:t>
      </w:r>
    </w:p>
    <w:p w:rsidR="00993568" w:rsidRPr="00CC53BD" w:rsidRDefault="0053005D" w:rsidP="00C14BD7">
      <w:pPr>
        <w:pStyle w:val="Paragraf-numeracja"/>
        <w:numPr>
          <w:ilvl w:val="0"/>
          <w:numId w:val="118"/>
        </w:numPr>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s</w:t>
      </w:r>
      <w:r w:rsidR="00993568" w:rsidRPr="00CC53BD">
        <w:rPr>
          <w:rFonts w:asciiTheme="minorHAnsi" w:hAnsiTheme="minorHAnsi" w:cstheme="minorHAnsi"/>
          <w:b w:val="0"/>
          <w:color w:val="000000" w:themeColor="text1"/>
          <w:szCs w:val="24"/>
        </w:rPr>
        <w:t>zczególnych uzdolnień;</w:t>
      </w:r>
    </w:p>
    <w:p w:rsidR="00993568" w:rsidRPr="00CC53BD" w:rsidRDefault="0053005D" w:rsidP="00C14BD7">
      <w:pPr>
        <w:pStyle w:val="Paragraf-numeracja"/>
        <w:numPr>
          <w:ilvl w:val="0"/>
          <w:numId w:val="118"/>
        </w:numPr>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p</w:t>
      </w:r>
      <w:r w:rsidR="00993568" w:rsidRPr="00CC53BD">
        <w:rPr>
          <w:rFonts w:asciiTheme="minorHAnsi" w:hAnsiTheme="minorHAnsi" w:cstheme="minorHAnsi"/>
          <w:b w:val="0"/>
          <w:color w:val="000000" w:themeColor="text1"/>
          <w:szCs w:val="24"/>
        </w:rPr>
        <w:t>rzyczyn trudności w uczeniu się;</w:t>
      </w:r>
    </w:p>
    <w:p w:rsidR="00993568" w:rsidRPr="00CC53BD" w:rsidRDefault="0053005D" w:rsidP="00C14BD7">
      <w:pPr>
        <w:pStyle w:val="Paragraf-numeracja"/>
        <w:numPr>
          <w:ilvl w:val="0"/>
          <w:numId w:val="118"/>
        </w:numPr>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p</w:t>
      </w:r>
      <w:r w:rsidR="00993568" w:rsidRPr="00CC53BD">
        <w:rPr>
          <w:rFonts w:asciiTheme="minorHAnsi" w:hAnsiTheme="minorHAnsi" w:cstheme="minorHAnsi"/>
          <w:b w:val="0"/>
          <w:color w:val="000000" w:themeColor="text1"/>
          <w:szCs w:val="24"/>
        </w:rPr>
        <w:t>rzyczyn zaburzeń zachowania.</w:t>
      </w:r>
    </w:p>
    <w:p w:rsidR="00993568" w:rsidRPr="00CC53BD" w:rsidRDefault="00993568" w:rsidP="00C14BD7">
      <w:pPr>
        <w:pStyle w:val="Paragraf-numeracja"/>
        <w:numPr>
          <w:ilvl w:val="0"/>
          <w:numId w:val="117"/>
        </w:numPr>
        <w:spacing w:before="0" w:after="0" w:line="276" w:lineRule="auto"/>
        <w:ind w:left="426" w:hanging="426"/>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Dyrektor Szkoły z uwzględnieniem opinii i orzeczeń poradni psychologiczno- pedagogicznej oraz diagnozy sporządzonej na terenie szkoły</w:t>
      </w:r>
      <w:r w:rsidR="0053005D" w:rsidRPr="00CC53BD">
        <w:rPr>
          <w:rFonts w:asciiTheme="minorHAnsi" w:hAnsiTheme="minorHAnsi" w:cstheme="minorHAnsi"/>
          <w:b w:val="0"/>
          <w:color w:val="000000" w:themeColor="text1"/>
          <w:szCs w:val="24"/>
        </w:rPr>
        <w:t>,</w:t>
      </w:r>
      <w:r w:rsidRPr="00CC53BD">
        <w:rPr>
          <w:rFonts w:asciiTheme="minorHAnsi" w:hAnsiTheme="minorHAnsi" w:cstheme="minorHAnsi"/>
          <w:b w:val="0"/>
          <w:color w:val="000000" w:themeColor="text1"/>
          <w:szCs w:val="24"/>
        </w:rPr>
        <w:t xml:space="preserve"> organizuje pomoc </w:t>
      </w:r>
      <w:r w:rsidR="006D69A9" w:rsidRPr="00CC53BD">
        <w:rPr>
          <w:rFonts w:asciiTheme="minorHAnsi" w:hAnsiTheme="minorHAnsi" w:cstheme="minorHAnsi"/>
          <w:b w:val="0"/>
          <w:color w:val="000000" w:themeColor="text1"/>
          <w:szCs w:val="24"/>
        </w:rPr>
        <w:t>psychologiczno- pedagogiczną, w tym w szczególności:</w:t>
      </w:r>
    </w:p>
    <w:p w:rsidR="006D69A9" w:rsidRPr="00CC53BD" w:rsidRDefault="0053005D" w:rsidP="00C14BD7">
      <w:pPr>
        <w:pStyle w:val="Paragraf-numeracja"/>
        <w:numPr>
          <w:ilvl w:val="0"/>
          <w:numId w:val="119"/>
        </w:numPr>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u</w:t>
      </w:r>
      <w:r w:rsidR="006D69A9" w:rsidRPr="00CC53BD">
        <w:rPr>
          <w:rFonts w:asciiTheme="minorHAnsi" w:hAnsiTheme="minorHAnsi" w:cstheme="minorHAnsi"/>
          <w:b w:val="0"/>
          <w:color w:val="000000" w:themeColor="text1"/>
          <w:szCs w:val="24"/>
        </w:rPr>
        <w:t xml:space="preserve">stala uczniowi </w:t>
      </w:r>
      <w:r w:rsidR="007E0445" w:rsidRPr="00CC53BD">
        <w:rPr>
          <w:rFonts w:asciiTheme="minorHAnsi" w:hAnsiTheme="minorHAnsi" w:cstheme="minorHAnsi"/>
          <w:b w:val="0"/>
          <w:color w:val="000000" w:themeColor="text1"/>
          <w:szCs w:val="24"/>
        </w:rPr>
        <w:t>objętemu pomocą psychologiczno-</w:t>
      </w:r>
      <w:r w:rsidR="006D69A9" w:rsidRPr="00CC53BD">
        <w:rPr>
          <w:rFonts w:asciiTheme="minorHAnsi" w:hAnsiTheme="minorHAnsi" w:cstheme="minorHAnsi"/>
          <w:b w:val="0"/>
          <w:color w:val="000000" w:themeColor="text1"/>
          <w:szCs w:val="24"/>
        </w:rPr>
        <w:t>pedagogiczną formy tej pomocy, okres jej udzielania oraz wymiar godzin, w którym dane formy będą realizowane;</w:t>
      </w:r>
    </w:p>
    <w:p w:rsidR="006D69A9" w:rsidRPr="00CC53BD" w:rsidRDefault="0053005D" w:rsidP="00C14BD7">
      <w:pPr>
        <w:pStyle w:val="Paragraf-numeracja"/>
        <w:numPr>
          <w:ilvl w:val="0"/>
          <w:numId w:val="119"/>
        </w:numPr>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i</w:t>
      </w:r>
      <w:r w:rsidR="006D69A9" w:rsidRPr="00CC53BD">
        <w:rPr>
          <w:rFonts w:asciiTheme="minorHAnsi" w:hAnsiTheme="minorHAnsi" w:cstheme="minorHAnsi"/>
          <w:b w:val="0"/>
          <w:color w:val="000000" w:themeColor="text1"/>
          <w:szCs w:val="24"/>
        </w:rPr>
        <w:t>nformuje na piśmie rodziców ucznia o formach i zakresie udzielanej pomocy.</w:t>
      </w:r>
    </w:p>
    <w:p w:rsidR="006D69A9" w:rsidRPr="00CC53BD" w:rsidRDefault="006D69A9" w:rsidP="00C14BD7">
      <w:pPr>
        <w:pStyle w:val="Paragraf-numeracja"/>
        <w:numPr>
          <w:ilvl w:val="0"/>
          <w:numId w:val="117"/>
        </w:numPr>
        <w:spacing w:before="0" w:after="0" w:line="276" w:lineRule="auto"/>
        <w:ind w:left="426"/>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Zasady udzielania i organizacji pomocy psychol</w:t>
      </w:r>
      <w:r w:rsidR="0053005D" w:rsidRPr="00CC53BD">
        <w:rPr>
          <w:rFonts w:asciiTheme="minorHAnsi" w:hAnsiTheme="minorHAnsi" w:cstheme="minorHAnsi"/>
          <w:b w:val="0"/>
          <w:color w:val="000000" w:themeColor="text1"/>
          <w:szCs w:val="24"/>
        </w:rPr>
        <w:t>ogiczno-</w:t>
      </w:r>
      <w:r w:rsidRPr="00CC53BD">
        <w:rPr>
          <w:rFonts w:asciiTheme="minorHAnsi" w:hAnsiTheme="minorHAnsi" w:cstheme="minorHAnsi"/>
          <w:b w:val="0"/>
          <w:color w:val="000000" w:themeColor="text1"/>
          <w:szCs w:val="24"/>
        </w:rPr>
        <w:t>pedagogicznej określają odrębne przepisy.</w:t>
      </w:r>
    </w:p>
    <w:p w:rsidR="00560458" w:rsidRDefault="0053005D" w:rsidP="00C14BD7">
      <w:pPr>
        <w:pStyle w:val="Paragraf-numeracja"/>
        <w:numPr>
          <w:ilvl w:val="0"/>
          <w:numId w:val="117"/>
        </w:numPr>
        <w:spacing w:before="0" w:after="0" w:line="276" w:lineRule="auto"/>
        <w:ind w:left="426"/>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Pomoc psychologiczno-</w:t>
      </w:r>
      <w:r w:rsidR="006D69A9" w:rsidRPr="00CC53BD">
        <w:rPr>
          <w:rFonts w:asciiTheme="minorHAnsi" w:hAnsiTheme="minorHAnsi" w:cstheme="minorHAnsi"/>
          <w:b w:val="0"/>
          <w:color w:val="000000" w:themeColor="text1"/>
          <w:szCs w:val="24"/>
        </w:rPr>
        <w:t>pedagogiczna organizowana jest we współp</w:t>
      </w:r>
      <w:r w:rsidRPr="00CC53BD">
        <w:rPr>
          <w:rFonts w:asciiTheme="minorHAnsi" w:hAnsiTheme="minorHAnsi" w:cstheme="minorHAnsi"/>
          <w:b w:val="0"/>
          <w:color w:val="000000" w:themeColor="text1"/>
          <w:szCs w:val="24"/>
        </w:rPr>
        <w:t>racy z poradnią psychologiczno-</w:t>
      </w:r>
      <w:r w:rsidR="006D69A9" w:rsidRPr="00CC53BD">
        <w:rPr>
          <w:rFonts w:asciiTheme="minorHAnsi" w:hAnsiTheme="minorHAnsi" w:cstheme="minorHAnsi"/>
          <w:b w:val="0"/>
          <w:color w:val="000000" w:themeColor="text1"/>
          <w:szCs w:val="24"/>
        </w:rPr>
        <w:t>pedagogiczną, placówkami doskonalenia zawodowego nauczycieli oraz innymi instytucjami i organizacjami</w:t>
      </w:r>
      <w:r w:rsidR="00750AA8" w:rsidRPr="00CC53BD">
        <w:rPr>
          <w:rFonts w:asciiTheme="minorHAnsi" w:hAnsiTheme="minorHAnsi" w:cstheme="minorHAnsi"/>
          <w:b w:val="0"/>
          <w:color w:val="000000" w:themeColor="text1"/>
          <w:szCs w:val="24"/>
        </w:rPr>
        <w:t xml:space="preserve"> </w:t>
      </w:r>
      <w:r w:rsidR="006D69A9" w:rsidRPr="00CC53BD">
        <w:rPr>
          <w:rFonts w:asciiTheme="minorHAnsi" w:hAnsiTheme="minorHAnsi" w:cstheme="minorHAnsi"/>
          <w:b w:val="0"/>
          <w:color w:val="000000" w:themeColor="text1"/>
          <w:szCs w:val="24"/>
        </w:rPr>
        <w:t>pozarządowymi.</w:t>
      </w:r>
    </w:p>
    <w:p w:rsidR="00C248BB" w:rsidRPr="00CC53BD" w:rsidRDefault="00C248BB" w:rsidP="00C14BD7">
      <w:pPr>
        <w:pStyle w:val="Akapitzlist"/>
        <w:numPr>
          <w:ilvl w:val="0"/>
          <w:numId w:val="152"/>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 xml:space="preserve">Pomoc psychologiczno-pedagogiczną organizuje dyrektor szkoły. </w:t>
      </w:r>
    </w:p>
    <w:p w:rsidR="00C248BB" w:rsidRPr="00CC53BD" w:rsidRDefault="00C248BB" w:rsidP="00C14BD7">
      <w:pPr>
        <w:pStyle w:val="Akapitzlist"/>
        <w:numPr>
          <w:ilvl w:val="0"/>
          <w:numId w:val="152"/>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lastRenderedPageBreak/>
        <w:t xml:space="preserve">Pomocy psychologiczno-pedagogicznej w szkole udzielają uczniom nauczyciele, wychowawcy grup wychowawczych oraz pedagog we współpracy z rodzicami uczniów. </w:t>
      </w:r>
    </w:p>
    <w:p w:rsidR="00C248BB" w:rsidRPr="00CC53BD" w:rsidRDefault="00C248BB" w:rsidP="00C14BD7">
      <w:pPr>
        <w:pStyle w:val="Akapitzlist"/>
        <w:numPr>
          <w:ilvl w:val="0"/>
          <w:numId w:val="152"/>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Pomoc psychologiczno-pedagogiczna jest organizowana i udzielana we współpracy z:</w:t>
      </w:r>
    </w:p>
    <w:p w:rsidR="00C248BB" w:rsidRPr="00CC53BD" w:rsidRDefault="00C248BB" w:rsidP="00C248BB">
      <w:pPr>
        <w:tabs>
          <w:tab w:val="left" w:pos="1134"/>
        </w:tabs>
        <w:suppressAutoHyphens w:val="0"/>
        <w:autoSpaceDE w:val="0"/>
        <w:autoSpaceDN w:val="0"/>
        <w:adjustRightInd w:val="0"/>
        <w:spacing w:line="276" w:lineRule="auto"/>
        <w:rPr>
          <w:rFonts w:asciiTheme="minorHAnsi" w:eastAsia="Calibri" w:hAnsiTheme="minorHAnsi" w:cstheme="minorHAnsi"/>
          <w:color w:val="000000" w:themeColor="text1"/>
          <w:szCs w:val="24"/>
          <w:lang w:eastAsia="en-US"/>
        </w:rPr>
      </w:pPr>
      <w:r w:rsidRPr="00CC53BD">
        <w:rPr>
          <w:rFonts w:asciiTheme="minorHAnsi" w:eastAsia="Calibri" w:hAnsiTheme="minorHAnsi" w:cstheme="minorHAnsi"/>
          <w:color w:val="000000" w:themeColor="text1"/>
          <w:szCs w:val="24"/>
          <w:lang w:eastAsia="en-US"/>
        </w:rPr>
        <w:tab/>
        <w:t xml:space="preserve">     1)</w:t>
      </w:r>
      <w:r w:rsidRPr="00CC53BD">
        <w:rPr>
          <w:rFonts w:asciiTheme="minorHAnsi" w:eastAsia="Calibri" w:hAnsiTheme="minorHAnsi" w:cstheme="minorHAnsi"/>
          <w:color w:val="000000" w:themeColor="text1"/>
          <w:szCs w:val="24"/>
          <w:lang w:eastAsia="en-US"/>
        </w:rPr>
        <w:tab/>
        <w:t xml:space="preserve"> rodzicami uczniów;</w:t>
      </w:r>
    </w:p>
    <w:p w:rsidR="00C248BB" w:rsidRPr="00CC53BD" w:rsidRDefault="00C248BB" w:rsidP="00C248BB">
      <w:pPr>
        <w:tabs>
          <w:tab w:val="left" w:pos="1134"/>
        </w:tabs>
        <w:suppressAutoHyphens w:val="0"/>
        <w:autoSpaceDE w:val="0"/>
        <w:autoSpaceDN w:val="0"/>
        <w:adjustRightInd w:val="0"/>
        <w:spacing w:line="276" w:lineRule="auto"/>
        <w:ind w:left="1134"/>
        <w:rPr>
          <w:rFonts w:asciiTheme="minorHAnsi" w:eastAsia="Calibri" w:hAnsiTheme="minorHAnsi" w:cstheme="minorHAnsi"/>
          <w:color w:val="000000" w:themeColor="text1"/>
          <w:szCs w:val="24"/>
          <w:lang w:eastAsia="en-US"/>
        </w:rPr>
      </w:pPr>
      <w:r w:rsidRPr="00CC53BD">
        <w:rPr>
          <w:rFonts w:asciiTheme="minorHAnsi" w:eastAsia="Calibri" w:hAnsiTheme="minorHAnsi" w:cstheme="minorHAnsi"/>
          <w:color w:val="000000" w:themeColor="text1"/>
          <w:szCs w:val="24"/>
          <w:lang w:eastAsia="en-US"/>
        </w:rPr>
        <w:t>2)</w:t>
      </w:r>
      <w:r w:rsidRPr="00CC53BD">
        <w:rPr>
          <w:rFonts w:asciiTheme="minorHAnsi" w:eastAsia="Calibri" w:hAnsiTheme="minorHAnsi" w:cstheme="minorHAnsi"/>
          <w:color w:val="000000" w:themeColor="text1"/>
          <w:szCs w:val="24"/>
          <w:lang w:eastAsia="en-US"/>
        </w:rPr>
        <w:tab/>
        <w:t xml:space="preserve"> poradniami psychologiczno-pedagogicznymi, i innymi poradniami specjalistycznymi,</w:t>
      </w:r>
    </w:p>
    <w:p w:rsidR="00C248BB" w:rsidRPr="00CC53BD" w:rsidRDefault="00C248BB" w:rsidP="00C248BB">
      <w:pPr>
        <w:tabs>
          <w:tab w:val="left" w:pos="1134"/>
        </w:tabs>
        <w:suppressAutoHyphens w:val="0"/>
        <w:autoSpaceDE w:val="0"/>
        <w:autoSpaceDN w:val="0"/>
        <w:adjustRightInd w:val="0"/>
        <w:spacing w:line="276" w:lineRule="auto"/>
        <w:ind w:left="1134"/>
        <w:rPr>
          <w:rFonts w:asciiTheme="minorHAnsi" w:eastAsia="Calibri" w:hAnsiTheme="minorHAnsi" w:cstheme="minorHAnsi"/>
          <w:color w:val="000000" w:themeColor="text1"/>
          <w:szCs w:val="24"/>
          <w:lang w:eastAsia="en-US"/>
        </w:rPr>
      </w:pPr>
      <w:r w:rsidRPr="00CC53BD">
        <w:rPr>
          <w:rFonts w:asciiTheme="minorHAnsi" w:eastAsia="Calibri" w:hAnsiTheme="minorHAnsi" w:cstheme="minorHAnsi"/>
          <w:color w:val="000000" w:themeColor="text1"/>
          <w:szCs w:val="24"/>
          <w:lang w:eastAsia="en-US"/>
        </w:rPr>
        <w:t>3)</w:t>
      </w:r>
      <w:r w:rsidRPr="00CC53BD">
        <w:rPr>
          <w:rFonts w:asciiTheme="minorHAnsi" w:eastAsia="Calibri" w:hAnsiTheme="minorHAnsi" w:cstheme="minorHAnsi"/>
          <w:color w:val="000000" w:themeColor="text1"/>
          <w:szCs w:val="24"/>
          <w:lang w:eastAsia="en-US"/>
        </w:rPr>
        <w:tab/>
        <w:t>organizacjami pozarządowymi oraz innymi instytucjami i podmiotami działającymi na rzecz rodziny, dzieci i młodzieży.</w:t>
      </w:r>
    </w:p>
    <w:p w:rsidR="00C248BB" w:rsidRPr="00CC53BD" w:rsidRDefault="00C248BB" w:rsidP="00C14BD7">
      <w:pPr>
        <w:pStyle w:val="Akapitzlist"/>
        <w:numPr>
          <w:ilvl w:val="0"/>
          <w:numId w:val="152"/>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 xml:space="preserve">W szkole pomoc psychologiczno-pedagogiczna jest udzielana w trakcie bieżącej pracy </w:t>
      </w:r>
      <w:r w:rsidRPr="00CC53BD">
        <w:rPr>
          <w:rFonts w:asciiTheme="minorHAnsi" w:eastAsia="Calibri" w:hAnsiTheme="minorHAnsi" w:cstheme="minorHAnsi"/>
          <w:color w:val="000000" w:themeColor="text1"/>
          <w:lang w:eastAsia="en-US"/>
        </w:rPr>
        <w:br/>
        <w:t xml:space="preserve">z uczniem oraz przez zintegrowane działania nauczycieli i specjalistów, a także </w:t>
      </w:r>
      <w:r w:rsidRPr="00CC53BD">
        <w:rPr>
          <w:rFonts w:asciiTheme="minorHAnsi" w:eastAsia="Calibri" w:hAnsiTheme="minorHAnsi" w:cstheme="minorHAnsi"/>
          <w:color w:val="000000" w:themeColor="text1"/>
          <w:lang w:eastAsia="en-US"/>
        </w:rPr>
        <w:br/>
        <w:t>w formie:</w:t>
      </w:r>
    </w:p>
    <w:p w:rsidR="00C248BB" w:rsidRPr="00CC53BD" w:rsidRDefault="00C248BB" w:rsidP="00C14BD7">
      <w:pPr>
        <w:pStyle w:val="Akapitzlist"/>
        <w:numPr>
          <w:ilvl w:val="0"/>
          <w:numId w:val="151"/>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zajęć rozwijających uzdolnienia;</w:t>
      </w:r>
    </w:p>
    <w:p w:rsidR="00C248BB" w:rsidRPr="00CC53BD" w:rsidRDefault="00C248BB" w:rsidP="00C14BD7">
      <w:pPr>
        <w:pStyle w:val="Akapitzlist"/>
        <w:numPr>
          <w:ilvl w:val="0"/>
          <w:numId w:val="151"/>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zajęć dydaktyczno-wyrównawczych;</w:t>
      </w:r>
    </w:p>
    <w:p w:rsidR="00C248BB" w:rsidRPr="00CC53BD" w:rsidRDefault="00C248BB" w:rsidP="00C14BD7">
      <w:pPr>
        <w:pStyle w:val="Akapitzlist"/>
        <w:numPr>
          <w:ilvl w:val="0"/>
          <w:numId w:val="151"/>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 xml:space="preserve">zajęć specjalistycznych: korekcyjno-kompensacyjnych, logopedycznych, rozwijających kompetencje emocjonalno-społeczne oraz innych zajęć </w:t>
      </w:r>
      <w:r w:rsidRPr="00CC53BD">
        <w:rPr>
          <w:rFonts w:asciiTheme="minorHAnsi" w:eastAsia="Calibri" w:hAnsiTheme="minorHAnsi" w:cstheme="minorHAnsi"/>
          <w:color w:val="000000" w:themeColor="text1"/>
          <w:lang w:eastAsia="en-US"/>
        </w:rPr>
        <w:br/>
        <w:t>o charakterze terapeutycznym;</w:t>
      </w:r>
    </w:p>
    <w:p w:rsidR="00C248BB" w:rsidRPr="00CC53BD" w:rsidRDefault="00C248BB" w:rsidP="00C14BD7">
      <w:pPr>
        <w:pStyle w:val="Akapitzlist"/>
        <w:numPr>
          <w:ilvl w:val="0"/>
          <w:numId w:val="151"/>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 xml:space="preserve">zajęć związanych z wyborem kierunku kształcenia i zawodu </w:t>
      </w:r>
    </w:p>
    <w:p w:rsidR="00C248BB" w:rsidRPr="00CC53BD" w:rsidRDefault="00C248BB" w:rsidP="00C14BD7">
      <w:pPr>
        <w:pStyle w:val="Akapitzlist"/>
        <w:numPr>
          <w:ilvl w:val="0"/>
          <w:numId w:val="151"/>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zindywidualizowanej ścieżki kształcenia;</w:t>
      </w:r>
    </w:p>
    <w:p w:rsidR="00C248BB" w:rsidRPr="00CC53BD" w:rsidRDefault="00C248BB" w:rsidP="00C14BD7">
      <w:pPr>
        <w:pStyle w:val="Akapitzlist"/>
        <w:numPr>
          <w:ilvl w:val="0"/>
          <w:numId w:val="151"/>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porad i konsultacji;</w:t>
      </w:r>
    </w:p>
    <w:p w:rsidR="00C248BB" w:rsidRPr="00CC53BD" w:rsidRDefault="00C248BB" w:rsidP="00C14BD7">
      <w:pPr>
        <w:pStyle w:val="Akapitzlist"/>
        <w:numPr>
          <w:ilvl w:val="0"/>
          <w:numId w:val="151"/>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warsztatów.</w:t>
      </w:r>
    </w:p>
    <w:p w:rsidR="00C248BB" w:rsidRPr="00CC53BD" w:rsidRDefault="00C248BB" w:rsidP="00C14BD7">
      <w:pPr>
        <w:numPr>
          <w:ilvl w:val="0"/>
          <w:numId w:val="126"/>
        </w:numPr>
        <w:suppressAutoHyphens w:val="0"/>
        <w:autoSpaceDE w:val="0"/>
        <w:autoSpaceDN w:val="0"/>
        <w:adjustRightInd w:val="0"/>
        <w:spacing w:line="276" w:lineRule="auto"/>
        <w:ind w:hanging="720"/>
        <w:rPr>
          <w:rFonts w:asciiTheme="minorHAnsi" w:eastAsia="Calibri" w:hAnsiTheme="minorHAnsi" w:cstheme="minorHAnsi"/>
          <w:color w:val="000000" w:themeColor="text1"/>
          <w:szCs w:val="24"/>
          <w:lang w:eastAsia="en-US"/>
        </w:rPr>
      </w:pPr>
      <w:r w:rsidRPr="00CC53BD">
        <w:rPr>
          <w:rFonts w:asciiTheme="minorHAnsi" w:eastAsia="Calibri" w:hAnsiTheme="minorHAnsi" w:cstheme="minorHAnsi"/>
          <w:color w:val="000000" w:themeColor="text1"/>
          <w:szCs w:val="24"/>
          <w:lang w:eastAsia="en-US"/>
        </w:rPr>
        <w:t>Do zadań nauczycieli, wychowawców grup wychowawczych i specjalistów w szkole należy w szczególności:</w:t>
      </w:r>
    </w:p>
    <w:p w:rsidR="00C248BB" w:rsidRPr="00CC53BD" w:rsidRDefault="00C248BB" w:rsidP="00C14BD7">
      <w:pPr>
        <w:pStyle w:val="Akapitzlist"/>
        <w:numPr>
          <w:ilvl w:val="0"/>
          <w:numId w:val="150"/>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rozpoznawanie indywidualnych potrzeb rozwojowych i edukacyjnych oraz możliwości psychofizycznych uczniów;</w:t>
      </w:r>
    </w:p>
    <w:p w:rsidR="00C248BB" w:rsidRPr="00CC53BD" w:rsidRDefault="00C248BB" w:rsidP="00C14BD7">
      <w:pPr>
        <w:pStyle w:val="Akapitzlist"/>
        <w:numPr>
          <w:ilvl w:val="0"/>
          <w:numId w:val="150"/>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określanie mocnych stron, predyspozycji, zainteresowań i uzdolnień uczniów;</w:t>
      </w:r>
    </w:p>
    <w:p w:rsidR="00C248BB" w:rsidRPr="00CC53BD" w:rsidRDefault="00C248BB" w:rsidP="00C14BD7">
      <w:pPr>
        <w:pStyle w:val="Akapitzlist"/>
        <w:numPr>
          <w:ilvl w:val="0"/>
          <w:numId w:val="150"/>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 xml:space="preserve">rozpoznawanie przyczyn niepowodzeń edukacyjnych lub trudności </w:t>
      </w:r>
      <w:r w:rsidRPr="00CC53BD">
        <w:rPr>
          <w:rFonts w:asciiTheme="minorHAnsi" w:eastAsia="Calibri" w:hAnsiTheme="minorHAnsi" w:cstheme="minorHAnsi"/>
          <w:color w:val="000000" w:themeColor="text1"/>
          <w:lang w:eastAsia="en-US"/>
        </w:rPr>
        <w:br/>
        <w:t>w funkcjonowaniu uczniów, w tym barier i ograniczeń utrudniających funkcjonowanie uczniów i ich uczestnictwo w życiu szkoły;</w:t>
      </w:r>
    </w:p>
    <w:p w:rsidR="00C248BB" w:rsidRPr="00CC53BD" w:rsidRDefault="00C248BB" w:rsidP="00C14BD7">
      <w:pPr>
        <w:pStyle w:val="Akapitzlist"/>
        <w:numPr>
          <w:ilvl w:val="0"/>
          <w:numId w:val="150"/>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podejmowanie działań sprzyjających rozwojowi kompetencji oraz potencjału uczniów w celu podnoszenia efektywności uczenia się i poprawy ich funkcjonowania;</w:t>
      </w:r>
    </w:p>
    <w:p w:rsidR="00C248BB" w:rsidRPr="00CC53BD" w:rsidRDefault="00C248BB" w:rsidP="00C14BD7">
      <w:pPr>
        <w:pStyle w:val="Akapitzlist"/>
        <w:numPr>
          <w:ilvl w:val="0"/>
          <w:numId w:val="150"/>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 xml:space="preserve">współpraca z poradnią w procesie diagnostycznym i postdiagnostycznym, </w:t>
      </w:r>
      <w:r w:rsidRPr="00CC53BD">
        <w:rPr>
          <w:rFonts w:asciiTheme="minorHAnsi" w:eastAsia="Calibri" w:hAnsiTheme="minorHAnsi" w:cstheme="minorHAnsi"/>
          <w:color w:val="000000" w:themeColor="text1"/>
          <w:lang w:eastAsia="en-US"/>
        </w:rPr>
        <w:br/>
        <w:t xml:space="preserve">w szczególności w zakresie oceny funkcjonowania uczniów, barier i ograniczeń </w:t>
      </w:r>
      <w:r w:rsidRPr="00CC53BD">
        <w:rPr>
          <w:rFonts w:asciiTheme="minorHAnsi" w:eastAsia="Calibri" w:hAnsiTheme="minorHAnsi" w:cstheme="minorHAnsi"/>
          <w:color w:val="000000" w:themeColor="text1"/>
          <w:lang w:eastAsia="en-US"/>
        </w:rPr>
        <w:br/>
        <w:t xml:space="preserve">w środowisku utrudniających funkcjonowanie uczniów i ich uczestnictwo </w:t>
      </w:r>
      <w:r w:rsidRPr="00CC53BD">
        <w:rPr>
          <w:rFonts w:asciiTheme="minorHAnsi" w:eastAsia="Calibri" w:hAnsiTheme="minorHAnsi" w:cstheme="minorHAnsi"/>
          <w:color w:val="000000" w:themeColor="text1"/>
          <w:lang w:eastAsia="en-US"/>
        </w:rPr>
        <w:br/>
        <w:t>w życiu szkoły oraz efektów działań podejmowanych w celu poprawy funkcjonowania ucznia oraz planowania dalszych działań.</w:t>
      </w:r>
    </w:p>
    <w:p w:rsidR="00C248BB" w:rsidRPr="00CC53BD" w:rsidRDefault="00C248BB" w:rsidP="00C14BD7">
      <w:pPr>
        <w:numPr>
          <w:ilvl w:val="0"/>
          <w:numId w:val="126"/>
        </w:numPr>
        <w:suppressAutoHyphens w:val="0"/>
        <w:autoSpaceDE w:val="0"/>
        <w:autoSpaceDN w:val="0"/>
        <w:adjustRightInd w:val="0"/>
        <w:spacing w:line="276" w:lineRule="auto"/>
        <w:ind w:hanging="720"/>
        <w:rPr>
          <w:rFonts w:asciiTheme="minorHAnsi" w:eastAsia="Calibri" w:hAnsiTheme="minorHAnsi" w:cstheme="minorHAnsi"/>
          <w:color w:val="000000" w:themeColor="text1"/>
          <w:szCs w:val="24"/>
          <w:lang w:eastAsia="en-US"/>
        </w:rPr>
      </w:pPr>
      <w:r w:rsidRPr="00CC53BD">
        <w:rPr>
          <w:rFonts w:asciiTheme="minorHAnsi" w:eastAsia="Calibri" w:hAnsiTheme="minorHAnsi" w:cstheme="minorHAnsi"/>
          <w:color w:val="000000" w:themeColor="text1"/>
          <w:szCs w:val="24"/>
          <w:lang w:eastAsia="en-US"/>
        </w:rPr>
        <w:t>Do zadań pedagoga w szkole należy w szczególności:</w:t>
      </w:r>
    </w:p>
    <w:p w:rsidR="00C248BB" w:rsidRPr="00CC53BD" w:rsidRDefault="00C248BB" w:rsidP="00C14BD7">
      <w:pPr>
        <w:pStyle w:val="Akapitzlist"/>
        <w:numPr>
          <w:ilvl w:val="0"/>
          <w:numId w:val="148"/>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 xml:space="preserve">prowadzenie badań i działań diagnostycznych uczniów, w tym diagnozowanie indywidualnych potrzeb rozwojowych i edukacyjnych oraz możliwości psychofizycznych uczniów w celu określenia mocnych stron, predyspozycji, </w:t>
      </w:r>
      <w:r w:rsidRPr="00CC53BD">
        <w:rPr>
          <w:rFonts w:asciiTheme="minorHAnsi" w:eastAsia="Calibri" w:hAnsiTheme="minorHAnsi" w:cstheme="minorHAnsi"/>
          <w:color w:val="000000" w:themeColor="text1"/>
          <w:lang w:eastAsia="en-US"/>
        </w:rPr>
        <w:lastRenderedPageBreak/>
        <w:t>zainteresowań i uzdolnień uczniów oraz przyczyn niepowodzeń edukacyjnych lub trudności w funkcjonowaniu uczniów, w tym barier i ograniczeń utrudniających funkcjonowanie ucznia i jego uczestnictwo w życiu szkoły;</w:t>
      </w:r>
    </w:p>
    <w:p w:rsidR="00C248BB" w:rsidRPr="00CC53BD" w:rsidRDefault="00C248BB" w:rsidP="00C14BD7">
      <w:pPr>
        <w:pStyle w:val="Akapitzlist"/>
        <w:numPr>
          <w:ilvl w:val="0"/>
          <w:numId w:val="148"/>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 xml:space="preserve">diagnozowanie sytuacji wychowawczych w szkole w celu rozwiązywania problemów wychowawczych stanowiących barierę i ograniczających aktywne </w:t>
      </w:r>
      <w:r w:rsidRPr="00CC53BD">
        <w:rPr>
          <w:rFonts w:asciiTheme="minorHAnsi" w:eastAsia="Calibri" w:hAnsiTheme="minorHAnsi" w:cstheme="minorHAnsi"/>
          <w:color w:val="000000" w:themeColor="text1"/>
          <w:lang w:eastAsia="en-US"/>
        </w:rPr>
        <w:br/>
        <w:t>i pełne uczestnictwo ucznia w życiu szkoły;</w:t>
      </w:r>
    </w:p>
    <w:p w:rsidR="00C248BB" w:rsidRPr="00CC53BD" w:rsidRDefault="00C248BB" w:rsidP="00C14BD7">
      <w:pPr>
        <w:pStyle w:val="Akapitzlist"/>
        <w:numPr>
          <w:ilvl w:val="0"/>
          <w:numId w:val="148"/>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udzielanie uczniom pomocy psychologiczno-pedagogicznej w formach odpowiednich do rozpoznanych potrzeb;</w:t>
      </w:r>
    </w:p>
    <w:p w:rsidR="00C248BB" w:rsidRPr="00CC53BD" w:rsidRDefault="00496DCB" w:rsidP="00C14BD7">
      <w:pPr>
        <w:pStyle w:val="Akapitzlist"/>
        <w:numPr>
          <w:ilvl w:val="0"/>
          <w:numId w:val="148"/>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p</w:t>
      </w:r>
      <w:r w:rsidR="00C248BB" w:rsidRPr="00CC53BD">
        <w:rPr>
          <w:rFonts w:asciiTheme="minorHAnsi" w:eastAsia="Calibri" w:hAnsiTheme="minorHAnsi" w:cstheme="minorHAnsi"/>
          <w:color w:val="000000" w:themeColor="text1"/>
          <w:lang w:eastAsia="en-US"/>
        </w:rPr>
        <w:t>odejmowanie działań z zakresu profilaktyki uzależnień i innych problemów dzieci i młodzieży;</w:t>
      </w:r>
    </w:p>
    <w:p w:rsidR="00C248BB" w:rsidRPr="00CC53BD" w:rsidRDefault="00C248BB" w:rsidP="00C14BD7">
      <w:pPr>
        <w:pStyle w:val="Akapitzlist"/>
        <w:numPr>
          <w:ilvl w:val="0"/>
          <w:numId w:val="148"/>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 xml:space="preserve">minimalizowanie skutków zaburzeń rozwojowych, zapobieganie zaburzeniom zachowania oraz inicjowanie różnych form pomocy w środowisku szkolnym </w:t>
      </w:r>
      <w:r w:rsidRPr="00CC53BD">
        <w:rPr>
          <w:rFonts w:asciiTheme="minorHAnsi" w:eastAsia="Calibri" w:hAnsiTheme="minorHAnsi" w:cstheme="minorHAnsi"/>
          <w:color w:val="000000" w:themeColor="text1"/>
          <w:lang w:eastAsia="en-US"/>
        </w:rPr>
        <w:br/>
        <w:t>i pozaszkolnym uczniów;</w:t>
      </w:r>
    </w:p>
    <w:p w:rsidR="00C248BB" w:rsidRPr="00CC53BD" w:rsidRDefault="00C248BB" w:rsidP="00C14BD7">
      <w:pPr>
        <w:pStyle w:val="Akapitzlist"/>
        <w:numPr>
          <w:ilvl w:val="0"/>
          <w:numId w:val="148"/>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 xml:space="preserve">inicjowanie i prowadzenie działań mediacyjnych i interwencyjnych </w:t>
      </w:r>
      <w:r w:rsidRPr="00CC53BD">
        <w:rPr>
          <w:rFonts w:asciiTheme="minorHAnsi" w:eastAsia="Calibri" w:hAnsiTheme="minorHAnsi" w:cstheme="minorHAnsi"/>
          <w:color w:val="000000" w:themeColor="text1"/>
          <w:lang w:eastAsia="en-US"/>
        </w:rPr>
        <w:br/>
        <w:t>w sytuacjach kryzysowych;</w:t>
      </w:r>
    </w:p>
    <w:p w:rsidR="00C248BB" w:rsidRPr="00CC53BD" w:rsidRDefault="00C248BB" w:rsidP="00C14BD7">
      <w:pPr>
        <w:pStyle w:val="Akapitzlist"/>
        <w:numPr>
          <w:ilvl w:val="0"/>
          <w:numId w:val="148"/>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pomoc rodzicom i nauczycielom w rozpoznawaniu i rozwijaniu indywidualnych możliwości, predyspozycji i uzdolnień uczniów;</w:t>
      </w:r>
    </w:p>
    <w:p w:rsidR="00C248BB" w:rsidRPr="00CC53BD" w:rsidRDefault="00C248BB" w:rsidP="00C14BD7">
      <w:pPr>
        <w:pStyle w:val="Akapitzlist"/>
        <w:numPr>
          <w:ilvl w:val="0"/>
          <w:numId w:val="148"/>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wspieranie nauczycieli, wychowawców grup wychowawczych i innych specjalistów w:</w:t>
      </w:r>
    </w:p>
    <w:p w:rsidR="00C248BB" w:rsidRPr="00CC53BD" w:rsidRDefault="00C248BB" w:rsidP="00C14BD7">
      <w:pPr>
        <w:numPr>
          <w:ilvl w:val="0"/>
          <w:numId w:val="149"/>
        </w:numPr>
        <w:tabs>
          <w:tab w:val="left" w:pos="2127"/>
          <w:tab w:val="left" w:pos="2552"/>
        </w:tabs>
        <w:suppressAutoHyphens w:val="0"/>
        <w:autoSpaceDE w:val="0"/>
        <w:autoSpaceDN w:val="0"/>
        <w:adjustRightInd w:val="0"/>
        <w:spacing w:line="276" w:lineRule="auto"/>
        <w:rPr>
          <w:rFonts w:asciiTheme="minorHAnsi" w:eastAsia="Calibri" w:hAnsiTheme="minorHAnsi" w:cstheme="minorHAnsi"/>
          <w:color w:val="000000" w:themeColor="text1"/>
          <w:szCs w:val="24"/>
          <w:lang w:eastAsia="en-US"/>
        </w:rPr>
      </w:pPr>
      <w:r w:rsidRPr="00CC53BD">
        <w:rPr>
          <w:rFonts w:asciiTheme="minorHAnsi" w:eastAsia="Calibri" w:hAnsiTheme="minorHAnsi" w:cstheme="minorHAnsi"/>
          <w:color w:val="000000" w:themeColor="text1"/>
          <w:szCs w:val="24"/>
          <w:lang w:eastAsia="en-US"/>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t>
      </w:r>
      <w:r w:rsidRPr="00CC53BD">
        <w:rPr>
          <w:rFonts w:asciiTheme="minorHAnsi" w:eastAsia="Calibri" w:hAnsiTheme="minorHAnsi" w:cstheme="minorHAnsi"/>
          <w:color w:val="000000" w:themeColor="text1"/>
          <w:szCs w:val="24"/>
          <w:lang w:eastAsia="en-US"/>
        </w:rPr>
        <w:br/>
        <w:t xml:space="preserve">w tym barier i ograniczeń utrudniających funkcjonowanie ucznia </w:t>
      </w:r>
      <w:r w:rsidRPr="00CC53BD">
        <w:rPr>
          <w:rFonts w:asciiTheme="minorHAnsi" w:eastAsia="Calibri" w:hAnsiTheme="minorHAnsi" w:cstheme="minorHAnsi"/>
          <w:color w:val="000000" w:themeColor="text1"/>
          <w:szCs w:val="24"/>
          <w:lang w:eastAsia="en-US"/>
        </w:rPr>
        <w:br/>
        <w:t>i jego uczestnictwo w życiu szkoły;</w:t>
      </w:r>
    </w:p>
    <w:p w:rsidR="00C248BB" w:rsidRPr="00CC53BD" w:rsidRDefault="00C248BB" w:rsidP="00C14BD7">
      <w:pPr>
        <w:numPr>
          <w:ilvl w:val="0"/>
          <w:numId w:val="149"/>
        </w:numPr>
        <w:tabs>
          <w:tab w:val="left" w:pos="2127"/>
          <w:tab w:val="left" w:pos="2552"/>
        </w:tabs>
        <w:suppressAutoHyphens w:val="0"/>
        <w:autoSpaceDE w:val="0"/>
        <w:autoSpaceDN w:val="0"/>
        <w:adjustRightInd w:val="0"/>
        <w:spacing w:line="276" w:lineRule="auto"/>
        <w:rPr>
          <w:rFonts w:asciiTheme="minorHAnsi" w:eastAsia="Calibri" w:hAnsiTheme="minorHAnsi" w:cstheme="minorHAnsi"/>
          <w:color w:val="000000" w:themeColor="text1"/>
          <w:szCs w:val="24"/>
          <w:lang w:eastAsia="en-US"/>
        </w:rPr>
      </w:pPr>
      <w:r w:rsidRPr="00CC53BD">
        <w:rPr>
          <w:rFonts w:asciiTheme="minorHAnsi" w:eastAsia="Calibri" w:hAnsiTheme="minorHAnsi" w:cstheme="minorHAnsi"/>
          <w:color w:val="000000" w:themeColor="text1"/>
          <w:szCs w:val="24"/>
          <w:lang w:eastAsia="en-US"/>
        </w:rPr>
        <w:t>udzielaniu pomocy psychologiczno-pedagogicznej.</w:t>
      </w:r>
    </w:p>
    <w:p w:rsidR="00C248BB" w:rsidRPr="00CC53BD" w:rsidRDefault="00C248BB" w:rsidP="00C14BD7">
      <w:pPr>
        <w:numPr>
          <w:ilvl w:val="0"/>
          <w:numId w:val="126"/>
        </w:numPr>
        <w:suppressAutoHyphens w:val="0"/>
        <w:autoSpaceDE w:val="0"/>
        <w:autoSpaceDN w:val="0"/>
        <w:adjustRightInd w:val="0"/>
        <w:spacing w:line="276" w:lineRule="auto"/>
        <w:ind w:hanging="720"/>
        <w:rPr>
          <w:rFonts w:asciiTheme="minorHAnsi" w:eastAsia="Calibri" w:hAnsiTheme="minorHAnsi" w:cstheme="minorHAnsi"/>
          <w:color w:val="000000" w:themeColor="text1"/>
          <w:szCs w:val="24"/>
          <w:lang w:eastAsia="en-US"/>
        </w:rPr>
      </w:pPr>
      <w:r w:rsidRPr="00CC53BD">
        <w:rPr>
          <w:rFonts w:asciiTheme="minorHAnsi" w:eastAsia="Calibri" w:hAnsiTheme="minorHAnsi" w:cstheme="minorHAnsi"/>
          <w:color w:val="000000" w:themeColor="text1"/>
          <w:szCs w:val="24"/>
          <w:lang w:eastAsia="en-US"/>
        </w:rPr>
        <w:t xml:space="preserve">W przypadku stwierdzenia przez wychowawcę </w:t>
      </w:r>
      <w:r>
        <w:rPr>
          <w:rFonts w:asciiTheme="minorHAnsi" w:eastAsia="Calibri" w:hAnsiTheme="minorHAnsi" w:cstheme="minorHAnsi"/>
          <w:color w:val="000000" w:themeColor="text1"/>
          <w:szCs w:val="24"/>
          <w:lang w:eastAsia="en-US"/>
        </w:rPr>
        <w:t>oddziału</w:t>
      </w:r>
      <w:r w:rsidRPr="00CC53BD">
        <w:rPr>
          <w:rFonts w:asciiTheme="minorHAnsi" w:eastAsia="Calibri" w:hAnsiTheme="minorHAnsi" w:cstheme="minorHAnsi"/>
          <w:color w:val="000000" w:themeColor="text1"/>
          <w:szCs w:val="24"/>
          <w:lang w:eastAsia="en-US"/>
        </w:rPr>
        <w:t>, że konieczne jest objęcie ucznia pomocą psychol</w:t>
      </w:r>
      <w:r>
        <w:rPr>
          <w:rFonts w:asciiTheme="minorHAnsi" w:eastAsia="Calibri" w:hAnsiTheme="minorHAnsi" w:cstheme="minorHAnsi"/>
          <w:color w:val="000000" w:themeColor="text1"/>
          <w:szCs w:val="24"/>
          <w:lang w:eastAsia="en-US"/>
        </w:rPr>
        <w:t>ogiczno-pedagogiczną</w:t>
      </w:r>
      <w:r w:rsidRPr="00CC53BD">
        <w:rPr>
          <w:rFonts w:asciiTheme="minorHAnsi" w:eastAsia="Calibri" w:hAnsiTheme="minorHAnsi" w:cstheme="minorHAnsi"/>
          <w:color w:val="000000" w:themeColor="text1"/>
          <w:szCs w:val="24"/>
          <w:lang w:eastAsia="en-US"/>
        </w:rPr>
        <w:t xml:space="preserve">, </w:t>
      </w:r>
      <w:r>
        <w:rPr>
          <w:rFonts w:asciiTheme="minorHAnsi" w:eastAsia="Calibri" w:hAnsiTheme="minorHAnsi" w:cstheme="minorHAnsi"/>
          <w:color w:val="000000" w:themeColor="text1"/>
          <w:szCs w:val="24"/>
          <w:lang w:eastAsia="en-US"/>
        </w:rPr>
        <w:t xml:space="preserve">dyrektor szkoły </w:t>
      </w:r>
      <w:r w:rsidRPr="00CC53BD">
        <w:rPr>
          <w:rFonts w:asciiTheme="minorHAnsi" w:eastAsia="Calibri" w:hAnsiTheme="minorHAnsi" w:cstheme="minorHAnsi"/>
          <w:color w:val="000000" w:themeColor="text1"/>
          <w:szCs w:val="24"/>
          <w:lang w:eastAsia="en-US"/>
        </w:rPr>
        <w:t xml:space="preserve">ustala formy udzielania tej pomocy, okres ich udzielania oraz wymiar godzin, w którym poszczególne formy będą realizowane. </w:t>
      </w:r>
    </w:p>
    <w:p w:rsidR="00C248BB" w:rsidRPr="00CC53BD" w:rsidRDefault="00C248BB" w:rsidP="00C14BD7">
      <w:pPr>
        <w:numPr>
          <w:ilvl w:val="0"/>
          <w:numId w:val="126"/>
        </w:numPr>
        <w:suppressAutoHyphens w:val="0"/>
        <w:autoSpaceDE w:val="0"/>
        <w:autoSpaceDN w:val="0"/>
        <w:adjustRightInd w:val="0"/>
        <w:spacing w:line="276" w:lineRule="auto"/>
        <w:ind w:hanging="720"/>
        <w:rPr>
          <w:rFonts w:asciiTheme="minorHAnsi" w:eastAsia="Calibri" w:hAnsiTheme="minorHAnsi" w:cstheme="minorHAnsi"/>
          <w:color w:val="000000" w:themeColor="text1"/>
          <w:szCs w:val="24"/>
          <w:lang w:eastAsia="en-US"/>
        </w:rPr>
      </w:pPr>
      <w:r w:rsidRPr="00CC53BD">
        <w:rPr>
          <w:rFonts w:asciiTheme="minorHAnsi" w:eastAsia="Calibri" w:hAnsiTheme="minorHAnsi" w:cstheme="minorHAnsi"/>
          <w:color w:val="000000" w:themeColor="text1"/>
          <w:szCs w:val="24"/>
          <w:lang w:eastAsia="en-US"/>
        </w:rPr>
        <w:t xml:space="preserve">O ustalonych dla ucznia formach, okresie udzielania pomocy psychologiczno-pedagogicznej oraz wymiarze godzin, w którym poszczególne formy pomocy będą realizowane, dyrektor szkoły niezwłocznie informuje pisemnie, w sposób przyjęty </w:t>
      </w:r>
      <w:r w:rsidRPr="00CC53BD">
        <w:rPr>
          <w:rFonts w:asciiTheme="minorHAnsi" w:eastAsia="Calibri" w:hAnsiTheme="minorHAnsi" w:cstheme="minorHAnsi"/>
          <w:color w:val="000000" w:themeColor="text1"/>
          <w:szCs w:val="24"/>
          <w:lang w:eastAsia="en-US"/>
        </w:rPr>
        <w:br/>
        <w:t>w danej szkole rodziców ucznia.</w:t>
      </w:r>
    </w:p>
    <w:p w:rsidR="00C248BB" w:rsidRPr="00C248BB" w:rsidRDefault="00C248BB" w:rsidP="00C14BD7">
      <w:pPr>
        <w:numPr>
          <w:ilvl w:val="0"/>
          <w:numId w:val="126"/>
        </w:numPr>
        <w:suppressAutoHyphens w:val="0"/>
        <w:autoSpaceDE w:val="0"/>
        <w:autoSpaceDN w:val="0"/>
        <w:adjustRightInd w:val="0"/>
        <w:spacing w:line="276" w:lineRule="auto"/>
        <w:ind w:hanging="720"/>
        <w:rPr>
          <w:rFonts w:asciiTheme="minorHAnsi" w:eastAsia="Calibri" w:hAnsiTheme="minorHAnsi" w:cstheme="minorHAnsi"/>
          <w:color w:val="000000" w:themeColor="text1"/>
          <w:szCs w:val="24"/>
          <w:lang w:eastAsia="en-US"/>
        </w:rPr>
      </w:pPr>
      <w:r w:rsidRPr="00C248BB">
        <w:rPr>
          <w:rFonts w:asciiTheme="minorHAnsi" w:eastAsia="Calibri" w:hAnsiTheme="minorHAnsi" w:cstheme="minorHAnsi"/>
          <w:color w:val="000000" w:themeColor="text1"/>
          <w:szCs w:val="24"/>
          <w:lang w:eastAsia="en-US"/>
        </w:rPr>
        <w:t xml:space="preserve">W przypadku gdy z wniosków wynika, że mimo udzielanej uczniowi pomocy psychologiczno-pedagogicznej w szkole nie następuje poprawa funkcjonowania ucznia w szkole, dyrektor szkoły, za zgodą rodziców ucznia występuje do publicznej poradni </w:t>
      </w:r>
      <w:r w:rsidRPr="00C248BB">
        <w:rPr>
          <w:rFonts w:asciiTheme="minorHAnsi" w:eastAsia="Calibri" w:hAnsiTheme="minorHAnsi" w:cstheme="minorHAnsi"/>
          <w:color w:val="000000" w:themeColor="text1"/>
          <w:szCs w:val="24"/>
          <w:lang w:eastAsia="en-US"/>
        </w:rPr>
        <w:br/>
        <w:t>z wnioskiem o przeprowadzenie diagnozy i wskazanie sposobu rozwiązania problemu ucznia.</w:t>
      </w:r>
    </w:p>
    <w:p w:rsidR="00C248BB" w:rsidRPr="00CC53BD" w:rsidRDefault="00C248BB" w:rsidP="00C14BD7">
      <w:pPr>
        <w:numPr>
          <w:ilvl w:val="0"/>
          <w:numId w:val="126"/>
        </w:numPr>
        <w:suppressAutoHyphens w:val="0"/>
        <w:autoSpaceDE w:val="0"/>
        <w:autoSpaceDN w:val="0"/>
        <w:adjustRightInd w:val="0"/>
        <w:spacing w:line="276" w:lineRule="auto"/>
        <w:ind w:hanging="720"/>
        <w:rPr>
          <w:rFonts w:asciiTheme="minorHAnsi" w:eastAsia="Calibri" w:hAnsiTheme="minorHAnsi" w:cstheme="minorHAnsi"/>
          <w:color w:val="000000" w:themeColor="text1"/>
          <w:szCs w:val="24"/>
          <w:lang w:eastAsia="en-US"/>
        </w:rPr>
      </w:pPr>
      <w:r w:rsidRPr="00CC53BD">
        <w:rPr>
          <w:rFonts w:asciiTheme="minorHAnsi" w:eastAsia="Calibri" w:hAnsiTheme="minorHAnsi" w:cstheme="minorHAnsi"/>
          <w:color w:val="000000" w:themeColor="text1"/>
          <w:szCs w:val="24"/>
          <w:lang w:eastAsia="en-US"/>
        </w:rPr>
        <w:lastRenderedPageBreak/>
        <w:t xml:space="preserve">W szkole pomoc psychologiczno-pedagogiczna jest udzielana rodzicom uczniów </w:t>
      </w:r>
      <w:r w:rsidRPr="00CC53BD">
        <w:rPr>
          <w:rFonts w:asciiTheme="minorHAnsi" w:eastAsia="Calibri" w:hAnsiTheme="minorHAnsi" w:cstheme="minorHAnsi"/>
          <w:color w:val="000000" w:themeColor="text1"/>
          <w:szCs w:val="24"/>
          <w:lang w:eastAsia="en-US"/>
        </w:rPr>
        <w:br/>
        <w:t>i nauczycielom w formie porad, konsultacji, warsztatów i szkoleń.</w:t>
      </w:r>
    </w:p>
    <w:p w:rsidR="00C248BB" w:rsidRPr="00C248BB" w:rsidRDefault="00C248BB" w:rsidP="00C14BD7">
      <w:pPr>
        <w:numPr>
          <w:ilvl w:val="0"/>
          <w:numId w:val="126"/>
        </w:numPr>
        <w:suppressAutoHyphens w:val="0"/>
        <w:autoSpaceDE w:val="0"/>
        <w:autoSpaceDN w:val="0"/>
        <w:adjustRightInd w:val="0"/>
        <w:spacing w:line="276" w:lineRule="auto"/>
        <w:ind w:hanging="720"/>
        <w:rPr>
          <w:rFonts w:asciiTheme="minorHAnsi" w:eastAsia="Calibri" w:hAnsiTheme="minorHAnsi" w:cstheme="minorHAnsi"/>
          <w:color w:val="000000" w:themeColor="text1"/>
          <w:szCs w:val="24"/>
          <w:lang w:eastAsia="en-US"/>
        </w:rPr>
      </w:pPr>
      <w:r w:rsidRPr="00CC53BD">
        <w:rPr>
          <w:rFonts w:asciiTheme="minorHAnsi" w:eastAsia="Calibri" w:hAnsiTheme="minorHAnsi" w:cstheme="minorHAnsi"/>
          <w:color w:val="000000" w:themeColor="text1"/>
          <w:szCs w:val="24"/>
          <w:lang w:eastAsia="en-US"/>
        </w:rPr>
        <w:t>Dyrektor szkoły organizuje wspomaganie szkoły w zakresie realizacji zadań z zakresu pomocy psychologiczno-pedagogicznej polegające na zaplanowaniu i przeprowadzeniu działań</w:t>
      </w:r>
      <w:r>
        <w:rPr>
          <w:rFonts w:asciiTheme="minorHAnsi" w:eastAsia="Calibri" w:hAnsiTheme="minorHAnsi" w:cstheme="minorHAnsi"/>
          <w:color w:val="000000" w:themeColor="text1"/>
          <w:szCs w:val="24"/>
          <w:lang w:eastAsia="en-US"/>
        </w:rPr>
        <w:t xml:space="preserve"> </w:t>
      </w:r>
      <w:r w:rsidRPr="00C248BB">
        <w:rPr>
          <w:rFonts w:asciiTheme="minorHAnsi" w:eastAsia="Calibri" w:hAnsiTheme="minorHAnsi" w:cstheme="minorHAnsi"/>
          <w:color w:val="000000" w:themeColor="text1"/>
          <w:szCs w:val="24"/>
          <w:lang w:eastAsia="en-US"/>
        </w:rPr>
        <w:t>mających na celu poprawę jakości udzielanej pomocy psychologiczno-pedagogicznej.</w:t>
      </w:r>
    </w:p>
    <w:p w:rsidR="00C248BB" w:rsidRDefault="00C248BB" w:rsidP="00C248BB">
      <w:pPr>
        <w:pStyle w:val="Paragraf-numeracja"/>
        <w:spacing w:before="0" w:after="0" w:line="276" w:lineRule="auto"/>
        <w:ind w:left="426" w:firstLine="0"/>
        <w:jc w:val="both"/>
        <w:rPr>
          <w:rFonts w:asciiTheme="minorHAnsi" w:hAnsiTheme="minorHAnsi" w:cstheme="minorHAnsi"/>
          <w:b w:val="0"/>
          <w:color w:val="000000" w:themeColor="text1"/>
          <w:szCs w:val="24"/>
        </w:rPr>
      </w:pPr>
    </w:p>
    <w:p w:rsidR="0053005D" w:rsidRPr="00CC53BD" w:rsidRDefault="0053005D" w:rsidP="00CC53BD">
      <w:pPr>
        <w:pStyle w:val="Paragraf-numeracja"/>
        <w:spacing w:before="0" w:after="0" w:line="276" w:lineRule="auto"/>
        <w:ind w:left="426"/>
        <w:jc w:val="both"/>
        <w:rPr>
          <w:rFonts w:asciiTheme="minorHAnsi" w:hAnsiTheme="minorHAnsi" w:cstheme="minorHAnsi"/>
          <w:b w:val="0"/>
          <w:color w:val="000000" w:themeColor="text1"/>
          <w:szCs w:val="24"/>
        </w:rPr>
      </w:pPr>
    </w:p>
    <w:p w:rsidR="00750AA8" w:rsidRPr="00CC53BD" w:rsidRDefault="00665967" w:rsidP="00CC53BD">
      <w:pPr>
        <w:pStyle w:val="Paragraf-numeracja"/>
        <w:spacing w:before="0" w:after="0"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19</w:t>
      </w:r>
      <w:r w:rsidR="00356FAC" w:rsidRPr="00CC53BD">
        <w:rPr>
          <w:rFonts w:asciiTheme="minorHAnsi" w:hAnsiTheme="minorHAnsi" w:cstheme="minorHAnsi"/>
          <w:color w:val="000000" w:themeColor="text1"/>
          <w:szCs w:val="24"/>
        </w:rPr>
        <w:t>.</w:t>
      </w:r>
    </w:p>
    <w:p w:rsidR="0053005D" w:rsidRPr="00CC53BD" w:rsidRDefault="0053005D" w:rsidP="00CC53BD">
      <w:pPr>
        <w:pStyle w:val="Paragraf-numeracja"/>
        <w:spacing w:before="0" w:after="0" w:line="276" w:lineRule="auto"/>
        <w:rPr>
          <w:rFonts w:asciiTheme="minorHAnsi" w:hAnsiTheme="minorHAnsi" w:cstheme="minorHAnsi"/>
          <w:color w:val="000000" w:themeColor="text1"/>
          <w:szCs w:val="24"/>
        </w:rPr>
      </w:pPr>
    </w:p>
    <w:p w:rsidR="002C187D" w:rsidRPr="00CC53BD" w:rsidRDefault="005B1BD8" w:rsidP="00C14BD7">
      <w:pPr>
        <w:pStyle w:val="Paragraf-numeracja"/>
        <w:numPr>
          <w:ilvl w:val="0"/>
          <w:numId w:val="120"/>
        </w:numPr>
        <w:spacing w:before="0" w:after="0" w:line="276" w:lineRule="auto"/>
        <w:ind w:left="426" w:hanging="284"/>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Szkoła organizuje naukę i opiekę dla uczniów z niepełnosprawnością, niedostosowaniem społecznym i zagrożeniem niedostosowaniem społecznym w formie kształcenia specjalnego.</w:t>
      </w:r>
    </w:p>
    <w:p w:rsidR="005B1BD8" w:rsidRPr="00CC53BD" w:rsidRDefault="005B1BD8" w:rsidP="00C14BD7">
      <w:pPr>
        <w:pStyle w:val="Paragraf-numeracja"/>
        <w:numPr>
          <w:ilvl w:val="0"/>
          <w:numId w:val="120"/>
        </w:numPr>
        <w:spacing w:before="0" w:after="0" w:line="276" w:lineRule="auto"/>
        <w:ind w:left="426" w:hanging="284"/>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Uczniom objętym kształceniem specjalnym szkoła zapewnia:</w:t>
      </w:r>
    </w:p>
    <w:p w:rsidR="005B1BD8" w:rsidRPr="00CC53BD" w:rsidRDefault="005B1BD8" w:rsidP="00C14BD7">
      <w:pPr>
        <w:pStyle w:val="Paragraf-numeracja"/>
        <w:numPr>
          <w:ilvl w:val="0"/>
          <w:numId w:val="121"/>
        </w:numPr>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realizację zaleceń zawartych w orzeczeniu o potrzebie kształcenia specjalnego;</w:t>
      </w:r>
    </w:p>
    <w:p w:rsidR="005B1BD8" w:rsidRPr="00CC53BD" w:rsidRDefault="005B1BD8" w:rsidP="00C14BD7">
      <w:pPr>
        <w:pStyle w:val="Paragraf-numeracja"/>
        <w:numPr>
          <w:ilvl w:val="0"/>
          <w:numId w:val="121"/>
        </w:numPr>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dostosowanie przestrzeni szkolnej i stanowiska pracy do indywidualnych potrzeb edukacyjnych oraz możliwości psychofizycznych;</w:t>
      </w:r>
    </w:p>
    <w:p w:rsidR="005B1BD8" w:rsidRPr="00CC53BD" w:rsidRDefault="005B1BD8" w:rsidP="00C14BD7">
      <w:pPr>
        <w:pStyle w:val="Paragraf-numeracja"/>
        <w:numPr>
          <w:ilvl w:val="0"/>
          <w:numId w:val="121"/>
        </w:numPr>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zajęcia specjalistyczne organizowane ze względu na indywidualne potrzeby rozwojowe i edukacyjne oraz możliwości psychofizyczne w tym zajęcia rewalidacyjne, terapeutyczne i socjoterapeutyczne.</w:t>
      </w:r>
    </w:p>
    <w:p w:rsidR="005B1BD8" w:rsidRPr="00CC53BD" w:rsidRDefault="005B1BD8" w:rsidP="00C14BD7">
      <w:pPr>
        <w:pStyle w:val="Paragraf-numeracja"/>
        <w:numPr>
          <w:ilvl w:val="0"/>
          <w:numId w:val="120"/>
        </w:numPr>
        <w:spacing w:before="0" w:after="0" w:line="276" w:lineRule="auto"/>
        <w:ind w:left="426" w:hanging="284"/>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Szczegółowe warunki organizowania nauki i opieki uczniów</w:t>
      </w:r>
      <w:r w:rsidR="00D31547" w:rsidRPr="00CC53BD">
        <w:rPr>
          <w:rFonts w:asciiTheme="minorHAnsi" w:hAnsiTheme="minorHAnsi" w:cstheme="minorHAnsi"/>
          <w:b w:val="0"/>
          <w:color w:val="000000" w:themeColor="text1"/>
          <w:szCs w:val="24"/>
        </w:rPr>
        <w:t xml:space="preserve"> z niepełnosprawnością, niedostosowaniem społecznym i zagrożeniem niedostosowaniem społecznym, określają odrębne przepisy.</w:t>
      </w:r>
    </w:p>
    <w:p w:rsidR="0053005D" w:rsidRPr="00CC53BD" w:rsidRDefault="0053005D" w:rsidP="00CC53BD">
      <w:pPr>
        <w:pStyle w:val="Paragraf-numeracja"/>
        <w:spacing w:before="0" w:after="0" w:line="276" w:lineRule="auto"/>
        <w:rPr>
          <w:rFonts w:asciiTheme="minorHAnsi" w:hAnsiTheme="minorHAnsi" w:cstheme="minorHAnsi"/>
          <w:color w:val="000000" w:themeColor="text1"/>
          <w:szCs w:val="24"/>
        </w:rPr>
      </w:pPr>
    </w:p>
    <w:p w:rsidR="00750AA8" w:rsidRPr="00CC53BD" w:rsidRDefault="00750AA8" w:rsidP="00CC53BD">
      <w:pPr>
        <w:pStyle w:val="Paragraf-numeracja"/>
        <w:spacing w:before="0" w:after="0"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 </w:t>
      </w:r>
      <w:r w:rsidR="00665967" w:rsidRPr="00CC53BD">
        <w:rPr>
          <w:rFonts w:asciiTheme="minorHAnsi" w:hAnsiTheme="minorHAnsi" w:cstheme="minorHAnsi"/>
          <w:color w:val="000000" w:themeColor="text1"/>
          <w:szCs w:val="24"/>
        </w:rPr>
        <w:t>20</w:t>
      </w:r>
      <w:r w:rsidRPr="00CC53BD">
        <w:rPr>
          <w:rFonts w:asciiTheme="minorHAnsi" w:hAnsiTheme="minorHAnsi" w:cstheme="minorHAnsi"/>
          <w:color w:val="000000" w:themeColor="text1"/>
          <w:szCs w:val="24"/>
        </w:rPr>
        <w:t>.</w:t>
      </w:r>
    </w:p>
    <w:p w:rsidR="0053005D" w:rsidRPr="00CC53BD" w:rsidRDefault="0053005D" w:rsidP="00CC53BD">
      <w:pPr>
        <w:pStyle w:val="Paragraf-numeracja"/>
        <w:spacing w:before="0" w:after="0" w:line="276" w:lineRule="auto"/>
        <w:rPr>
          <w:rFonts w:asciiTheme="minorHAnsi" w:hAnsiTheme="minorHAnsi" w:cstheme="minorHAnsi"/>
          <w:color w:val="000000" w:themeColor="text1"/>
          <w:szCs w:val="24"/>
        </w:rPr>
      </w:pPr>
    </w:p>
    <w:p w:rsidR="00D31547" w:rsidRDefault="00D31547" w:rsidP="00C14BD7">
      <w:pPr>
        <w:pStyle w:val="Paragraf-numeracja"/>
        <w:numPr>
          <w:ilvl w:val="3"/>
          <w:numId w:val="61"/>
        </w:numPr>
        <w:spacing w:before="0" w:after="0" w:line="276" w:lineRule="auto"/>
        <w:jc w:val="both"/>
        <w:rPr>
          <w:rFonts w:asciiTheme="minorHAnsi" w:hAnsiTheme="minorHAnsi" w:cstheme="minorHAnsi"/>
          <w:b w:val="0"/>
          <w:color w:val="000000" w:themeColor="text1"/>
          <w:szCs w:val="24"/>
          <w:lang w:eastAsia="pl-PL"/>
        </w:rPr>
      </w:pPr>
      <w:r w:rsidRPr="00CC53BD">
        <w:rPr>
          <w:rFonts w:asciiTheme="minorHAnsi" w:hAnsiTheme="minorHAnsi" w:cstheme="minorHAnsi"/>
          <w:b w:val="0"/>
          <w:color w:val="000000" w:themeColor="text1"/>
          <w:szCs w:val="24"/>
          <w:lang w:eastAsia="pl-PL"/>
        </w:rPr>
        <w:t>Uczniowie niebędący obywatelami polskimi oraz obywatele polscy, którzy pobierali naukę w szkołach funkcjonujących w systemach oświatowych innych państw, korzystają z</w:t>
      </w:r>
      <w:r w:rsidR="0087298B" w:rsidRPr="00CC53BD">
        <w:rPr>
          <w:rFonts w:asciiTheme="minorHAnsi" w:hAnsiTheme="minorHAnsi" w:cstheme="minorHAnsi"/>
          <w:b w:val="0"/>
          <w:color w:val="000000" w:themeColor="text1"/>
          <w:szCs w:val="24"/>
          <w:lang w:eastAsia="pl-PL"/>
        </w:rPr>
        <w:t xml:space="preserve"> n</w:t>
      </w:r>
      <w:r w:rsidRPr="00CC53BD">
        <w:rPr>
          <w:rFonts w:asciiTheme="minorHAnsi" w:hAnsiTheme="minorHAnsi" w:cstheme="minorHAnsi"/>
          <w:b w:val="0"/>
          <w:color w:val="000000" w:themeColor="text1"/>
          <w:szCs w:val="24"/>
          <w:lang w:eastAsia="pl-PL"/>
        </w:rPr>
        <w:t>auki</w:t>
      </w:r>
      <w:r w:rsidR="0087298B" w:rsidRPr="00CC53BD">
        <w:rPr>
          <w:rFonts w:asciiTheme="minorHAnsi" w:hAnsiTheme="minorHAnsi" w:cstheme="minorHAnsi"/>
          <w:b w:val="0"/>
          <w:color w:val="000000" w:themeColor="text1"/>
          <w:szCs w:val="24"/>
          <w:lang w:eastAsia="pl-PL"/>
        </w:rPr>
        <w:t xml:space="preserve"> </w:t>
      </w:r>
      <w:r w:rsidRPr="00CC53BD">
        <w:rPr>
          <w:rFonts w:asciiTheme="minorHAnsi" w:hAnsiTheme="minorHAnsi" w:cstheme="minorHAnsi"/>
          <w:b w:val="0"/>
          <w:color w:val="000000" w:themeColor="text1"/>
          <w:szCs w:val="24"/>
          <w:lang w:eastAsia="pl-PL"/>
        </w:rPr>
        <w:t>i opieki na warunkach określonych w odrębnych przepisach.</w:t>
      </w:r>
    </w:p>
    <w:p w:rsidR="00560458" w:rsidRPr="00560458" w:rsidRDefault="00560458" w:rsidP="00C14BD7">
      <w:pPr>
        <w:pStyle w:val="Paragraf-numeracja"/>
        <w:numPr>
          <w:ilvl w:val="0"/>
          <w:numId w:val="61"/>
        </w:numPr>
        <w:spacing w:before="0" w:after="0" w:line="276" w:lineRule="auto"/>
        <w:jc w:val="both"/>
        <w:rPr>
          <w:rFonts w:asciiTheme="minorHAnsi" w:hAnsiTheme="minorHAnsi" w:cstheme="minorHAnsi"/>
          <w:b w:val="0"/>
          <w:color w:val="000000" w:themeColor="text1"/>
          <w:szCs w:val="24"/>
        </w:rPr>
      </w:pPr>
      <w:r w:rsidRPr="00560458">
        <w:rPr>
          <w:rFonts w:asciiTheme="minorHAnsi" w:hAnsiTheme="minorHAnsi" w:cstheme="minorHAnsi"/>
          <w:b w:val="0"/>
          <w:color w:val="000000" w:themeColor="text1"/>
        </w:rPr>
        <w:t>Szkoła może przyjmować słuchaczy zakładów kształcenia nauczycieli oraz studentów szkół wyższych kształcących nauczycieli na praktyki pedagogiczne na podstawie pisemnego porozumienia zawartego miedzy dyrektorem szkoły a zakładem kształcenia nauczycieli lub uczelnią wyższą.</w:t>
      </w:r>
    </w:p>
    <w:p w:rsidR="0053005D" w:rsidRPr="00CC53BD" w:rsidRDefault="0053005D" w:rsidP="00CC53BD">
      <w:pPr>
        <w:pStyle w:val="Paragraf-numeracja"/>
        <w:spacing w:before="0" w:after="0" w:line="276" w:lineRule="auto"/>
        <w:rPr>
          <w:rFonts w:asciiTheme="minorHAnsi" w:hAnsiTheme="minorHAnsi" w:cstheme="minorHAnsi"/>
          <w:color w:val="000000" w:themeColor="text1"/>
          <w:szCs w:val="24"/>
        </w:rPr>
      </w:pPr>
    </w:p>
    <w:p w:rsidR="00750AA8" w:rsidRPr="00CC53BD" w:rsidRDefault="00750AA8" w:rsidP="00CC53BD">
      <w:pPr>
        <w:pStyle w:val="Paragraf-numeracja"/>
        <w:spacing w:before="0" w:after="0"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 </w:t>
      </w:r>
      <w:r w:rsidR="00665967" w:rsidRPr="00CC53BD">
        <w:rPr>
          <w:rFonts w:asciiTheme="minorHAnsi" w:hAnsiTheme="minorHAnsi" w:cstheme="minorHAnsi"/>
          <w:color w:val="000000" w:themeColor="text1"/>
          <w:szCs w:val="24"/>
        </w:rPr>
        <w:t>21</w:t>
      </w:r>
      <w:r w:rsidRPr="00CC53BD">
        <w:rPr>
          <w:rFonts w:asciiTheme="minorHAnsi" w:hAnsiTheme="minorHAnsi" w:cstheme="minorHAnsi"/>
          <w:color w:val="000000" w:themeColor="text1"/>
          <w:szCs w:val="24"/>
        </w:rPr>
        <w:t>.</w:t>
      </w:r>
    </w:p>
    <w:p w:rsidR="0053005D" w:rsidRPr="00CC53BD" w:rsidRDefault="0053005D" w:rsidP="00CC53BD">
      <w:pPr>
        <w:pStyle w:val="Paragraf-numeracja"/>
        <w:spacing w:before="0" w:after="0" w:line="276" w:lineRule="auto"/>
        <w:rPr>
          <w:rFonts w:asciiTheme="minorHAnsi" w:hAnsiTheme="minorHAnsi" w:cstheme="minorHAnsi"/>
          <w:color w:val="000000" w:themeColor="text1"/>
          <w:szCs w:val="24"/>
        </w:rPr>
      </w:pPr>
    </w:p>
    <w:p w:rsidR="00D31547" w:rsidRPr="00CC53BD" w:rsidRDefault="00D31547" w:rsidP="00C14BD7">
      <w:pPr>
        <w:pStyle w:val="Paragraf-numeracja"/>
        <w:numPr>
          <w:ilvl w:val="3"/>
          <w:numId w:val="89"/>
        </w:numPr>
        <w:tabs>
          <w:tab w:val="clear" w:pos="2880"/>
          <w:tab w:val="num" w:pos="426"/>
        </w:tabs>
        <w:spacing w:before="0" w:after="0" w:line="276" w:lineRule="auto"/>
        <w:ind w:left="426" w:hanging="284"/>
        <w:jc w:val="both"/>
        <w:rPr>
          <w:rFonts w:asciiTheme="minorHAnsi" w:hAnsiTheme="minorHAnsi" w:cstheme="minorHAnsi"/>
          <w:b w:val="0"/>
          <w:color w:val="000000" w:themeColor="text1"/>
          <w:szCs w:val="24"/>
          <w:lang w:eastAsia="pl-PL"/>
        </w:rPr>
      </w:pPr>
      <w:r w:rsidRPr="00CC53BD">
        <w:rPr>
          <w:rFonts w:asciiTheme="minorHAnsi" w:hAnsiTheme="minorHAnsi" w:cstheme="minorHAnsi"/>
          <w:b w:val="0"/>
          <w:color w:val="000000" w:themeColor="text1"/>
          <w:szCs w:val="24"/>
        </w:rPr>
        <w:t>Szkoła org</w:t>
      </w:r>
      <w:r w:rsidR="00D47D1B" w:rsidRPr="00CC53BD">
        <w:rPr>
          <w:rFonts w:asciiTheme="minorHAnsi" w:hAnsiTheme="minorHAnsi" w:cstheme="minorHAnsi"/>
          <w:b w:val="0"/>
          <w:color w:val="000000" w:themeColor="text1"/>
          <w:szCs w:val="24"/>
        </w:rPr>
        <w:t>anizuje zajęcia religii i etyki zgodnie z odrębnymi przepisami.</w:t>
      </w:r>
    </w:p>
    <w:p w:rsidR="00D31547" w:rsidRPr="00CC53BD" w:rsidRDefault="00D31547" w:rsidP="00C14BD7">
      <w:pPr>
        <w:pStyle w:val="Paragraf-numeracja"/>
        <w:numPr>
          <w:ilvl w:val="3"/>
          <w:numId w:val="89"/>
        </w:numPr>
        <w:tabs>
          <w:tab w:val="clear" w:pos="2880"/>
          <w:tab w:val="num" w:pos="426"/>
        </w:tabs>
        <w:spacing w:before="0" w:after="0" w:line="276" w:lineRule="auto"/>
        <w:ind w:left="426" w:hanging="284"/>
        <w:jc w:val="both"/>
        <w:rPr>
          <w:rFonts w:asciiTheme="minorHAnsi" w:hAnsiTheme="minorHAnsi" w:cstheme="minorHAnsi"/>
          <w:b w:val="0"/>
          <w:color w:val="000000" w:themeColor="text1"/>
          <w:szCs w:val="24"/>
          <w:lang w:eastAsia="pl-PL"/>
        </w:rPr>
      </w:pPr>
      <w:r w:rsidRPr="00CC53BD">
        <w:rPr>
          <w:rFonts w:asciiTheme="minorHAnsi" w:hAnsiTheme="minorHAnsi" w:cstheme="minorHAnsi"/>
          <w:b w:val="0"/>
          <w:color w:val="000000" w:themeColor="text1"/>
          <w:szCs w:val="24"/>
        </w:rPr>
        <w:t xml:space="preserve">Podstawą udziału ucznia w zajęciach z </w:t>
      </w:r>
      <w:r w:rsidR="00257797" w:rsidRPr="00CC53BD">
        <w:rPr>
          <w:rFonts w:asciiTheme="minorHAnsi" w:hAnsiTheme="minorHAnsi" w:cstheme="minorHAnsi"/>
          <w:b w:val="0"/>
          <w:color w:val="000000" w:themeColor="text1"/>
          <w:szCs w:val="24"/>
        </w:rPr>
        <w:t>religii oraz etyki jest życzenie</w:t>
      </w:r>
      <w:r w:rsidRPr="00CC53BD">
        <w:rPr>
          <w:rFonts w:asciiTheme="minorHAnsi" w:hAnsiTheme="minorHAnsi" w:cstheme="minorHAnsi"/>
          <w:b w:val="0"/>
          <w:color w:val="000000" w:themeColor="text1"/>
          <w:szCs w:val="24"/>
        </w:rPr>
        <w:t xml:space="preserve"> wyrażone </w:t>
      </w:r>
      <w:r w:rsidR="00AB1E9C" w:rsidRPr="00CC53BD">
        <w:rPr>
          <w:rFonts w:asciiTheme="minorHAnsi" w:hAnsiTheme="minorHAnsi" w:cstheme="minorHAnsi"/>
          <w:b w:val="0"/>
          <w:color w:val="000000" w:themeColor="text1"/>
          <w:szCs w:val="24"/>
        </w:rPr>
        <w:t>przez rodzica lub prawnego opiekuna w formie pisemnego oświadczenia.</w:t>
      </w:r>
    </w:p>
    <w:p w:rsidR="00AB1E9C" w:rsidRPr="00CC53BD" w:rsidRDefault="00AB1E9C" w:rsidP="00C14BD7">
      <w:pPr>
        <w:pStyle w:val="Paragraf-numeracja"/>
        <w:numPr>
          <w:ilvl w:val="3"/>
          <w:numId w:val="89"/>
        </w:numPr>
        <w:tabs>
          <w:tab w:val="clear" w:pos="2880"/>
          <w:tab w:val="num" w:pos="426"/>
        </w:tabs>
        <w:spacing w:before="0" w:after="0" w:line="276" w:lineRule="auto"/>
        <w:ind w:left="426" w:hanging="284"/>
        <w:jc w:val="both"/>
        <w:rPr>
          <w:rFonts w:asciiTheme="minorHAnsi" w:hAnsiTheme="minorHAnsi" w:cstheme="minorHAnsi"/>
          <w:b w:val="0"/>
          <w:color w:val="000000" w:themeColor="text1"/>
          <w:szCs w:val="24"/>
          <w:lang w:eastAsia="pl-PL"/>
        </w:rPr>
      </w:pPr>
      <w:r w:rsidRPr="00CC53BD">
        <w:rPr>
          <w:rFonts w:asciiTheme="minorHAnsi" w:hAnsiTheme="minorHAnsi" w:cstheme="minorHAnsi"/>
          <w:b w:val="0"/>
          <w:color w:val="000000" w:themeColor="text1"/>
          <w:szCs w:val="24"/>
        </w:rPr>
        <w:lastRenderedPageBreak/>
        <w:t>Życzenie udziału w zajęciach z religii oraz etyki raz wyrażone nie musi być ponawiane, ale m</w:t>
      </w:r>
      <w:r w:rsidR="006A0258" w:rsidRPr="00CC53BD">
        <w:rPr>
          <w:rFonts w:asciiTheme="minorHAnsi" w:hAnsiTheme="minorHAnsi" w:cstheme="minorHAnsi"/>
          <w:b w:val="0"/>
          <w:color w:val="000000" w:themeColor="text1"/>
          <w:szCs w:val="24"/>
        </w:rPr>
        <w:t>o</w:t>
      </w:r>
      <w:r w:rsidR="00D47D1B" w:rsidRPr="00CC53BD">
        <w:rPr>
          <w:rFonts w:asciiTheme="minorHAnsi" w:hAnsiTheme="minorHAnsi" w:cstheme="minorHAnsi"/>
          <w:b w:val="0"/>
          <w:color w:val="000000" w:themeColor="text1"/>
          <w:szCs w:val="24"/>
        </w:rPr>
        <w:t>że być zmienione</w:t>
      </w:r>
      <w:r w:rsidR="006A0258" w:rsidRPr="00CC53BD">
        <w:rPr>
          <w:rFonts w:asciiTheme="minorHAnsi" w:hAnsiTheme="minorHAnsi" w:cstheme="minorHAnsi"/>
          <w:b w:val="0"/>
          <w:color w:val="000000" w:themeColor="text1"/>
          <w:szCs w:val="24"/>
        </w:rPr>
        <w:t xml:space="preserve"> w kolejnych latach</w:t>
      </w:r>
      <w:r w:rsidRPr="00CC53BD">
        <w:rPr>
          <w:rFonts w:asciiTheme="minorHAnsi" w:hAnsiTheme="minorHAnsi" w:cstheme="minorHAnsi"/>
          <w:b w:val="0"/>
          <w:color w:val="000000" w:themeColor="text1"/>
          <w:szCs w:val="24"/>
        </w:rPr>
        <w:t>.</w:t>
      </w:r>
    </w:p>
    <w:p w:rsidR="00D47D1B" w:rsidRPr="00CC53BD" w:rsidRDefault="00AB1E9C" w:rsidP="00C14BD7">
      <w:pPr>
        <w:pStyle w:val="Paragraf-numeracja"/>
        <w:numPr>
          <w:ilvl w:val="3"/>
          <w:numId w:val="89"/>
        </w:numPr>
        <w:tabs>
          <w:tab w:val="clear" w:pos="2880"/>
          <w:tab w:val="num" w:pos="426"/>
        </w:tabs>
        <w:spacing w:before="0" w:after="0" w:line="276" w:lineRule="auto"/>
        <w:ind w:left="426" w:hanging="284"/>
        <w:jc w:val="both"/>
        <w:rPr>
          <w:rFonts w:asciiTheme="minorHAnsi" w:hAnsiTheme="minorHAnsi" w:cstheme="minorHAnsi"/>
          <w:b w:val="0"/>
          <w:color w:val="000000" w:themeColor="text1"/>
          <w:szCs w:val="24"/>
          <w:lang w:eastAsia="pl-PL"/>
        </w:rPr>
      </w:pPr>
      <w:r w:rsidRPr="00CC53BD">
        <w:rPr>
          <w:rFonts w:asciiTheme="minorHAnsi" w:hAnsiTheme="minorHAnsi" w:cstheme="minorHAnsi"/>
          <w:b w:val="0"/>
          <w:color w:val="000000" w:themeColor="text1"/>
          <w:szCs w:val="24"/>
        </w:rPr>
        <w:t>Szkoła organizuje zajęcia opiekuńcze dla uczniów nie korzystających z zajęć religii oraz etyki.</w:t>
      </w:r>
      <w:r w:rsidR="00D47D1B" w:rsidRPr="00CC53BD">
        <w:rPr>
          <w:rFonts w:asciiTheme="minorHAnsi" w:hAnsiTheme="minorHAnsi" w:cstheme="minorHAnsi"/>
          <w:b w:val="0"/>
          <w:color w:val="000000" w:themeColor="text1"/>
          <w:szCs w:val="24"/>
        </w:rPr>
        <w:t xml:space="preserve"> </w:t>
      </w:r>
    </w:p>
    <w:p w:rsidR="00D47D1B" w:rsidRPr="00CC53BD" w:rsidRDefault="00D47D1B" w:rsidP="00C14BD7">
      <w:pPr>
        <w:pStyle w:val="Paragraf-numeracja"/>
        <w:numPr>
          <w:ilvl w:val="3"/>
          <w:numId w:val="89"/>
        </w:numPr>
        <w:tabs>
          <w:tab w:val="clear" w:pos="2880"/>
          <w:tab w:val="num" w:pos="426"/>
        </w:tabs>
        <w:spacing w:before="0" w:after="0" w:line="276" w:lineRule="auto"/>
        <w:ind w:left="426" w:hanging="284"/>
        <w:jc w:val="both"/>
        <w:rPr>
          <w:rFonts w:asciiTheme="minorHAnsi" w:hAnsiTheme="minorHAnsi" w:cstheme="minorHAnsi"/>
          <w:b w:val="0"/>
          <w:color w:val="000000" w:themeColor="text1"/>
          <w:szCs w:val="24"/>
          <w:lang w:eastAsia="pl-PL"/>
        </w:rPr>
      </w:pPr>
      <w:r w:rsidRPr="00CC53BD">
        <w:rPr>
          <w:rFonts w:asciiTheme="minorHAnsi" w:hAnsiTheme="minorHAnsi" w:cstheme="minorHAnsi"/>
          <w:b w:val="0"/>
          <w:color w:val="000000" w:themeColor="text1"/>
          <w:szCs w:val="24"/>
          <w:lang w:eastAsia="pl-PL"/>
        </w:rPr>
        <w:t xml:space="preserve">Uczniowie uczęszczający na naukę religii mają prawo do zwolnienia z zajęć szkolnych w celu odbycia trzydniowych rekolekcji wielkopostnych lub w innym terminie, jeżeli rekolekcje te stanowią praktykę danego kościoła lub innego związku wyznaniowego. W czasie trwania rekolekcji szkoła nie jest zwolniona z realizowania funkcji opiekuńczej i wychowawczej. </w:t>
      </w:r>
    </w:p>
    <w:p w:rsidR="00750AA8" w:rsidRPr="00CC53BD" w:rsidRDefault="00750AA8" w:rsidP="00CC53BD">
      <w:pPr>
        <w:pStyle w:val="Paragraf-numeracja"/>
        <w:spacing w:before="0" w:after="0"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 </w:t>
      </w:r>
      <w:r w:rsidR="00665967" w:rsidRPr="00CC53BD">
        <w:rPr>
          <w:rFonts w:asciiTheme="minorHAnsi" w:hAnsiTheme="minorHAnsi" w:cstheme="minorHAnsi"/>
          <w:color w:val="000000" w:themeColor="text1"/>
          <w:szCs w:val="24"/>
        </w:rPr>
        <w:t>22</w:t>
      </w:r>
      <w:r w:rsidRPr="00CC53BD">
        <w:rPr>
          <w:rFonts w:asciiTheme="minorHAnsi" w:hAnsiTheme="minorHAnsi" w:cstheme="minorHAnsi"/>
          <w:color w:val="000000" w:themeColor="text1"/>
          <w:szCs w:val="24"/>
        </w:rPr>
        <w:t>.</w:t>
      </w:r>
    </w:p>
    <w:p w:rsidR="00257797" w:rsidRPr="00CC53BD" w:rsidRDefault="00257797" w:rsidP="00CC53BD">
      <w:pPr>
        <w:pStyle w:val="Paragraf-numeracja"/>
        <w:spacing w:before="0" w:after="0" w:line="276" w:lineRule="auto"/>
        <w:rPr>
          <w:rFonts w:asciiTheme="minorHAnsi" w:hAnsiTheme="minorHAnsi" w:cstheme="minorHAnsi"/>
          <w:color w:val="000000" w:themeColor="text1"/>
          <w:szCs w:val="24"/>
        </w:rPr>
      </w:pPr>
    </w:p>
    <w:p w:rsidR="00AB1E9C" w:rsidRPr="00CC53BD" w:rsidRDefault="00B54B56" w:rsidP="00C14BD7">
      <w:pPr>
        <w:pStyle w:val="Paragraf-numeracja"/>
        <w:numPr>
          <w:ilvl w:val="6"/>
          <w:numId w:val="89"/>
        </w:numPr>
        <w:tabs>
          <w:tab w:val="clear" w:pos="5040"/>
          <w:tab w:val="num" w:pos="426"/>
        </w:tabs>
        <w:spacing w:before="0" w:after="0" w:line="276" w:lineRule="auto"/>
        <w:ind w:hanging="4898"/>
        <w:jc w:val="both"/>
        <w:rPr>
          <w:rFonts w:asciiTheme="minorHAnsi" w:hAnsiTheme="minorHAnsi" w:cstheme="minorHAnsi"/>
          <w:b w:val="0"/>
          <w:color w:val="000000" w:themeColor="text1"/>
          <w:szCs w:val="24"/>
          <w:lang w:eastAsia="pl-PL"/>
        </w:rPr>
      </w:pPr>
      <w:r w:rsidRPr="00CC53BD">
        <w:rPr>
          <w:rFonts w:asciiTheme="minorHAnsi" w:hAnsiTheme="minorHAnsi" w:cstheme="minorHAnsi"/>
          <w:b w:val="0"/>
          <w:color w:val="000000" w:themeColor="text1"/>
          <w:szCs w:val="24"/>
          <w:lang w:eastAsia="pl-PL"/>
        </w:rPr>
        <w:t>Dla uczniów klas IV-VIII</w:t>
      </w:r>
      <w:r w:rsidR="00AB1E9C" w:rsidRPr="00CC53BD">
        <w:rPr>
          <w:rFonts w:asciiTheme="minorHAnsi" w:hAnsiTheme="minorHAnsi" w:cstheme="minorHAnsi"/>
          <w:b w:val="0"/>
          <w:color w:val="000000" w:themeColor="text1"/>
          <w:szCs w:val="24"/>
          <w:lang w:eastAsia="pl-PL"/>
        </w:rPr>
        <w:t xml:space="preserve"> szkoła organizuje zajęcia przygotowania do życia w rodzinie.</w:t>
      </w:r>
    </w:p>
    <w:p w:rsidR="00AB1E9C" w:rsidRPr="00CC53BD" w:rsidRDefault="00AB1E9C" w:rsidP="00C14BD7">
      <w:pPr>
        <w:pStyle w:val="Paragraf-numeracja"/>
        <w:numPr>
          <w:ilvl w:val="6"/>
          <w:numId w:val="89"/>
        </w:numPr>
        <w:tabs>
          <w:tab w:val="clear" w:pos="5040"/>
          <w:tab w:val="num" w:pos="426"/>
        </w:tabs>
        <w:spacing w:before="0" w:after="0" w:line="276" w:lineRule="auto"/>
        <w:ind w:hanging="4898"/>
        <w:jc w:val="both"/>
        <w:rPr>
          <w:rFonts w:asciiTheme="minorHAnsi" w:hAnsiTheme="minorHAnsi" w:cstheme="minorHAnsi"/>
          <w:b w:val="0"/>
          <w:color w:val="000000" w:themeColor="text1"/>
          <w:szCs w:val="24"/>
          <w:lang w:eastAsia="pl-PL"/>
        </w:rPr>
      </w:pPr>
      <w:r w:rsidRPr="00CC53BD">
        <w:rPr>
          <w:rFonts w:asciiTheme="minorHAnsi" w:hAnsiTheme="minorHAnsi" w:cstheme="minorHAnsi"/>
          <w:b w:val="0"/>
          <w:color w:val="000000" w:themeColor="text1"/>
          <w:szCs w:val="24"/>
          <w:lang w:eastAsia="pl-PL"/>
        </w:rPr>
        <w:t>Udział w zajęciach</w:t>
      </w:r>
      <w:r w:rsidR="00174DB3" w:rsidRPr="00CC53BD">
        <w:rPr>
          <w:rFonts w:asciiTheme="minorHAnsi" w:hAnsiTheme="minorHAnsi" w:cstheme="minorHAnsi"/>
          <w:b w:val="0"/>
          <w:color w:val="000000" w:themeColor="text1"/>
          <w:szCs w:val="24"/>
          <w:lang w:eastAsia="pl-PL"/>
        </w:rPr>
        <w:t xml:space="preserve"> przygotowania do życia w rodzinie nie jest obowiązkowy.</w:t>
      </w:r>
    </w:p>
    <w:p w:rsidR="00174DB3" w:rsidRPr="00CC53BD" w:rsidRDefault="00174DB3" w:rsidP="00C14BD7">
      <w:pPr>
        <w:pStyle w:val="Paragraf-numeracja"/>
        <w:numPr>
          <w:ilvl w:val="6"/>
          <w:numId w:val="89"/>
        </w:numPr>
        <w:tabs>
          <w:tab w:val="clear" w:pos="5040"/>
        </w:tabs>
        <w:spacing w:before="0" w:after="0" w:line="276" w:lineRule="auto"/>
        <w:ind w:left="426" w:hanging="284"/>
        <w:jc w:val="left"/>
        <w:rPr>
          <w:rFonts w:asciiTheme="minorHAnsi" w:hAnsiTheme="minorHAnsi" w:cstheme="minorHAnsi"/>
          <w:b w:val="0"/>
          <w:color w:val="000000" w:themeColor="text1"/>
          <w:szCs w:val="24"/>
          <w:lang w:eastAsia="pl-PL"/>
        </w:rPr>
      </w:pPr>
      <w:r w:rsidRPr="00CC53BD">
        <w:rPr>
          <w:rFonts w:asciiTheme="minorHAnsi" w:hAnsiTheme="minorHAnsi" w:cstheme="minorHAnsi"/>
          <w:b w:val="0"/>
          <w:color w:val="000000" w:themeColor="text1"/>
          <w:szCs w:val="24"/>
          <w:lang w:eastAsia="pl-PL"/>
        </w:rPr>
        <w:t>Uczeń nie uczestniczy w zajęciach</w:t>
      </w:r>
      <w:r w:rsidR="00B54B56" w:rsidRPr="00CC53BD">
        <w:rPr>
          <w:rFonts w:asciiTheme="minorHAnsi" w:hAnsiTheme="minorHAnsi" w:cstheme="minorHAnsi"/>
          <w:b w:val="0"/>
          <w:color w:val="000000" w:themeColor="text1"/>
          <w:szCs w:val="24"/>
          <w:lang w:eastAsia="pl-PL"/>
        </w:rPr>
        <w:t>,</w:t>
      </w:r>
      <w:r w:rsidRPr="00CC53BD">
        <w:rPr>
          <w:rFonts w:asciiTheme="minorHAnsi" w:hAnsiTheme="minorHAnsi" w:cstheme="minorHAnsi"/>
          <w:b w:val="0"/>
          <w:color w:val="000000" w:themeColor="text1"/>
          <w:szCs w:val="24"/>
          <w:lang w:eastAsia="pl-PL"/>
        </w:rPr>
        <w:t xml:space="preserve"> jeżeli rodzic zgłosi pisemnie dyrektorowi rezygnację </w:t>
      </w:r>
      <w:r w:rsidR="008C79E3" w:rsidRPr="00CC53BD">
        <w:rPr>
          <w:rFonts w:asciiTheme="minorHAnsi" w:hAnsiTheme="minorHAnsi" w:cstheme="minorHAnsi"/>
          <w:b w:val="0"/>
          <w:color w:val="000000" w:themeColor="text1"/>
          <w:szCs w:val="24"/>
          <w:lang w:eastAsia="pl-PL"/>
        </w:rPr>
        <w:br/>
      </w:r>
      <w:r w:rsidRPr="00CC53BD">
        <w:rPr>
          <w:rFonts w:asciiTheme="minorHAnsi" w:hAnsiTheme="minorHAnsi" w:cstheme="minorHAnsi"/>
          <w:b w:val="0"/>
          <w:color w:val="000000" w:themeColor="text1"/>
          <w:szCs w:val="24"/>
          <w:lang w:eastAsia="pl-PL"/>
        </w:rPr>
        <w:t>z tych zajęć.</w:t>
      </w:r>
    </w:p>
    <w:p w:rsidR="00174DB3" w:rsidRPr="00CC53BD" w:rsidRDefault="00174DB3" w:rsidP="00C14BD7">
      <w:pPr>
        <w:pStyle w:val="Paragraf-numeracja"/>
        <w:numPr>
          <w:ilvl w:val="6"/>
          <w:numId w:val="89"/>
        </w:numPr>
        <w:tabs>
          <w:tab w:val="clear" w:pos="5040"/>
          <w:tab w:val="num" w:pos="426"/>
        </w:tabs>
        <w:spacing w:before="0" w:after="0" w:line="276" w:lineRule="auto"/>
        <w:ind w:hanging="4898"/>
        <w:jc w:val="both"/>
        <w:rPr>
          <w:rFonts w:asciiTheme="minorHAnsi" w:hAnsiTheme="minorHAnsi" w:cstheme="minorHAnsi"/>
          <w:b w:val="0"/>
          <w:color w:val="000000" w:themeColor="text1"/>
          <w:szCs w:val="24"/>
          <w:lang w:eastAsia="pl-PL"/>
        </w:rPr>
      </w:pPr>
      <w:r w:rsidRPr="00CC53BD">
        <w:rPr>
          <w:rFonts w:asciiTheme="minorHAnsi" w:hAnsiTheme="minorHAnsi" w:cstheme="minorHAnsi"/>
          <w:b w:val="0"/>
          <w:color w:val="000000" w:themeColor="text1"/>
          <w:szCs w:val="24"/>
          <w:lang w:eastAsia="pl-PL"/>
        </w:rPr>
        <w:t xml:space="preserve">Szkoła </w:t>
      </w:r>
      <w:r w:rsidRPr="00CC53BD">
        <w:rPr>
          <w:rFonts w:asciiTheme="minorHAnsi" w:hAnsiTheme="minorHAnsi" w:cstheme="minorHAnsi"/>
          <w:b w:val="0"/>
          <w:color w:val="000000" w:themeColor="text1"/>
          <w:szCs w:val="24"/>
        </w:rPr>
        <w:t>organizuje zajęcia opiekuńcze dla uczniów nie korzystających z tych zajęć.</w:t>
      </w:r>
    </w:p>
    <w:p w:rsidR="00257797" w:rsidRPr="00CC53BD" w:rsidRDefault="00257797" w:rsidP="00CC53BD">
      <w:pPr>
        <w:pStyle w:val="Paragraf-numeracja"/>
        <w:spacing w:before="0" w:after="0" w:line="276" w:lineRule="auto"/>
        <w:rPr>
          <w:rFonts w:asciiTheme="minorHAnsi" w:hAnsiTheme="minorHAnsi" w:cstheme="minorHAnsi"/>
          <w:color w:val="000000" w:themeColor="text1"/>
          <w:szCs w:val="24"/>
        </w:rPr>
      </w:pPr>
    </w:p>
    <w:p w:rsidR="00750AA8" w:rsidRPr="00CC53BD" w:rsidRDefault="00750AA8" w:rsidP="00CC53BD">
      <w:pPr>
        <w:pStyle w:val="Paragraf-numeracja"/>
        <w:spacing w:before="0" w:after="0"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 </w:t>
      </w:r>
      <w:r w:rsidR="00665967" w:rsidRPr="00CC53BD">
        <w:rPr>
          <w:rFonts w:asciiTheme="minorHAnsi" w:hAnsiTheme="minorHAnsi" w:cstheme="minorHAnsi"/>
          <w:color w:val="000000" w:themeColor="text1"/>
          <w:szCs w:val="24"/>
        </w:rPr>
        <w:t>23</w:t>
      </w:r>
      <w:r w:rsidRPr="00CC53BD">
        <w:rPr>
          <w:rFonts w:asciiTheme="minorHAnsi" w:hAnsiTheme="minorHAnsi" w:cstheme="minorHAnsi"/>
          <w:color w:val="000000" w:themeColor="text1"/>
          <w:szCs w:val="24"/>
        </w:rPr>
        <w:t>.</w:t>
      </w:r>
    </w:p>
    <w:p w:rsidR="00257797" w:rsidRPr="00CC53BD" w:rsidRDefault="00257797" w:rsidP="00CC53BD">
      <w:pPr>
        <w:pStyle w:val="Paragraf-numeracja"/>
        <w:spacing w:before="0" w:after="0" w:line="276" w:lineRule="auto"/>
        <w:rPr>
          <w:rFonts w:asciiTheme="minorHAnsi" w:hAnsiTheme="minorHAnsi" w:cstheme="minorHAnsi"/>
          <w:color w:val="000000" w:themeColor="text1"/>
          <w:szCs w:val="24"/>
        </w:rPr>
      </w:pPr>
    </w:p>
    <w:p w:rsidR="00174DB3" w:rsidRPr="00CC53BD" w:rsidRDefault="00174DB3" w:rsidP="004E1A7F">
      <w:pPr>
        <w:pStyle w:val="Paragraf-numeracja"/>
        <w:numPr>
          <w:ilvl w:val="3"/>
          <w:numId w:val="159"/>
        </w:numPr>
        <w:spacing w:before="0" w:after="0" w:line="276" w:lineRule="auto"/>
        <w:ind w:left="426" w:hanging="284"/>
        <w:jc w:val="both"/>
        <w:rPr>
          <w:rFonts w:asciiTheme="minorHAnsi" w:hAnsiTheme="minorHAnsi" w:cstheme="minorHAnsi"/>
          <w:b w:val="0"/>
          <w:color w:val="000000" w:themeColor="text1"/>
          <w:szCs w:val="24"/>
          <w:lang w:eastAsia="pl-PL"/>
        </w:rPr>
      </w:pPr>
      <w:r w:rsidRPr="00CC53BD">
        <w:rPr>
          <w:rFonts w:asciiTheme="minorHAnsi" w:hAnsiTheme="minorHAnsi" w:cstheme="minorHAnsi"/>
          <w:b w:val="0"/>
          <w:color w:val="000000" w:themeColor="text1"/>
          <w:szCs w:val="24"/>
          <w:lang w:eastAsia="pl-PL"/>
        </w:rPr>
        <w:t xml:space="preserve">Uczniowi uskarżającemu się na dolegliwości zdrowotne pomocy udziela pielęgniarka, </w:t>
      </w:r>
      <w:r w:rsidR="008C79E3" w:rsidRPr="00CC53BD">
        <w:rPr>
          <w:rFonts w:asciiTheme="minorHAnsi" w:hAnsiTheme="minorHAnsi" w:cstheme="minorHAnsi"/>
          <w:b w:val="0"/>
          <w:color w:val="000000" w:themeColor="text1"/>
          <w:szCs w:val="24"/>
          <w:lang w:eastAsia="pl-PL"/>
        </w:rPr>
        <w:br/>
      </w:r>
      <w:r w:rsidRPr="00CC53BD">
        <w:rPr>
          <w:rFonts w:asciiTheme="minorHAnsi" w:hAnsiTheme="minorHAnsi" w:cstheme="minorHAnsi"/>
          <w:b w:val="0"/>
          <w:color w:val="000000" w:themeColor="text1"/>
          <w:szCs w:val="24"/>
          <w:lang w:eastAsia="pl-PL"/>
        </w:rPr>
        <w:t>a pod jej nieobecność pierwszej pomocy</w:t>
      </w:r>
      <w:r w:rsidR="00C25636" w:rsidRPr="00CC53BD">
        <w:rPr>
          <w:rFonts w:asciiTheme="minorHAnsi" w:hAnsiTheme="minorHAnsi" w:cstheme="minorHAnsi"/>
          <w:b w:val="0"/>
          <w:color w:val="000000" w:themeColor="text1"/>
          <w:szCs w:val="24"/>
          <w:lang w:eastAsia="pl-PL"/>
        </w:rPr>
        <w:t>,</w:t>
      </w:r>
      <w:r w:rsidRPr="00CC53BD">
        <w:rPr>
          <w:rFonts w:asciiTheme="minorHAnsi" w:hAnsiTheme="minorHAnsi" w:cstheme="minorHAnsi"/>
          <w:b w:val="0"/>
          <w:color w:val="000000" w:themeColor="text1"/>
          <w:szCs w:val="24"/>
          <w:lang w:eastAsia="pl-PL"/>
        </w:rPr>
        <w:t xml:space="preserve"> w miarę możliwo</w:t>
      </w:r>
      <w:r w:rsidR="00C76E3B" w:rsidRPr="00CC53BD">
        <w:rPr>
          <w:rFonts w:asciiTheme="minorHAnsi" w:hAnsiTheme="minorHAnsi" w:cstheme="minorHAnsi"/>
          <w:b w:val="0"/>
          <w:color w:val="000000" w:themeColor="text1"/>
          <w:szCs w:val="24"/>
          <w:lang w:eastAsia="pl-PL"/>
        </w:rPr>
        <w:t xml:space="preserve">ści, </w:t>
      </w:r>
      <w:r w:rsidRPr="00CC53BD">
        <w:rPr>
          <w:rFonts w:asciiTheme="minorHAnsi" w:hAnsiTheme="minorHAnsi" w:cstheme="minorHAnsi"/>
          <w:b w:val="0"/>
          <w:color w:val="000000" w:themeColor="text1"/>
          <w:szCs w:val="24"/>
          <w:lang w:eastAsia="pl-PL"/>
        </w:rPr>
        <w:t>udzielają pra</w:t>
      </w:r>
      <w:r w:rsidR="00C76E3B" w:rsidRPr="00CC53BD">
        <w:rPr>
          <w:rFonts w:asciiTheme="minorHAnsi" w:hAnsiTheme="minorHAnsi" w:cstheme="minorHAnsi"/>
          <w:b w:val="0"/>
          <w:color w:val="000000" w:themeColor="text1"/>
          <w:szCs w:val="24"/>
          <w:lang w:eastAsia="pl-PL"/>
        </w:rPr>
        <w:t>cownicy szkoły.</w:t>
      </w:r>
    </w:p>
    <w:p w:rsidR="00C76E3B" w:rsidRPr="00CC53BD" w:rsidRDefault="00C76E3B" w:rsidP="004E1A7F">
      <w:pPr>
        <w:pStyle w:val="Paragraf-numeracja"/>
        <w:numPr>
          <w:ilvl w:val="3"/>
          <w:numId w:val="159"/>
        </w:numPr>
        <w:spacing w:before="0" w:after="0" w:line="276" w:lineRule="auto"/>
        <w:ind w:left="426" w:hanging="284"/>
        <w:jc w:val="both"/>
        <w:rPr>
          <w:rFonts w:asciiTheme="minorHAnsi" w:hAnsiTheme="minorHAnsi" w:cstheme="minorHAnsi"/>
          <w:b w:val="0"/>
          <w:color w:val="000000" w:themeColor="text1"/>
          <w:szCs w:val="24"/>
          <w:lang w:eastAsia="pl-PL"/>
        </w:rPr>
      </w:pPr>
      <w:r w:rsidRPr="00CC53BD">
        <w:rPr>
          <w:rFonts w:asciiTheme="minorHAnsi" w:hAnsiTheme="minorHAnsi" w:cstheme="minorHAnsi"/>
          <w:b w:val="0"/>
          <w:color w:val="000000" w:themeColor="text1"/>
          <w:szCs w:val="24"/>
          <w:lang w:eastAsia="pl-PL"/>
        </w:rPr>
        <w:t>O każdym przypadku wymagającym interwencji pielęgniarskiej i lekarskiej niezwłocznie informuje się rodziców.</w:t>
      </w:r>
    </w:p>
    <w:p w:rsidR="00C25636" w:rsidRPr="00CC53BD" w:rsidRDefault="00C25636" w:rsidP="00CC53BD">
      <w:pPr>
        <w:pStyle w:val="Paragraf-numeracja"/>
        <w:spacing w:before="0" w:after="0" w:line="276" w:lineRule="auto"/>
        <w:rPr>
          <w:rFonts w:asciiTheme="minorHAnsi" w:hAnsiTheme="minorHAnsi" w:cstheme="minorHAnsi"/>
          <w:color w:val="000000" w:themeColor="text1"/>
          <w:szCs w:val="24"/>
        </w:rPr>
      </w:pPr>
    </w:p>
    <w:p w:rsidR="00C76E3B" w:rsidRPr="00CC53BD" w:rsidRDefault="00665967" w:rsidP="00CC53BD">
      <w:pPr>
        <w:pStyle w:val="Paragraf-numeracja"/>
        <w:spacing w:before="0" w:after="0"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24</w:t>
      </w:r>
      <w:r w:rsidR="00C76E3B" w:rsidRPr="00CC53BD">
        <w:rPr>
          <w:rFonts w:asciiTheme="minorHAnsi" w:hAnsiTheme="minorHAnsi" w:cstheme="minorHAnsi"/>
          <w:color w:val="000000" w:themeColor="text1"/>
          <w:szCs w:val="24"/>
        </w:rPr>
        <w:t>.</w:t>
      </w:r>
    </w:p>
    <w:p w:rsidR="00C25636" w:rsidRPr="00CC53BD" w:rsidRDefault="00C25636" w:rsidP="00CC53BD">
      <w:pPr>
        <w:pStyle w:val="Paragraf-numeracja"/>
        <w:spacing w:before="0" w:after="0" w:line="276" w:lineRule="auto"/>
        <w:rPr>
          <w:rFonts w:asciiTheme="minorHAnsi" w:hAnsiTheme="minorHAnsi" w:cstheme="minorHAnsi"/>
          <w:color w:val="000000" w:themeColor="text1"/>
          <w:szCs w:val="24"/>
        </w:rPr>
      </w:pPr>
    </w:p>
    <w:p w:rsidR="00C25636" w:rsidRPr="00CC53BD" w:rsidRDefault="002C187D" w:rsidP="00C14BD7">
      <w:pPr>
        <w:pStyle w:val="Akapitzlist"/>
        <w:numPr>
          <w:ilvl w:val="0"/>
          <w:numId w:val="130"/>
        </w:numPr>
        <w:suppressAutoHyphens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 xml:space="preserve">W szkole działa biblioteka szkolna. Biblioteka jest interdyscyplinarną pracownią szkolną, służącą realizacji potrzeb i zainteresowań uczniów, zadań edukacyjnych szkoły, doskonaleniu warsztatu pracy nauczyciela, popularyzowaniu wiedzy pedagogicznej wśród rodziców. </w:t>
      </w:r>
    </w:p>
    <w:p w:rsidR="002C187D" w:rsidRPr="00CC53BD" w:rsidRDefault="002C187D" w:rsidP="00C14BD7">
      <w:pPr>
        <w:pStyle w:val="Akapitzlist"/>
        <w:numPr>
          <w:ilvl w:val="0"/>
          <w:numId w:val="130"/>
        </w:numPr>
        <w:suppressAutoHyphens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 xml:space="preserve">Lokal biblioteki szkolnej służy do: </w:t>
      </w:r>
    </w:p>
    <w:p w:rsidR="002C187D" w:rsidRPr="00CC53BD" w:rsidRDefault="002C187D" w:rsidP="00C14BD7">
      <w:pPr>
        <w:numPr>
          <w:ilvl w:val="0"/>
          <w:numId w:val="108"/>
        </w:numPr>
        <w:suppressAutoHyphens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groma</w:t>
      </w:r>
      <w:r w:rsidR="007E0445" w:rsidRPr="00CC53BD">
        <w:rPr>
          <w:rFonts w:asciiTheme="minorHAnsi" w:hAnsiTheme="minorHAnsi" w:cstheme="minorHAnsi"/>
          <w:color w:val="000000" w:themeColor="text1"/>
          <w:szCs w:val="24"/>
        </w:rPr>
        <w:t>dzenia i opracowywania zbiorów;</w:t>
      </w:r>
    </w:p>
    <w:p w:rsidR="00C25636" w:rsidRPr="00CC53BD" w:rsidRDefault="002C187D" w:rsidP="00C14BD7">
      <w:pPr>
        <w:numPr>
          <w:ilvl w:val="0"/>
          <w:numId w:val="108"/>
        </w:numPr>
        <w:suppressAutoHyphens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korzystania ze zbiorów w czytelni l</w:t>
      </w:r>
      <w:r w:rsidR="007E0445" w:rsidRPr="00CC53BD">
        <w:rPr>
          <w:rFonts w:asciiTheme="minorHAnsi" w:hAnsiTheme="minorHAnsi" w:cstheme="minorHAnsi"/>
          <w:color w:val="000000" w:themeColor="text1"/>
          <w:szCs w:val="24"/>
        </w:rPr>
        <w:t>ub wypożyczania poza bibliotekę;</w:t>
      </w:r>
    </w:p>
    <w:p w:rsidR="00C25636" w:rsidRPr="00CC53BD" w:rsidRDefault="007E0445" w:rsidP="00C14BD7">
      <w:pPr>
        <w:numPr>
          <w:ilvl w:val="0"/>
          <w:numId w:val="108"/>
        </w:numPr>
        <w:suppressAutoHyphens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w:t>
      </w:r>
      <w:r w:rsidR="002C187D" w:rsidRPr="00CC53BD">
        <w:rPr>
          <w:rFonts w:asciiTheme="minorHAnsi" w:hAnsiTheme="minorHAnsi" w:cstheme="minorHAnsi"/>
          <w:color w:val="000000" w:themeColor="text1"/>
          <w:szCs w:val="24"/>
        </w:rPr>
        <w:t xml:space="preserve">zkolna pracownia multimedialna włączona jest do biblioteki szkolnej. Regulamin korzystania z tej pracowni i zasady jej funkcjonowania określone są w dokumencie „Organizacja biblioteki szkolnej Szkoły Podstawowej </w:t>
      </w:r>
      <w:r w:rsidR="00B54B56" w:rsidRPr="00CC53BD">
        <w:rPr>
          <w:rFonts w:asciiTheme="minorHAnsi" w:hAnsiTheme="minorHAnsi" w:cstheme="minorHAnsi"/>
          <w:color w:val="000000" w:themeColor="text1"/>
          <w:szCs w:val="24"/>
        </w:rPr>
        <w:t xml:space="preserve">w Zębowie </w:t>
      </w:r>
      <w:r w:rsidR="002C187D" w:rsidRPr="00CC53BD">
        <w:rPr>
          <w:rFonts w:asciiTheme="minorHAnsi" w:hAnsiTheme="minorHAnsi" w:cstheme="minorHAnsi"/>
          <w:color w:val="000000" w:themeColor="text1"/>
          <w:szCs w:val="24"/>
        </w:rPr>
        <w:t xml:space="preserve">w Zespole </w:t>
      </w:r>
      <w:r w:rsidR="00B54B56" w:rsidRPr="00CC53BD">
        <w:rPr>
          <w:rFonts w:asciiTheme="minorHAnsi" w:hAnsiTheme="minorHAnsi" w:cstheme="minorHAnsi"/>
          <w:color w:val="000000" w:themeColor="text1"/>
          <w:szCs w:val="24"/>
        </w:rPr>
        <w:t>Szkoły Podstawowej i Przedszkola im. Kornela Makuszyńskiego w Zębowie”</w:t>
      </w:r>
      <w:r w:rsidR="002C187D" w:rsidRPr="00CC53BD">
        <w:rPr>
          <w:rFonts w:asciiTheme="minorHAnsi" w:hAnsiTheme="minorHAnsi" w:cstheme="minorHAnsi"/>
          <w:color w:val="000000" w:themeColor="text1"/>
          <w:szCs w:val="24"/>
        </w:rPr>
        <w:t>, który zatwierdza dyrektor szkoły.</w:t>
      </w:r>
    </w:p>
    <w:p w:rsidR="00C25636" w:rsidRPr="00CC53BD" w:rsidRDefault="002C187D" w:rsidP="00C14BD7">
      <w:pPr>
        <w:pStyle w:val="Akapitzlist"/>
        <w:numPr>
          <w:ilvl w:val="0"/>
          <w:numId w:val="130"/>
        </w:numPr>
        <w:suppressAutoHyphens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lastRenderedPageBreak/>
        <w:t xml:space="preserve">Praca biblioteki jest zsynchronizowana z działalnością dydaktyczną szkoły. Godziny pracy biblioteki zapewniają dostęp do zbiorów podczas zajęć lekcyjnych, jak i po ich zakończeniu. Biblioteka jest czynna codziennie od poniedziałku do piątku w godzinach wywieszonych na tablicy informacyjnej przy bibliotece. </w:t>
      </w:r>
    </w:p>
    <w:p w:rsidR="002C187D" w:rsidRPr="00CC53BD" w:rsidRDefault="002C187D" w:rsidP="00C14BD7">
      <w:pPr>
        <w:pStyle w:val="Akapitzlist"/>
        <w:numPr>
          <w:ilvl w:val="0"/>
          <w:numId w:val="130"/>
        </w:numPr>
        <w:suppressAutoHyphens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 xml:space="preserve">Funkcje biblioteki: </w:t>
      </w:r>
    </w:p>
    <w:p w:rsidR="002C187D" w:rsidRPr="00CC53BD" w:rsidRDefault="002C187D" w:rsidP="00C14BD7">
      <w:pPr>
        <w:numPr>
          <w:ilvl w:val="0"/>
          <w:numId w:val="109"/>
        </w:numPr>
        <w:suppressAutoHyphens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współpracuje w realizacji zadań dydaktyczno-wychowawczych szkoły;</w:t>
      </w:r>
    </w:p>
    <w:p w:rsidR="002C187D" w:rsidRPr="00CC53BD" w:rsidRDefault="002C187D" w:rsidP="00C14BD7">
      <w:pPr>
        <w:numPr>
          <w:ilvl w:val="0"/>
          <w:numId w:val="109"/>
        </w:numPr>
        <w:suppressAutoHyphens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stanowi centrum informacji o wszystkich drukowanych i audiowizualnych materiałach znajdujących się w szkole, przydatnych do realizacji zadań dydaktyczno-wychowawczych;</w:t>
      </w:r>
    </w:p>
    <w:p w:rsidR="00C25636" w:rsidRPr="00CC53BD" w:rsidRDefault="002C187D" w:rsidP="00C14BD7">
      <w:pPr>
        <w:numPr>
          <w:ilvl w:val="0"/>
          <w:numId w:val="109"/>
        </w:numPr>
        <w:suppressAutoHyphens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jest pracownią dydaktyczną, w której zajęcia prowadzą nauczyciele bibliotekarze oraz nauczyciele innych przedmiotów, korzystając ze zgromadzonych zbiorów na zasad</w:t>
      </w:r>
      <w:r w:rsidR="00B54B56" w:rsidRPr="00CC53BD">
        <w:rPr>
          <w:rFonts w:asciiTheme="minorHAnsi" w:hAnsiTheme="minorHAnsi" w:cstheme="minorHAnsi"/>
          <w:color w:val="000000" w:themeColor="text1"/>
          <w:szCs w:val="24"/>
        </w:rPr>
        <w:t>ach określonych w regulaminie: „Organizacja biblioteki szkolnej Szkoły Podstawowej w Zębowie w Zespole Szkoły Podstawowej i Przedszkola im. Kornela Makuszyńskiego w Zębowie”</w:t>
      </w:r>
      <w:r w:rsidRPr="00CC53BD">
        <w:rPr>
          <w:rFonts w:asciiTheme="minorHAnsi" w:hAnsiTheme="minorHAnsi" w:cstheme="minorHAnsi"/>
          <w:color w:val="000000" w:themeColor="text1"/>
          <w:szCs w:val="24"/>
        </w:rPr>
        <w:t>.</w:t>
      </w:r>
    </w:p>
    <w:p w:rsidR="00C25636" w:rsidRPr="00CC53BD" w:rsidRDefault="002C187D" w:rsidP="00C14BD7">
      <w:pPr>
        <w:pStyle w:val="Akapitzlist"/>
        <w:numPr>
          <w:ilvl w:val="0"/>
          <w:numId w:val="130"/>
        </w:numPr>
        <w:suppressAutoHyphens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 xml:space="preserve">Szczegółowe zasady funkcjonowania biblioteki oraz regulamin korzystania z biblioteki szkolnej zawarte są w dokumencie </w:t>
      </w:r>
      <w:r w:rsidR="00B54B56" w:rsidRPr="00CC53BD">
        <w:rPr>
          <w:rFonts w:asciiTheme="minorHAnsi" w:hAnsiTheme="minorHAnsi" w:cstheme="minorHAnsi"/>
          <w:color w:val="000000" w:themeColor="text1"/>
        </w:rPr>
        <w:t>„Organizacja biblioteki szkolnej</w:t>
      </w:r>
      <w:r w:rsidR="004E1A7F">
        <w:rPr>
          <w:rFonts w:asciiTheme="minorHAnsi" w:hAnsiTheme="minorHAnsi" w:cstheme="minorHAnsi"/>
          <w:color w:val="000000" w:themeColor="text1"/>
        </w:rPr>
        <w:t xml:space="preserve"> </w:t>
      </w:r>
      <w:r w:rsidR="004E1A7F" w:rsidRPr="00CC53BD">
        <w:rPr>
          <w:rFonts w:asciiTheme="minorHAnsi" w:hAnsiTheme="minorHAnsi" w:cstheme="minorHAnsi"/>
          <w:color w:val="000000" w:themeColor="text1"/>
        </w:rPr>
        <w:t>Szkoły Podstawowej w Zębowie w Zespole Szkoły Podstawowej i Przedszkola im. Kornela Makuszyńskiego w Zębowie</w:t>
      </w:r>
      <w:r w:rsidR="0087298B" w:rsidRPr="00CC53BD">
        <w:rPr>
          <w:rFonts w:asciiTheme="minorHAnsi" w:hAnsiTheme="minorHAnsi" w:cstheme="minorHAnsi"/>
          <w:color w:val="000000" w:themeColor="text1"/>
        </w:rPr>
        <w:t>”,</w:t>
      </w:r>
      <w:r w:rsidR="00B54B56" w:rsidRPr="00CC53BD">
        <w:rPr>
          <w:rFonts w:asciiTheme="minorHAnsi" w:hAnsiTheme="minorHAnsi" w:cstheme="minorHAnsi"/>
          <w:color w:val="000000" w:themeColor="text1"/>
        </w:rPr>
        <w:t xml:space="preserve"> </w:t>
      </w:r>
      <w:r w:rsidRPr="00CC53BD">
        <w:rPr>
          <w:rFonts w:asciiTheme="minorHAnsi" w:hAnsiTheme="minorHAnsi" w:cstheme="minorHAnsi"/>
          <w:color w:val="000000" w:themeColor="text1"/>
        </w:rPr>
        <w:t>który zatwierdza dyrektor szkoły.</w:t>
      </w:r>
    </w:p>
    <w:p w:rsidR="00C25636" w:rsidRPr="00CC53BD" w:rsidRDefault="002C187D" w:rsidP="00C14BD7">
      <w:pPr>
        <w:pStyle w:val="Akapitzlist"/>
        <w:numPr>
          <w:ilvl w:val="0"/>
          <w:numId w:val="130"/>
        </w:numPr>
        <w:suppressAutoHyphens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Nauczyciel bibliotekarz uczestniczy w pracach i zebraniach rady pedagogicznej. Zakres obowiązków nauczyciela bibliotekarza i szczegółowe zadania określa dyrektor szkoły.</w:t>
      </w:r>
    </w:p>
    <w:p w:rsidR="002C187D" w:rsidRPr="00CC53BD" w:rsidRDefault="002C187D" w:rsidP="00C14BD7">
      <w:pPr>
        <w:pStyle w:val="Akapitzlist"/>
        <w:numPr>
          <w:ilvl w:val="0"/>
          <w:numId w:val="130"/>
        </w:numPr>
        <w:suppressAutoHyphens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Do zadań nauczyciela bibliotekarza należy:</w:t>
      </w:r>
    </w:p>
    <w:p w:rsidR="002C187D" w:rsidRPr="00CC53BD" w:rsidRDefault="002C187D" w:rsidP="00C14BD7">
      <w:pPr>
        <w:numPr>
          <w:ilvl w:val="0"/>
          <w:numId w:val="110"/>
        </w:numPr>
        <w:suppressAutoHyphens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dbanie o zgromadzone zbiory biblioteczne;</w:t>
      </w:r>
    </w:p>
    <w:p w:rsidR="002C187D" w:rsidRPr="00CC53BD" w:rsidRDefault="002C187D" w:rsidP="00C14BD7">
      <w:pPr>
        <w:numPr>
          <w:ilvl w:val="0"/>
          <w:numId w:val="110"/>
        </w:numPr>
        <w:suppressAutoHyphens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dbanie o porządek i dyscyplinę w bibliotece;</w:t>
      </w:r>
    </w:p>
    <w:p w:rsidR="002C187D" w:rsidRPr="00CC53BD" w:rsidRDefault="002C187D" w:rsidP="00C14BD7">
      <w:pPr>
        <w:numPr>
          <w:ilvl w:val="0"/>
          <w:numId w:val="110"/>
        </w:numPr>
        <w:suppressAutoHyphens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dbanie o przestrzeganie regulaminu korzystania z pracowni multimedialnej i biblioteki szkolnej przez uczniów i inne osoby korzystające z tych pracowni;</w:t>
      </w:r>
    </w:p>
    <w:p w:rsidR="002C187D" w:rsidRPr="00CC53BD" w:rsidRDefault="002C187D" w:rsidP="00C14BD7">
      <w:pPr>
        <w:numPr>
          <w:ilvl w:val="0"/>
          <w:numId w:val="110"/>
        </w:numPr>
        <w:suppressAutoHyphens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tworzenie warunków do poszukiwania, porządkowania i wykorzystywania informacji z różnych źródeł oraz efektywnego posługiwania się technologią informacyjną przez uczniów;</w:t>
      </w:r>
    </w:p>
    <w:p w:rsidR="002C187D" w:rsidRPr="00CC53BD" w:rsidRDefault="002C187D" w:rsidP="00C14BD7">
      <w:pPr>
        <w:numPr>
          <w:ilvl w:val="0"/>
          <w:numId w:val="110"/>
        </w:numPr>
        <w:suppressAutoHyphens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rozbudzanie i rozwijanie indywidualnych zainteresowań uczniów oraz wyrabianie</w:t>
      </w:r>
      <w:r w:rsidR="00C76E3B"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i pogłębianie u uczniów nawyku czytania i uczenia się;</w:t>
      </w:r>
    </w:p>
    <w:p w:rsidR="002C187D" w:rsidRPr="00CC53BD" w:rsidRDefault="002C187D" w:rsidP="00C14BD7">
      <w:pPr>
        <w:numPr>
          <w:ilvl w:val="0"/>
          <w:numId w:val="110"/>
        </w:numPr>
        <w:suppressAutoHyphens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organizowanie różnorodnych działań rozwijających wrażliwość kulturową i społeczną – w tym szczególnie organizowanie dni biblioteki szkolnej, konkursów czytelniczych, recytatorskich oraz innych, a także pomaganie nauczycielom w organizowaniu innych konkursów, akcji społecznych i przedstawień szkolnych;</w:t>
      </w:r>
    </w:p>
    <w:p w:rsidR="002C187D" w:rsidRPr="00CC53BD" w:rsidRDefault="002C187D" w:rsidP="00C14BD7">
      <w:pPr>
        <w:numPr>
          <w:ilvl w:val="0"/>
          <w:numId w:val="110"/>
        </w:numPr>
        <w:suppressAutoHyphens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organizowanie wycieczek do innych bibliotek;</w:t>
      </w:r>
    </w:p>
    <w:p w:rsidR="002C187D" w:rsidRPr="00CC53BD" w:rsidRDefault="002C187D" w:rsidP="00C14BD7">
      <w:pPr>
        <w:numPr>
          <w:ilvl w:val="0"/>
          <w:numId w:val="110"/>
        </w:numPr>
        <w:suppressAutoHyphens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organizowanie imprez i uroczystości dla społeczności szkolnej i środowiska lokalnego;</w:t>
      </w:r>
    </w:p>
    <w:p w:rsidR="002C187D" w:rsidRPr="00CC53BD" w:rsidRDefault="002C187D" w:rsidP="00C14BD7">
      <w:pPr>
        <w:numPr>
          <w:ilvl w:val="0"/>
          <w:numId w:val="110"/>
        </w:numPr>
        <w:suppressAutoHyphens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dysponowanie darmowymi podręcznikami i materiałami edukacyjnymi.</w:t>
      </w:r>
    </w:p>
    <w:p w:rsidR="00C25636" w:rsidRPr="00CC53BD" w:rsidRDefault="002C187D" w:rsidP="00C14BD7">
      <w:pPr>
        <w:pStyle w:val="Akapitzlist"/>
        <w:numPr>
          <w:ilvl w:val="0"/>
          <w:numId w:val="130"/>
        </w:numPr>
        <w:suppressAutoHyphens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 xml:space="preserve">Ze zgromadzonych zbiorów bibliotecznych udostępnionych do wypożyczania poza bibliotekę mogą korzystać uczniowie i ich rodzice, nauczyciele oraz inni pracownicy </w:t>
      </w:r>
      <w:r w:rsidRPr="00CC53BD">
        <w:rPr>
          <w:rFonts w:asciiTheme="minorHAnsi" w:hAnsiTheme="minorHAnsi" w:cstheme="minorHAnsi"/>
          <w:color w:val="000000" w:themeColor="text1"/>
        </w:rPr>
        <w:lastRenderedPageBreak/>
        <w:t xml:space="preserve">szkoły na zasadach określonych w odrębnym dokumencie </w:t>
      </w:r>
      <w:r w:rsidR="00B54B56" w:rsidRPr="00CC53BD">
        <w:rPr>
          <w:rFonts w:asciiTheme="minorHAnsi" w:hAnsiTheme="minorHAnsi" w:cstheme="minorHAnsi"/>
          <w:color w:val="000000" w:themeColor="text1"/>
        </w:rPr>
        <w:t>„Organizacja biblioteki szkolnej Szkoły Podstawowej w Zębowie w Zespole Szkoły Podstawowej i Przedszkola im. Kornela Makuszyńskiego w Zębowie</w:t>
      </w:r>
      <w:r w:rsidRPr="00CC53BD">
        <w:rPr>
          <w:rFonts w:asciiTheme="minorHAnsi" w:hAnsiTheme="minorHAnsi" w:cstheme="minorHAnsi"/>
          <w:color w:val="000000" w:themeColor="text1"/>
        </w:rPr>
        <w:t>”.</w:t>
      </w:r>
    </w:p>
    <w:p w:rsidR="00C25636" w:rsidRPr="00CC53BD" w:rsidRDefault="002C187D" w:rsidP="00C14BD7">
      <w:pPr>
        <w:pStyle w:val="Akapitzlist"/>
        <w:numPr>
          <w:ilvl w:val="0"/>
          <w:numId w:val="130"/>
        </w:numPr>
        <w:suppressAutoHyphens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 xml:space="preserve">Biblioteka szkolna może współpracować z innymi bibliotekami i wypożyczać zbiory innym bibliotekom, organizować konkursy i działania rozwijające wrażliwość kulturową </w:t>
      </w:r>
      <w:r w:rsidR="00C25636" w:rsidRPr="00CC53BD">
        <w:rPr>
          <w:rFonts w:asciiTheme="minorHAnsi" w:hAnsiTheme="minorHAnsi" w:cstheme="minorHAnsi"/>
          <w:color w:val="000000" w:themeColor="text1"/>
        </w:rPr>
        <w:br/>
      </w:r>
      <w:r w:rsidRPr="00CC53BD">
        <w:rPr>
          <w:rFonts w:asciiTheme="minorHAnsi" w:hAnsiTheme="minorHAnsi" w:cstheme="minorHAnsi"/>
          <w:color w:val="000000" w:themeColor="text1"/>
        </w:rPr>
        <w:t xml:space="preserve">i społeczną na zasadach określonych w odrębnym dokumencie </w:t>
      </w:r>
      <w:r w:rsidR="00B54B56" w:rsidRPr="00CC53BD">
        <w:rPr>
          <w:rFonts w:asciiTheme="minorHAnsi" w:hAnsiTheme="minorHAnsi" w:cstheme="minorHAnsi"/>
          <w:color w:val="000000" w:themeColor="text1"/>
        </w:rPr>
        <w:t>„Organizacja biblioteki szkolnej Szkoły Podstawowej w Zębowie w Zespole Szkoły Podstawowej i Przedszkola im. Kornela Makuszyńskiego w Zębowie”</w:t>
      </w:r>
      <w:r w:rsidRPr="00CC53BD">
        <w:rPr>
          <w:rFonts w:asciiTheme="minorHAnsi" w:hAnsiTheme="minorHAnsi" w:cstheme="minorHAnsi"/>
          <w:color w:val="000000" w:themeColor="text1"/>
        </w:rPr>
        <w:t>.</w:t>
      </w:r>
    </w:p>
    <w:p w:rsidR="002C187D" w:rsidRPr="00CC53BD" w:rsidRDefault="002C187D" w:rsidP="00C14BD7">
      <w:pPr>
        <w:pStyle w:val="Akapitzlist"/>
        <w:numPr>
          <w:ilvl w:val="0"/>
          <w:numId w:val="130"/>
        </w:numPr>
        <w:suppressAutoHyphens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Biblioteka współpracuje z innymi nauczycielami poprzez</w:t>
      </w:r>
    </w:p>
    <w:p w:rsidR="002C187D" w:rsidRPr="00CC53BD" w:rsidRDefault="002C187D" w:rsidP="00C14BD7">
      <w:pPr>
        <w:numPr>
          <w:ilvl w:val="0"/>
          <w:numId w:val="111"/>
        </w:numPr>
        <w:suppressAutoHyphens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udzielanie pomocy nauczycielom w ich pracy i doskonaleniu zawodowym;</w:t>
      </w:r>
    </w:p>
    <w:p w:rsidR="002C187D" w:rsidRPr="00CC53BD" w:rsidRDefault="002C187D" w:rsidP="00C14BD7">
      <w:pPr>
        <w:numPr>
          <w:ilvl w:val="0"/>
          <w:numId w:val="111"/>
        </w:numPr>
        <w:suppressAutoHyphens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tworzenie kartotek zagadnieniowych dla nauczycieli;</w:t>
      </w:r>
    </w:p>
    <w:p w:rsidR="002C187D" w:rsidRPr="00CC53BD" w:rsidRDefault="002C187D" w:rsidP="00C14BD7">
      <w:pPr>
        <w:numPr>
          <w:ilvl w:val="0"/>
          <w:numId w:val="111"/>
        </w:numPr>
        <w:suppressAutoHyphens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współpracę z wychowawcami, nauczycielami przedmiotów, opiekunami kół zainteresowań w realizacji zadań dydaktyczno – wychowawczych;</w:t>
      </w:r>
    </w:p>
    <w:p w:rsidR="002C187D" w:rsidRPr="00CC53BD" w:rsidRDefault="002C187D" w:rsidP="00C14BD7">
      <w:pPr>
        <w:numPr>
          <w:ilvl w:val="0"/>
          <w:numId w:val="111"/>
        </w:numPr>
        <w:suppressAutoHyphens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przekazywanie informacji o preferencjach czytelniczych uczniów;</w:t>
      </w:r>
    </w:p>
    <w:p w:rsidR="002C187D" w:rsidRPr="00CC53BD" w:rsidRDefault="002C187D" w:rsidP="00C14BD7">
      <w:pPr>
        <w:numPr>
          <w:ilvl w:val="0"/>
          <w:numId w:val="111"/>
        </w:numPr>
        <w:suppressAutoHyphens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współudział w organizacji imprez szklonych, konkursów.</w:t>
      </w:r>
    </w:p>
    <w:p w:rsidR="002C187D" w:rsidRPr="00CC53BD" w:rsidRDefault="002C187D" w:rsidP="00C14BD7">
      <w:pPr>
        <w:pStyle w:val="Akapitzlist"/>
        <w:numPr>
          <w:ilvl w:val="0"/>
          <w:numId w:val="130"/>
        </w:numPr>
        <w:suppressAutoHyphens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Biblioteka współpracuje z innymi rodzicami poprzez:</w:t>
      </w:r>
    </w:p>
    <w:p w:rsidR="002C187D" w:rsidRPr="00CC53BD" w:rsidRDefault="002C187D" w:rsidP="00C14BD7">
      <w:pPr>
        <w:pStyle w:val="Akapitzlist"/>
        <w:numPr>
          <w:ilvl w:val="0"/>
          <w:numId w:val="132"/>
        </w:numPr>
        <w:suppressAutoHyphens w:val="0"/>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udostępnianie literatury i innych materiałów z zakresu wychowania w rodzinie, przezwyciężania kłopotów wychowawczych, trudności i niepowodzeń szkolnych,</w:t>
      </w:r>
    </w:p>
    <w:p w:rsidR="002C187D" w:rsidRPr="00CC53BD" w:rsidRDefault="002C187D" w:rsidP="00C14BD7">
      <w:pPr>
        <w:numPr>
          <w:ilvl w:val="0"/>
          <w:numId w:val="132"/>
        </w:numPr>
        <w:suppressAutoHyphens w:val="0"/>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udzielanie informacji dotyczących  ich dzieci i współpracy w poznawaniu ich preferencji czytelniczych.</w:t>
      </w:r>
    </w:p>
    <w:p w:rsidR="002C187D" w:rsidRPr="00CC53BD" w:rsidRDefault="002C187D" w:rsidP="00C14BD7">
      <w:pPr>
        <w:pStyle w:val="Akapitzlist"/>
        <w:numPr>
          <w:ilvl w:val="0"/>
          <w:numId w:val="130"/>
        </w:numPr>
        <w:suppressAutoHyphens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Biblioteka może otrzymywać dotacje na swoją dzia</w:t>
      </w:r>
      <w:r w:rsidR="00C248BB">
        <w:rPr>
          <w:rFonts w:asciiTheme="minorHAnsi" w:hAnsiTheme="minorHAnsi" w:cstheme="minorHAnsi"/>
          <w:color w:val="000000" w:themeColor="text1"/>
        </w:rPr>
        <w:t>łalność od rady r</w:t>
      </w:r>
      <w:r w:rsidRPr="00CC53BD">
        <w:rPr>
          <w:rFonts w:asciiTheme="minorHAnsi" w:hAnsiTheme="minorHAnsi" w:cstheme="minorHAnsi"/>
          <w:color w:val="000000" w:themeColor="text1"/>
        </w:rPr>
        <w:t xml:space="preserve">odziców lub </w:t>
      </w:r>
      <w:r w:rsidR="008C79E3" w:rsidRPr="00CC53BD">
        <w:rPr>
          <w:rFonts w:asciiTheme="minorHAnsi" w:hAnsiTheme="minorHAnsi" w:cstheme="minorHAnsi"/>
          <w:color w:val="000000" w:themeColor="text1"/>
        </w:rPr>
        <w:br/>
      </w:r>
      <w:r w:rsidRPr="00CC53BD">
        <w:rPr>
          <w:rFonts w:asciiTheme="minorHAnsi" w:hAnsiTheme="minorHAnsi" w:cstheme="minorHAnsi"/>
          <w:color w:val="000000" w:themeColor="text1"/>
        </w:rPr>
        <w:t>z innych źródeł np. darowizny.</w:t>
      </w:r>
    </w:p>
    <w:p w:rsidR="00FA3893" w:rsidRPr="00CC53BD" w:rsidRDefault="00FA3893" w:rsidP="00CC53BD">
      <w:pPr>
        <w:pStyle w:val="Paragraf-numeracja"/>
        <w:spacing w:before="0" w:after="0" w:line="276" w:lineRule="auto"/>
        <w:rPr>
          <w:rFonts w:asciiTheme="minorHAnsi" w:hAnsiTheme="minorHAnsi" w:cstheme="minorHAnsi"/>
          <w:color w:val="000000" w:themeColor="text1"/>
          <w:szCs w:val="24"/>
        </w:rPr>
      </w:pPr>
    </w:p>
    <w:p w:rsidR="007A1B6B" w:rsidRPr="00CC53BD" w:rsidRDefault="007A1B6B" w:rsidP="00CC53BD">
      <w:pPr>
        <w:pStyle w:val="Paragraf-numeracja"/>
        <w:spacing w:before="0" w:after="0"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 </w:t>
      </w:r>
      <w:r w:rsidR="00665967" w:rsidRPr="00CC53BD">
        <w:rPr>
          <w:rFonts w:asciiTheme="minorHAnsi" w:hAnsiTheme="minorHAnsi" w:cstheme="minorHAnsi"/>
          <w:color w:val="000000" w:themeColor="text1"/>
          <w:szCs w:val="24"/>
        </w:rPr>
        <w:t>25</w:t>
      </w:r>
      <w:r w:rsidRPr="00CC53BD">
        <w:rPr>
          <w:rFonts w:asciiTheme="minorHAnsi" w:hAnsiTheme="minorHAnsi" w:cstheme="minorHAnsi"/>
          <w:color w:val="000000" w:themeColor="text1"/>
          <w:szCs w:val="24"/>
        </w:rPr>
        <w:t>.</w:t>
      </w:r>
    </w:p>
    <w:p w:rsidR="00FA3893" w:rsidRPr="00CC53BD" w:rsidRDefault="00FA3893" w:rsidP="00CC53BD">
      <w:pPr>
        <w:pStyle w:val="Paragraf-numeracja"/>
        <w:spacing w:before="0" w:after="0" w:line="276" w:lineRule="auto"/>
        <w:rPr>
          <w:rFonts w:asciiTheme="minorHAnsi" w:hAnsiTheme="minorHAnsi" w:cstheme="minorHAnsi"/>
          <w:color w:val="000000" w:themeColor="text1"/>
          <w:szCs w:val="24"/>
        </w:rPr>
      </w:pPr>
    </w:p>
    <w:p w:rsidR="00DE0E4A" w:rsidRPr="00CC53BD" w:rsidRDefault="00672C81" w:rsidP="00C14BD7">
      <w:pPr>
        <w:pStyle w:val="Paragraf-numeracja"/>
        <w:numPr>
          <w:ilvl w:val="0"/>
          <w:numId w:val="131"/>
        </w:numPr>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Szkoła organizuje wewnątrzszkolny syst</w:t>
      </w:r>
      <w:r w:rsidR="006D74ED" w:rsidRPr="00CC53BD">
        <w:rPr>
          <w:rFonts w:asciiTheme="minorHAnsi" w:hAnsiTheme="minorHAnsi" w:cstheme="minorHAnsi"/>
          <w:b w:val="0"/>
          <w:color w:val="000000" w:themeColor="text1"/>
          <w:szCs w:val="24"/>
        </w:rPr>
        <w:t>em doradztwa zawodowego, zwany</w:t>
      </w:r>
      <w:r w:rsidRPr="00CC53BD">
        <w:rPr>
          <w:rFonts w:asciiTheme="minorHAnsi" w:hAnsiTheme="minorHAnsi" w:cstheme="minorHAnsi"/>
          <w:b w:val="0"/>
          <w:color w:val="000000" w:themeColor="text1"/>
          <w:szCs w:val="24"/>
        </w:rPr>
        <w:t xml:space="preserve"> d</w:t>
      </w:r>
      <w:r w:rsidR="006D74ED" w:rsidRPr="00CC53BD">
        <w:rPr>
          <w:rFonts w:asciiTheme="minorHAnsi" w:hAnsiTheme="minorHAnsi" w:cstheme="minorHAnsi"/>
          <w:b w:val="0"/>
          <w:color w:val="000000" w:themeColor="text1"/>
          <w:szCs w:val="24"/>
        </w:rPr>
        <w:t>alej WSDZ</w:t>
      </w:r>
      <w:r w:rsidRPr="00CC53BD">
        <w:rPr>
          <w:rFonts w:asciiTheme="minorHAnsi" w:hAnsiTheme="minorHAnsi" w:cstheme="minorHAnsi"/>
          <w:b w:val="0"/>
          <w:color w:val="000000" w:themeColor="text1"/>
          <w:szCs w:val="24"/>
        </w:rPr>
        <w:t>, który jest ogółem działań podejmowanych przez szkołę w celu przygotowania uczniów do świadomego wyboru szkoły ponadpodstawowej.</w:t>
      </w:r>
    </w:p>
    <w:p w:rsidR="00DE0E4A" w:rsidRPr="00CC53BD" w:rsidRDefault="00672C81" w:rsidP="00C14BD7">
      <w:pPr>
        <w:pStyle w:val="Paragraf-numeracja"/>
        <w:numPr>
          <w:ilvl w:val="0"/>
          <w:numId w:val="131"/>
        </w:numPr>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Celem WSDZ jest udzielanie uczniom wsparcia w procesie decyzyjnym wyboru szkoły ponadpodstawowej i kierunku kształcenia przez wszystkich nauczycieli pod kierunkiem doradcy zawodowego.</w:t>
      </w:r>
    </w:p>
    <w:p w:rsidR="00672C81" w:rsidRPr="00CC53BD" w:rsidRDefault="00672C81" w:rsidP="00C14BD7">
      <w:pPr>
        <w:pStyle w:val="Paragraf-numeracja"/>
        <w:numPr>
          <w:ilvl w:val="0"/>
          <w:numId w:val="131"/>
        </w:numPr>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WSDZ realizowane jest przez:</w:t>
      </w:r>
    </w:p>
    <w:p w:rsidR="00DE0E4A" w:rsidRPr="00CC53BD" w:rsidRDefault="008F1945" w:rsidP="00C14BD7">
      <w:pPr>
        <w:pStyle w:val="Paragraf-numeracja"/>
        <w:numPr>
          <w:ilvl w:val="0"/>
          <w:numId w:val="133"/>
        </w:numPr>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p</w:t>
      </w:r>
      <w:r w:rsidR="00672C81" w:rsidRPr="00CC53BD">
        <w:rPr>
          <w:rFonts w:asciiTheme="minorHAnsi" w:hAnsiTheme="minorHAnsi" w:cstheme="minorHAnsi"/>
          <w:b w:val="0"/>
          <w:color w:val="000000" w:themeColor="text1"/>
          <w:szCs w:val="24"/>
        </w:rPr>
        <w:t xml:space="preserve">rowadzenie grupowych zajęć obowiązkowych z zakresu doradztwa zawodowego dla klas </w:t>
      </w:r>
      <w:r w:rsidRPr="00CC53BD">
        <w:rPr>
          <w:rFonts w:asciiTheme="minorHAnsi" w:hAnsiTheme="minorHAnsi" w:cstheme="minorHAnsi"/>
          <w:b w:val="0"/>
          <w:color w:val="000000" w:themeColor="text1"/>
          <w:szCs w:val="24"/>
        </w:rPr>
        <w:t>VII i VIII;</w:t>
      </w:r>
    </w:p>
    <w:p w:rsidR="008F1945" w:rsidRPr="00CC53BD" w:rsidRDefault="008F1945" w:rsidP="00C14BD7">
      <w:pPr>
        <w:pStyle w:val="Paragraf-numeracja"/>
        <w:numPr>
          <w:ilvl w:val="0"/>
          <w:numId w:val="133"/>
        </w:numPr>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udzielanie indywidualnych porad uczniom i rodzicom w zakresie:</w:t>
      </w:r>
    </w:p>
    <w:p w:rsidR="008F1945" w:rsidRPr="00CC53BD" w:rsidRDefault="008F1945" w:rsidP="00C14BD7">
      <w:pPr>
        <w:pStyle w:val="Paragraf-numeracja"/>
        <w:numPr>
          <w:ilvl w:val="0"/>
          <w:numId w:val="122"/>
        </w:numPr>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wykorzystania posiadanych uzdolnień i talentów przy wykorzystaniu przyszłych zadań zawodowych,</w:t>
      </w:r>
    </w:p>
    <w:p w:rsidR="008F1945" w:rsidRPr="00CC53BD" w:rsidRDefault="00DE0E4A" w:rsidP="00C14BD7">
      <w:pPr>
        <w:pStyle w:val="Paragraf-numeracja"/>
        <w:numPr>
          <w:ilvl w:val="0"/>
          <w:numId w:val="122"/>
        </w:numPr>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 xml:space="preserve">instytucji i </w:t>
      </w:r>
      <w:r w:rsidR="008F1945" w:rsidRPr="00CC53BD">
        <w:rPr>
          <w:rFonts w:asciiTheme="minorHAnsi" w:hAnsiTheme="minorHAnsi" w:cstheme="minorHAnsi"/>
          <w:b w:val="0"/>
          <w:color w:val="000000" w:themeColor="text1"/>
          <w:szCs w:val="24"/>
        </w:rPr>
        <w:t>organizacji wspierających funkcjonowanie osób</w:t>
      </w:r>
      <w:r w:rsidR="008F1945" w:rsidRPr="00CC53BD">
        <w:rPr>
          <w:rFonts w:asciiTheme="minorHAnsi" w:hAnsiTheme="minorHAnsi" w:cstheme="minorHAnsi"/>
          <w:b w:val="0"/>
          <w:color w:val="000000" w:themeColor="text1"/>
          <w:szCs w:val="24"/>
        </w:rPr>
        <w:br/>
        <w:t>z niepełnosprawnością w życiu zawodowym,</w:t>
      </w:r>
    </w:p>
    <w:p w:rsidR="008F1945" w:rsidRPr="00CC53BD" w:rsidRDefault="008F1945" w:rsidP="00C14BD7">
      <w:pPr>
        <w:pStyle w:val="Paragraf-numeracja"/>
        <w:numPr>
          <w:ilvl w:val="0"/>
          <w:numId w:val="122"/>
        </w:numPr>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lastRenderedPageBreak/>
        <w:t>alternatywnych możliwości kształcenia dla uczniów z problemami emocjonalnymi i dla uczniów niedostosowanych społecznie;</w:t>
      </w:r>
    </w:p>
    <w:p w:rsidR="008F1945" w:rsidRPr="00CC53BD" w:rsidRDefault="008F1945" w:rsidP="00C14BD7">
      <w:pPr>
        <w:pStyle w:val="Paragraf-numeracja"/>
        <w:numPr>
          <w:ilvl w:val="0"/>
          <w:numId w:val="133"/>
        </w:numPr>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 xml:space="preserve">upowszechnianie wśród uczniów i rodziców informacji o aktualnym </w:t>
      </w:r>
      <w:r w:rsidR="00DE0E4A" w:rsidRPr="00CC53BD">
        <w:rPr>
          <w:rFonts w:asciiTheme="minorHAnsi" w:hAnsiTheme="minorHAnsi" w:cstheme="minorHAnsi"/>
          <w:b w:val="0"/>
          <w:color w:val="000000" w:themeColor="text1"/>
          <w:szCs w:val="24"/>
        </w:rPr>
        <w:br/>
      </w:r>
      <w:r w:rsidRPr="00CC53BD">
        <w:rPr>
          <w:rFonts w:asciiTheme="minorHAnsi" w:hAnsiTheme="minorHAnsi" w:cstheme="minorHAnsi"/>
          <w:b w:val="0"/>
          <w:color w:val="000000" w:themeColor="text1"/>
          <w:szCs w:val="24"/>
        </w:rPr>
        <w:t xml:space="preserve">i prognozowanym zapotrzebowaniu na pracowników, średnich zarobkach </w:t>
      </w:r>
      <w:r w:rsidR="00DE0E4A" w:rsidRPr="00CC53BD">
        <w:rPr>
          <w:rFonts w:asciiTheme="minorHAnsi" w:hAnsiTheme="minorHAnsi" w:cstheme="minorHAnsi"/>
          <w:b w:val="0"/>
          <w:color w:val="000000" w:themeColor="text1"/>
          <w:szCs w:val="24"/>
        </w:rPr>
        <w:br/>
      </w:r>
      <w:r w:rsidRPr="00CC53BD">
        <w:rPr>
          <w:rFonts w:asciiTheme="minorHAnsi" w:hAnsiTheme="minorHAnsi" w:cstheme="minorHAnsi"/>
          <w:b w:val="0"/>
          <w:color w:val="000000" w:themeColor="text1"/>
          <w:szCs w:val="24"/>
        </w:rPr>
        <w:t xml:space="preserve">w poszczególnych branżach oraz </w:t>
      </w:r>
      <w:r w:rsidR="00614D2E" w:rsidRPr="00CC53BD">
        <w:rPr>
          <w:rFonts w:asciiTheme="minorHAnsi" w:hAnsiTheme="minorHAnsi" w:cstheme="minorHAnsi"/>
          <w:b w:val="0"/>
          <w:color w:val="000000" w:themeColor="text1"/>
          <w:szCs w:val="24"/>
        </w:rPr>
        <w:t>dostępnych stypendiach i systemach dofinansowania kształcenia.</w:t>
      </w:r>
    </w:p>
    <w:p w:rsidR="00C248BB" w:rsidRDefault="00614D2E" w:rsidP="00C14BD7">
      <w:pPr>
        <w:pStyle w:val="Paragraf-numeracja"/>
        <w:numPr>
          <w:ilvl w:val="0"/>
          <w:numId w:val="131"/>
        </w:numPr>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P</w:t>
      </w:r>
      <w:r w:rsidR="006A0258" w:rsidRPr="00CC53BD">
        <w:rPr>
          <w:rFonts w:asciiTheme="minorHAnsi" w:hAnsiTheme="minorHAnsi" w:cstheme="minorHAnsi"/>
          <w:b w:val="0"/>
          <w:color w:val="000000" w:themeColor="text1"/>
          <w:szCs w:val="24"/>
        </w:rPr>
        <w:t>l</w:t>
      </w:r>
      <w:r w:rsidRPr="00CC53BD">
        <w:rPr>
          <w:rFonts w:asciiTheme="minorHAnsi" w:hAnsiTheme="minorHAnsi" w:cstheme="minorHAnsi"/>
          <w:b w:val="0"/>
          <w:color w:val="000000" w:themeColor="text1"/>
          <w:szCs w:val="24"/>
        </w:rPr>
        <w:t>an działań szkoły z zakresu doradztwa zawodowego na dany rok szkolny opracowuje zespół nauczycieli pod kierunkiem doradcy zawodowego.</w:t>
      </w:r>
    </w:p>
    <w:p w:rsidR="00C248BB" w:rsidRPr="00C248BB" w:rsidRDefault="00C248BB" w:rsidP="00C14BD7">
      <w:pPr>
        <w:pStyle w:val="Paragraf-numeracja"/>
        <w:numPr>
          <w:ilvl w:val="0"/>
          <w:numId w:val="131"/>
        </w:numPr>
        <w:spacing w:before="0" w:after="0" w:line="276" w:lineRule="auto"/>
        <w:jc w:val="both"/>
        <w:rPr>
          <w:rFonts w:asciiTheme="minorHAnsi" w:hAnsiTheme="minorHAnsi" w:cstheme="minorHAnsi"/>
          <w:b w:val="0"/>
          <w:color w:val="000000" w:themeColor="text1"/>
          <w:szCs w:val="24"/>
        </w:rPr>
      </w:pPr>
      <w:r w:rsidRPr="00C248BB">
        <w:rPr>
          <w:rFonts w:asciiTheme="minorHAnsi" w:eastAsia="Calibri" w:hAnsiTheme="minorHAnsi" w:cstheme="minorHAnsi"/>
          <w:b w:val="0"/>
          <w:color w:val="000000" w:themeColor="text1"/>
          <w:szCs w:val="24"/>
          <w:lang w:eastAsia="en-US"/>
        </w:rPr>
        <w:t>Do zadań doradcy zawodowego należy w szczególności:</w:t>
      </w:r>
    </w:p>
    <w:p w:rsidR="00C248BB" w:rsidRPr="00CC53BD" w:rsidRDefault="00C248BB" w:rsidP="00C14BD7">
      <w:pPr>
        <w:pStyle w:val="Akapitzlist"/>
        <w:numPr>
          <w:ilvl w:val="0"/>
          <w:numId w:val="147"/>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systematyczne diagnozowanie zapotrzebowania uczniów na informacje edukacyjne i zawodowe oraz pomoc w planowaniu kształcenia i kariery zawodowej;</w:t>
      </w:r>
    </w:p>
    <w:p w:rsidR="00C248BB" w:rsidRPr="00CC53BD" w:rsidRDefault="00C248BB" w:rsidP="00C14BD7">
      <w:pPr>
        <w:pStyle w:val="Akapitzlist"/>
        <w:numPr>
          <w:ilvl w:val="0"/>
          <w:numId w:val="147"/>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 xml:space="preserve">gromadzenie, aktualizacja i udostępnianie informacji edukacyjnych </w:t>
      </w:r>
      <w:r w:rsidRPr="00CC53BD">
        <w:rPr>
          <w:rFonts w:asciiTheme="minorHAnsi" w:eastAsia="Calibri" w:hAnsiTheme="minorHAnsi" w:cstheme="minorHAnsi"/>
          <w:color w:val="000000" w:themeColor="text1"/>
          <w:lang w:eastAsia="en-US"/>
        </w:rPr>
        <w:br/>
        <w:t>i zawodowych właściwych dla danego poziomu kształcenia;</w:t>
      </w:r>
    </w:p>
    <w:p w:rsidR="00C248BB" w:rsidRPr="00CC53BD" w:rsidRDefault="00C248BB" w:rsidP="00C14BD7">
      <w:pPr>
        <w:pStyle w:val="Akapitzlist"/>
        <w:numPr>
          <w:ilvl w:val="0"/>
          <w:numId w:val="147"/>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 xml:space="preserve">prowadzenie zajęć związanych z wyborem kierunku kształcenia i zawodu </w:t>
      </w:r>
      <w:r w:rsidRPr="00CC53BD">
        <w:rPr>
          <w:rFonts w:asciiTheme="minorHAnsi" w:eastAsia="Calibri" w:hAnsiTheme="minorHAnsi" w:cstheme="minorHAnsi"/>
          <w:color w:val="000000" w:themeColor="text1"/>
          <w:lang w:eastAsia="en-US"/>
        </w:rPr>
        <w:br/>
        <w:t>z uwzględnieniem rozpoznanych mocnych stron, predyspozycji, zainteresowań</w:t>
      </w:r>
      <w:r w:rsidRPr="00CC53BD">
        <w:rPr>
          <w:rFonts w:asciiTheme="minorHAnsi" w:eastAsia="Calibri" w:hAnsiTheme="minorHAnsi" w:cstheme="minorHAnsi"/>
          <w:color w:val="000000" w:themeColor="text1"/>
          <w:lang w:eastAsia="en-US"/>
        </w:rPr>
        <w:br/>
        <w:t xml:space="preserve"> i uzdolnień uczniów;</w:t>
      </w:r>
    </w:p>
    <w:p w:rsidR="00C248BB" w:rsidRPr="00CC53BD" w:rsidRDefault="00C248BB" w:rsidP="00C14BD7">
      <w:pPr>
        <w:pStyle w:val="Akapitzlist"/>
        <w:numPr>
          <w:ilvl w:val="0"/>
          <w:numId w:val="147"/>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koordynowanie działalności informacyjno-doradczej prowadzonej przez szkołę;</w:t>
      </w:r>
    </w:p>
    <w:p w:rsidR="00C248BB" w:rsidRPr="00CC53BD" w:rsidRDefault="00C248BB" w:rsidP="00C14BD7">
      <w:pPr>
        <w:pStyle w:val="Akapitzlist"/>
        <w:numPr>
          <w:ilvl w:val="0"/>
          <w:numId w:val="147"/>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 xml:space="preserve">współpraca z innymi nauczycielami w tworzeniu i zapewnieniu ciągłości działań </w:t>
      </w:r>
      <w:r w:rsidRPr="00CC53BD">
        <w:rPr>
          <w:rFonts w:asciiTheme="minorHAnsi" w:eastAsia="Calibri" w:hAnsiTheme="minorHAnsi" w:cstheme="minorHAnsi"/>
          <w:color w:val="000000" w:themeColor="text1"/>
          <w:lang w:eastAsia="en-US"/>
        </w:rPr>
        <w:br/>
        <w:t>w zakresie zajęć związanych z wyborem kierunku kształcenia i zawodu;</w:t>
      </w:r>
    </w:p>
    <w:p w:rsidR="00C248BB" w:rsidRPr="00CC53BD" w:rsidRDefault="00C248BB" w:rsidP="00C14BD7">
      <w:pPr>
        <w:pStyle w:val="Akapitzlist"/>
        <w:numPr>
          <w:ilvl w:val="0"/>
          <w:numId w:val="147"/>
        </w:numPr>
        <w:suppressAutoHyphens w:val="0"/>
        <w:autoSpaceDE w:val="0"/>
        <w:autoSpaceDN w:val="0"/>
        <w:adjustRightInd w:val="0"/>
        <w:spacing w:line="276" w:lineRule="auto"/>
        <w:jc w:val="both"/>
        <w:rPr>
          <w:rFonts w:asciiTheme="minorHAnsi" w:eastAsia="Calibri" w:hAnsiTheme="minorHAnsi" w:cstheme="minorHAnsi"/>
          <w:color w:val="000000" w:themeColor="text1"/>
          <w:lang w:eastAsia="en-US"/>
        </w:rPr>
      </w:pPr>
      <w:r w:rsidRPr="00CC53BD">
        <w:rPr>
          <w:rFonts w:asciiTheme="minorHAnsi" w:eastAsia="Calibri" w:hAnsiTheme="minorHAnsi" w:cstheme="minorHAnsi"/>
          <w:color w:val="000000" w:themeColor="text1"/>
          <w:lang w:eastAsia="en-US"/>
        </w:rPr>
        <w:t>wspieranie nauczycieli, wychowawców grup wychowawczych i innych specjalistów w udzielaniu pomocy psychologiczno-pedagogicznej.</w:t>
      </w:r>
    </w:p>
    <w:p w:rsidR="00C248BB" w:rsidRPr="00CC53BD" w:rsidRDefault="00C248BB" w:rsidP="00C248BB">
      <w:pPr>
        <w:pStyle w:val="Paragraf-numeracja"/>
        <w:spacing w:before="0" w:after="0" w:line="276" w:lineRule="auto"/>
        <w:ind w:left="502" w:firstLine="0"/>
        <w:jc w:val="both"/>
        <w:rPr>
          <w:rFonts w:asciiTheme="minorHAnsi" w:hAnsiTheme="minorHAnsi" w:cstheme="minorHAnsi"/>
          <w:b w:val="0"/>
          <w:color w:val="000000" w:themeColor="text1"/>
          <w:szCs w:val="24"/>
        </w:rPr>
      </w:pPr>
    </w:p>
    <w:p w:rsidR="00DE0E4A" w:rsidRPr="00CC53BD" w:rsidRDefault="00DE0E4A" w:rsidP="00CC53BD">
      <w:pPr>
        <w:pStyle w:val="Paragraf-numeracja"/>
        <w:spacing w:before="0" w:after="0" w:line="276" w:lineRule="auto"/>
        <w:ind w:left="502"/>
        <w:jc w:val="both"/>
        <w:rPr>
          <w:rFonts w:asciiTheme="minorHAnsi" w:hAnsiTheme="minorHAnsi" w:cstheme="minorHAnsi"/>
          <w:b w:val="0"/>
          <w:color w:val="000000" w:themeColor="text1"/>
          <w:szCs w:val="24"/>
        </w:rPr>
      </w:pPr>
    </w:p>
    <w:p w:rsidR="00CC53BD" w:rsidRDefault="00CC53BD" w:rsidP="00CC53BD">
      <w:pPr>
        <w:pStyle w:val="Paragraf-numeracja"/>
        <w:spacing w:before="0" w:after="0" w:line="276" w:lineRule="auto"/>
        <w:rPr>
          <w:rFonts w:asciiTheme="minorHAnsi" w:hAnsiTheme="minorHAnsi" w:cstheme="minorHAnsi"/>
          <w:color w:val="000000" w:themeColor="text1"/>
          <w:szCs w:val="24"/>
        </w:rPr>
      </w:pPr>
    </w:p>
    <w:p w:rsidR="00CC53BD" w:rsidRDefault="00CC53BD" w:rsidP="00CC53BD">
      <w:pPr>
        <w:pStyle w:val="Paragraf-numeracja"/>
        <w:spacing w:before="0" w:after="0" w:line="276" w:lineRule="auto"/>
        <w:rPr>
          <w:rFonts w:asciiTheme="minorHAnsi" w:hAnsiTheme="minorHAnsi" w:cstheme="minorHAnsi"/>
          <w:color w:val="000000" w:themeColor="text1"/>
          <w:szCs w:val="24"/>
        </w:rPr>
      </w:pPr>
    </w:p>
    <w:p w:rsidR="00614D2E" w:rsidRPr="00CC53BD" w:rsidRDefault="00665967" w:rsidP="00CC53BD">
      <w:pPr>
        <w:pStyle w:val="Paragraf-numeracja"/>
        <w:spacing w:before="0" w:after="0"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26</w:t>
      </w:r>
      <w:r w:rsidR="00614D2E" w:rsidRPr="00CC53BD">
        <w:rPr>
          <w:rFonts w:asciiTheme="minorHAnsi" w:hAnsiTheme="minorHAnsi" w:cstheme="minorHAnsi"/>
          <w:color w:val="000000" w:themeColor="text1"/>
          <w:szCs w:val="24"/>
        </w:rPr>
        <w:t>.</w:t>
      </w:r>
    </w:p>
    <w:p w:rsidR="00DE0E4A" w:rsidRPr="00CC53BD" w:rsidRDefault="00DE0E4A" w:rsidP="00CC53BD">
      <w:pPr>
        <w:pStyle w:val="Paragraf-numeracja"/>
        <w:spacing w:before="0" w:after="0" w:line="276" w:lineRule="auto"/>
        <w:rPr>
          <w:rFonts w:asciiTheme="minorHAnsi" w:hAnsiTheme="minorHAnsi" w:cstheme="minorHAnsi"/>
          <w:color w:val="000000" w:themeColor="text1"/>
          <w:szCs w:val="24"/>
        </w:rPr>
      </w:pPr>
    </w:p>
    <w:p w:rsidR="00FF6B8C" w:rsidRPr="00CC53BD" w:rsidRDefault="00FF6B8C" w:rsidP="00C14BD7">
      <w:pPr>
        <w:pStyle w:val="Paragraf-numeracja"/>
        <w:numPr>
          <w:ilvl w:val="3"/>
          <w:numId w:val="112"/>
        </w:numPr>
        <w:spacing w:before="0" w:after="0" w:line="276" w:lineRule="auto"/>
        <w:ind w:left="426" w:hanging="426"/>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Szkoła organizuje i realizuje dz</w:t>
      </w:r>
      <w:r w:rsidR="006A0258" w:rsidRPr="00CC53BD">
        <w:rPr>
          <w:rFonts w:asciiTheme="minorHAnsi" w:hAnsiTheme="minorHAnsi" w:cstheme="minorHAnsi"/>
          <w:b w:val="0"/>
          <w:color w:val="000000" w:themeColor="text1"/>
          <w:szCs w:val="24"/>
        </w:rPr>
        <w:t>iałania w zakresie wolontariatu. U</w:t>
      </w:r>
      <w:r w:rsidRPr="00CC53BD">
        <w:rPr>
          <w:rFonts w:asciiTheme="minorHAnsi" w:hAnsiTheme="minorHAnsi" w:cstheme="minorHAnsi"/>
          <w:b w:val="0"/>
          <w:color w:val="000000" w:themeColor="text1"/>
          <w:szCs w:val="24"/>
        </w:rPr>
        <w:t xml:space="preserve">czniowie w </w:t>
      </w:r>
      <w:r w:rsidR="006A0258" w:rsidRPr="00CC53BD">
        <w:rPr>
          <w:rFonts w:asciiTheme="minorHAnsi" w:hAnsiTheme="minorHAnsi" w:cstheme="minorHAnsi"/>
          <w:b w:val="0"/>
          <w:color w:val="000000" w:themeColor="text1"/>
          <w:szCs w:val="24"/>
        </w:rPr>
        <w:t xml:space="preserve">ramach wolontariatu w </w:t>
      </w:r>
      <w:r w:rsidRPr="00CC53BD">
        <w:rPr>
          <w:rFonts w:asciiTheme="minorHAnsi" w:hAnsiTheme="minorHAnsi" w:cstheme="minorHAnsi"/>
          <w:b w:val="0"/>
          <w:color w:val="000000" w:themeColor="text1"/>
          <w:szCs w:val="24"/>
        </w:rPr>
        <w:t>szczególności:</w:t>
      </w:r>
    </w:p>
    <w:p w:rsidR="00DE0E4A" w:rsidRPr="00CC53BD" w:rsidRDefault="00FF6B8C" w:rsidP="00C14BD7">
      <w:pPr>
        <w:pStyle w:val="Paragraf-numeracja"/>
        <w:numPr>
          <w:ilvl w:val="0"/>
          <w:numId w:val="134"/>
        </w:numPr>
        <w:tabs>
          <w:tab w:val="num" w:pos="1361"/>
        </w:tabs>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zapoznają się z ideą wolontariatu jaką jest zaangażowanie do czynnej, dobrowolnej i bezinteresownej pomocy innym;</w:t>
      </w:r>
    </w:p>
    <w:p w:rsidR="00DE0E4A" w:rsidRPr="00CC53BD" w:rsidRDefault="00FF6B8C" w:rsidP="00C14BD7">
      <w:pPr>
        <w:pStyle w:val="Paragraf-numeracja"/>
        <w:numPr>
          <w:ilvl w:val="0"/>
          <w:numId w:val="134"/>
        </w:numPr>
        <w:tabs>
          <w:tab w:val="num" w:pos="1361"/>
        </w:tabs>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rozwijają postawy życzliwości, zaangażowania, otwartości i wrażliwości na potrzeby innych;</w:t>
      </w:r>
    </w:p>
    <w:p w:rsidR="00DE0E4A" w:rsidRPr="00CC53BD" w:rsidRDefault="00FF6B8C" w:rsidP="00C14BD7">
      <w:pPr>
        <w:pStyle w:val="Paragraf-numeracja"/>
        <w:numPr>
          <w:ilvl w:val="0"/>
          <w:numId w:val="134"/>
        </w:numPr>
        <w:tabs>
          <w:tab w:val="num" w:pos="1361"/>
        </w:tabs>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 xml:space="preserve">udzielają pomocy koleżeńskiej oraz uczestniczą w obszarze życia społecznego </w:t>
      </w:r>
      <w:r w:rsidR="008C79E3" w:rsidRPr="00CC53BD">
        <w:rPr>
          <w:rFonts w:asciiTheme="minorHAnsi" w:hAnsiTheme="minorHAnsi" w:cstheme="minorHAnsi"/>
          <w:b w:val="0"/>
          <w:color w:val="000000" w:themeColor="text1"/>
          <w:szCs w:val="24"/>
        </w:rPr>
        <w:br/>
      </w:r>
      <w:r w:rsidRPr="00CC53BD">
        <w:rPr>
          <w:rFonts w:asciiTheme="minorHAnsi" w:hAnsiTheme="minorHAnsi" w:cstheme="minorHAnsi"/>
          <w:b w:val="0"/>
          <w:color w:val="000000" w:themeColor="text1"/>
          <w:szCs w:val="24"/>
        </w:rPr>
        <w:t>i środowiska naturalnego;</w:t>
      </w:r>
    </w:p>
    <w:p w:rsidR="00DE0E4A" w:rsidRPr="00CC53BD" w:rsidRDefault="00523012" w:rsidP="00C14BD7">
      <w:pPr>
        <w:pStyle w:val="Paragraf-numeracja"/>
        <w:numPr>
          <w:ilvl w:val="0"/>
          <w:numId w:val="134"/>
        </w:numPr>
        <w:tabs>
          <w:tab w:val="num" w:pos="1361"/>
        </w:tabs>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są włączani do bezinteresownych działań na rzecz osób oczekujących pomocy, pracy na rzecz Szkoły;</w:t>
      </w:r>
    </w:p>
    <w:p w:rsidR="00DE0E4A" w:rsidRPr="00CC53BD" w:rsidRDefault="00523012" w:rsidP="00C14BD7">
      <w:pPr>
        <w:pStyle w:val="Paragraf-numeracja"/>
        <w:numPr>
          <w:ilvl w:val="0"/>
          <w:numId w:val="134"/>
        </w:numPr>
        <w:tabs>
          <w:tab w:val="num" w:pos="1361"/>
        </w:tabs>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wspierają ciekawe inicjatywy młodzieży szkolnej;</w:t>
      </w:r>
    </w:p>
    <w:p w:rsidR="00523012" w:rsidRPr="00CC53BD" w:rsidRDefault="00D47D1B" w:rsidP="00C14BD7">
      <w:pPr>
        <w:pStyle w:val="Paragraf-numeracja"/>
        <w:numPr>
          <w:ilvl w:val="0"/>
          <w:numId w:val="134"/>
        </w:numPr>
        <w:tabs>
          <w:tab w:val="num" w:pos="1361"/>
        </w:tabs>
        <w:spacing w:before="0" w:after="0" w:line="276" w:lineRule="auto"/>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t>promują ideę wolontariatu w s</w:t>
      </w:r>
      <w:r w:rsidR="00523012" w:rsidRPr="00CC53BD">
        <w:rPr>
          <w:rFonts w:asciiTheme="minorHAnsi" w:hAnsiTheme="minorHAnsi" w:cstheme="minorHAnsi"/>
          <w:b w:val="0"/>
          <w:color w:val="000000" w:themeColor="text1"/>
          <w:szCs w:val="24"/>
        </w:rPr>
        <w:t>zkole.</w:t>
      </w:r>
    </w:p>
    <w:p w:rsidR="00523012" w:rsidRPr="00CC53BD" w:rsidRDefault="00523012" w:rsidP="00C14BD7">
      <w:pPr>
        <w:pStyle w:val="Paragraf-numeracja"/>
        <w:numPr>
          <w:ilvl w:val="3"/>
          <w:numId w:val="112"/>
        </w:numPr>
        <w:spacing w:before="0" w:after="0" w:line="276" w:lineRule="auto"/>
        <w:ind w:left="426" w:hanging="426"/>
        <w:jc w:val="both"/>
        <w:rPr>
          <w:rFonts w:asciiTheme="minorHAnsi" w:hAnsiTheme="minorHAnsi" w:cstheme="minorHAnsi"/>
          <w:b w:val="0"/>
          <w:color w:val="000000" w:themeColor="text1"/>
          <w:szCs w:val="24"/>
        </w:rPr>
      </w:pPr>
      <w:r w:rsidRPr="00CC53BD">
        <w:rPr>
          <w:rFonts w:asciiTheme="minorHAnsi" w:hAnsiTheme="minorHAnsi" w:cstheme="minorHAnsi"/>
          <w:b w:val="0"/>
          <w:color w:val="000000" w:themeColor="text1"/>
          <w:szCs w:val="24"/>
        </w:rPr>
        <w:lastRenderedPageBreak/>
        <w:t>Opiekun wolontariatu ma prawo wskazać szczególnie aktywnych uczniów, którym wychowawca klasy umieszcza odpowiedni wpis na świadectwie promocyjnym.</w:t>
      </w:r>
    </w:p>
    <w:p w:rsidR="00DE0E4A" w:rsidRPr="00CC53BD" w:rsidRDefault="00DE0E4A" w:rsidP="00CC53BD">
      <w:pPr>
        <w:pStyle w:val="Paragraf-numeracja"/>
        <w:spacing w:before="0" w:after="0" w:line="276" w:lineRule="auto"/>
        <w:rPr>
          <w:rFonts w:asciiTheme="minorHAnsi" w:hAnsiTheme="minorHAnsi" w:cstheme="minorHAnsi"/>
          <w:bCs/>
          <w:color w:val="000000" w:themeColor="text1"/>
          <w:szCs w:val="24"/>
        </w:rPr>
      </w:pPr>
    </w:p>
    <w:p w:rsidR="00523012" w:rsidRPr="00CC53BD" w:rsidRDefault="00665967" w:rsidP="00CC53BD">
      <w:pPr>
        <w:pStyle w:val="Paragraf-numeracja"/>
        <w:spacing w:before="0" w:after="0" w:line="276" w:lineRule="auto"/>
        <w:rPr>
          <w:rFonts w:asciiTheme="minorHAnsi" w:hAnsiTheme="minorHAnsi" w:cstheme="minorHAnsi"/>
          <w:bCs/>
          <w:color w:val="000000" w:themeColor="text1"/>
          <w:szCs w:val="24"/>
        </w:rPr>
      </w:pPr>
      <w:r w:rsidRPr="00CC53BD">
        <w:rPr>
          <w:rFonts w:asciiTheme="minorHAnsi" w:hAnsiTheme="minorHAnsi" w:cstheme="minorHAnsi"/>
          <w:bCs/>
          <w:color w:val="000000" w:themeColor="text1"/>
          <w:szCs w:val="24"/>
        </w:rPr>
        <w:t>§ 27</w:t>
      </w:r>
      <w:r w:rsidR="00523012" w:rsidRPr="00CC53BD">
        <w:rPr>
          <w:rFonts w:asciiTheme="minorHAnsi" w:hAnsiTheme="minorHAnsi" w:cstheme="minorHAnsi"/>
          <w:bCs/>
          <w:color w:val="000000" w:themeColor="text1"/>
          <w:szCs w:val="24"/>
        </w:rPr>
        <w:t>.</w:t>
      </w:r>
    </w:p>
    <w:p w:rsidR="00DE0E4A" w:rsidRPr="00CC53BD" w:rsidRDefault="00DE0E4A" w:rsidP="00CC53BD">
      <w:pPr>
        <w:pStyle w:val="Paragraf-numeracja"/>
        <w:spacing w:before="0" w:after="0" w:line="276" w:lineRule="auto"/>
        <w:jc w:val="both"/>
        <w:rPr>
          <w:rFonts w:asciiTheme="minorHAnsi" w:hAnsiTheme="minorHAnsi" w:cstheme="minorHAnsi"/>
          <w:bCs/>
          <w:color w:val="000000" w:themeColor="text1"/>
          <w:szCs w:val="24"/>
        </w:rPr>
      </w:pPr>
    </w:p>
    <w:p w:rsidR="00BD4D7F" w:rsidRPr="00CC53BD" w:rsidRDefault="00BD4D7F" w:rsidP="00C14BD7">
      <w:pPr>
        <w:pStyle w:val="Akapitzlist"/>
        <w:numPr>
          <w:ilvl w:val="0"/>
          <w:numId w:val="93"/>
        </w:numPr>
        <w:suppressAutoHyphens w:val="0"/>
        <w:spacing w:line="276" w:lineRule="auto"/>
        <w:rPr>
          <w:rFonts w:asciiTheme="minorHAnsi" w:hAnsiTheme="minorHAnsi" w:cstheme="minorHAnsi"/>
          <w:color w:val="000000" w:themeColor="text1"/>
          <w:lang w:eastAsia="pl-PL"/>
        </w:rPr>
      </w:pPr>
      <w:r w:rsidRPr="00CC53BD">
        <w:rPr>
          <w:rFonts w:asciiTheme="minorHAnsi" w:hAnsiTheme="minorHAnsi" w:cstheme="minorHAnsi"/>
          <w:color w:val="000000" w:themeColor="text1"/>
          <w:lang w:eastAsia="pl-PL"/>
        </w:rPr>
        <w:t xml:space="preserve">Dla uczniów, którzy muszą dłużej przebywać w szkole ze względu na czas pracy ich rodziców lub organizację dojazdu do szkoły, szkoła organizuje świetlicę. </w:t>
      </w:r>
    </w:p>
    <w:p w:rsidR="007A1B6B" w:rsidRPr="00CC53BD" w:rsidRDefault="007A1B6B" w:rsidP="00C14BD7">
      <w:pPr>
        <w:numPr>
          <w:ilvl w:val="0"/>
          <w:numId w:val="9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Świetlica jest pozalekcyjną formą wychowawczo-opiekuńczej działalności szkoły. W świetlicy szkoły prowadzona</w:t>
      </w:r>
      <w:r w:rsidR="00DE0E4A" w:rsidRPr="00CC53BD">
        <w:rPr>
          <w:rFonts w:asciiTheme="minorHAnsi" w:hAnsiTheme="minorHAnsi" w:cstheme="minorHAnsi"/>
          <w:color w:val="000000" w:themeColor="text1"/>
          <w:szCs w:val="24"/>
        </w:rPr>
        <w:t xml:space="preserve"> jest działalność wychowawczo-</w:t>
      </w:r>
      <w:r w:rsidRPr="00CC53BD">
        <w:rPr>
          <w:rFonts w:asciiTheme="minorHAnsi" w:hAnsiTheme="minorHAnsi" w:cstheme="minorHAnsi"/>
          <w:color w:val="000000" w:themeColor="text1"/>
          <w:szCs w:val="24"/>
        </w:rPr>
        <w:t>opiekuńcza. Obowiązuje w niej regulamin zatwierdzony przez dyrektora szkoły.</w:t>
      </w:r>
    </w:p>
    <w:p w:rsidR="007A1B6B" w:rsidRPr="00CC53BD" w:rsidRDefault="007A1B6B" w:rsidP="00C14BD7">
      <w:pPr>
        <w:numPr>
          <w:ilvl w:val="0"/>
          <w:numId w:val="9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Świetlica obejmuje opieką uczniów, którzy przebywają w szkole poza lekcjami </w:t>
      </w:r>
      <w:r w:rsidR="008C79E3"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ze względu na czas pracy ich rodziców oraz uczniów dojeżdżających do szkoły, jak również uczniów korzystających z pomocy przy realizacji zadań domowych, zgłoszonych przez wychow</w:t>
      </w:r>
      <w:r w:rsidR="00BD4D7F" w:rsidRPr="00CC53BD">
        <w:rPr>
          <w:rFonts w:asciiTheme="minorHAnsi" w:hAnsiTheme="minorHAnsi" w:cstheme="minorHAnsi"/>
          <w:color w:val="000000" w:themeColor="text1"/>
          <w:szCs w:val="24"/>
        </w:rPr>
        <w:t>awców, nauczycieli lub rodziców, a także uczniów nie uczęszczających na zajęcia religii, etyki, wychowania do życia w rodzinie i zwolnionych z zajęć wychowania fizycznego.</w:t>
      </w:r>
    </w:p>
    <w:p w:rsidR="007A1B6B" w:rsidRPr="00CC53BD" w:rsidRDefault="007A1B6B" w:rsidP="00C14BD7">
      <w:pPr>
        <w:numPr>
          <w:ilvl w:val="0"/>
          <w:numId w:val="9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W świetlicy prowadzone są zajęcia w grupach </w:t>
      </w:r>
      <w:r w:rsidR="00995ECF" w:rsidRPr="00CC53BD">
        <w:rPr>
          <w:rFonts w:asciiTheme="minorHAnsi" w:hAnsiTheme="minorHAnsi" w:cstheme="minorHAnsi"/>
          <w:color w:val="000000" w:themeColor="text1"/>
          <w:szCs w:val="24"/>
        </w:rPr>
        <w:t>wychowawczych. Liczba uczniów</w:t>
      </w:r>
      <w:r w:rsidR="00995ECF" w:rsidRPr="00CC53BD">
        <w:rPr>
          <w:rFonts w:asciiTheme="minorHAnsi" w:hAnsiTheme="minorHAnsi" w:cstheme="minorHAnsi"/>
          <w:color w:val="000000" w:themeColor="text1"/>
          <w:szCs w:val="24"/>
        </w:rPr>
        <w:br/>
        <w:t xml:space="preserve">w </w:t>
      </w:r>
      <w:r w:rsidRPr="00CC53BD">
        <w:rPr>
          <w:rFonts w:asciiTheme="minorHAnsi" w:hAnsiTheme="minorHAnsi" w:cstheme="minorHAnsi"/>
          <w:color w:val="000000" w:themeColor="text1"/>
          <w:szCs w:val="24"/>
        </w:rPr>
        <w:t>grupie nie powinna przekraczać 25.</w:t>
      </w:r>
    </w:p>
    <w:p w:rsidR="007A1B6B" w:rsidRPr="00CC53BD" w:rsidRDefault="007A1B6B" w:rsidP="00C14BD7">
      <w:pPr>
        <w:numPr>
          <w:ilvl w:val="0"/>
          <w:numId w:val="9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Formy pracy świetlicy:</w:t>
      </w:r>
    </w:p>
    <w:p w:rsidR="007A1B6B" w:rsidRPr="00CC53BD" w:rsidRDefault="007A1B6B" w:rsidP="00CC53BD">
      <w:pPr>
        <w:numPr>
          <w:ilvl w:val="0"/>
          <w:numId w:val="1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czuwanie nad sprawnością wydawania i kulturalnego spożywania posiłków;</w:t>
      </w:r>
    </w:p>
    <w:p w:rsidR="007A1B6B" w:rsidRPr="00CC53BD" w:rsidRDefault="007A1B6B" w:rsidP="00CC53BD">
      <w:pPr>
        <w:numPr>
          <w:ilvl w:val="0"/>
          <w:numId w:val="1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organizowanie pomocy w realizacji zadań domowych;</w:t>
      </w:r>
    </w:p>
    <w:p w:rsidR="007A1B6B" w:rsidRPr="00CC53BD" w:rsidRDefault="007A1B6B" w:rsidP="00CC53BD">
      <w:pPr>
        <w:numPr>
          <w:ilvl w:val="0"/>
          <w:numId w:val="1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organizowanie zajęć artystycznych, sportowych z dziećmi;</w:t>
      </w:r>
    </w:p>
    <w:p w:rsidR="00D47D1B" w:rsidRPr="00CC53BD" w:rsidRDefault="007A1B6B" w:rsidP="00CC53BD">
      <w:pPr>
        <w:pStyle w:val="Nagwek"/>
        <w:numPr>
          <w:ilvl w:val="0"/>
          <w:numId w:val="11"/>
        </w:numPr>
        <w:tabs>
          <w:tab w:val="clear" w:pos="4536"/>
          <w:tab w:val="clear" w:pos="9072"/>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opieka nad uczniami przebywającymi w świetlicy przed rozpoczęciem i po zakończeniu zajęć edukacyjnych</w:t>
      </w:r>
    </w:p>
    <w:p w:rsidR="007A1B6B" w:rsidRPr="00CC53BD" w:rsidRDefault="00D47D1B" w:rsidP="00CC53BD">
      <w:pPr>
        <w:pStyle w:val="Nagwek"/>
        <w:numPr>
          <w:ilvl w:val="0"/>
          <w:numId w:val="11"/>
        </w:numPr>
        <w:tabs>
          <w:tab w:val="clear" w:pos="4536"/>
          <w:tab w:val="clear" w:pos="9072"/>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czuwanie na terenie szkoły nad bezpieczeństwem uczniów dojeżdżających do szkoły przed rozpoczęciem zajęć i oczekujących na dojazd do domu po ich zakończeniu.</w:t>
      </w:r>
    </w:p>
    <w:p w:rsidR="00995ECF" w:rsidRPr="00CC53BD" w:rsidRDefault="00995ECF" w:rsidP="00C14BD7">
      <w:pPr>
        <w:pStyle w:val="Nagwek"/>
        <w:numPr>
          <w:ilvl w:val="0"/>
          <w:numId w:val="93"/>
        </w:numPr>
        <w:tabs>
          <w:tab w:val="clear" w:pos="4536"/>
          <w:tab w:val="clear" w:pos="9072"/>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Na polecenie dyrektora świetlica organizuje </w:t>
      </w:r>
      <w:r w:rsidR="00101E5D" w:rsidRPr="00CC53BD">
        <w:rPr>
          <w:rFonts w:asciiTheme="minorHAnsi" w:hAnsiTheme="minorHAnsi" w:cstheme="minorHAnsi"/>
          <w:color w:val="000000" w:themeColor="text1"/>
          <w:szCs w:val="24"/>
        </w:rPr>
        <w:t>zajęcia opiekuńcze dla uczniów ze względu na inne okoliczności wymagające zapewnienia opieki w szkole.</w:t>
      </w:r>
    </w:p>
    <w:p w:rsidR="00101E5D" w:rsidRPr="00CC53BD" w:rsidRDefault="00101E5D" w:rsidP="00C14BD7">
      <w:pPr>
        <w:pStyle w:val="Nagwek"/>
        <w:numPr>
          <w:ilvl w:val="0"/>
          <w:numId w:val="93"/>
        </w:numPr>
        <w:tabs>
          <w:tab w:val="clear" w:pos="4536"/>
          <w:tab w:val="clear" w:pos="9072"/>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Przyjmowanie uczniów do świetlicy ze względu na czas pracy rodziców odbywa się na pisemny wniosek rodziców.</w:t>
      </w:r>
    </w:p>
    <w:p w:rsidR="008F4C97" w:rsidRPr="00CC53BD" w:rsidRDefault="008F4C97" w:rsidP="00CC53BD">
      <w:pPr>
        <w:pStyle w:val="Paragraf-numeracja"/>
        <w:spacing w:before="0" w:after="0" w:line="276" w:lineRule="auto"/>
        <w:rPr>
          <w:rFonts w:asciiTheme="minorHAnsi" w:hAnsiTheme="minorHAnsi" w:cstheme="minorHAnsi"/>
          <w:color w:val="000000" w:themeColor="text1"/>
          <w:szCs w:val="24"/>
        </w:rPr>
      </w:pPr>
    </w:p>
    <w:p w:rsidR="00523012" w:rsidRPr="00CC53BD" w:rsidRDefault="00665967" w:rsidP="00CC53BD">
      <w:pPr>
        <w:pStyle w:val="Paragraf-numeracja"/>
        <w:spacing w:before="0" w:after="0"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28</w:t>
      </w:r>
      <w:r w:rsidR="00523012" w:rsidRPr="00CC53BD">
        <w:rPr>
          <w:rFonts w:asciiTheme="minorHAnsi" w:hAnsiTheme="minorHAnsi" w:cstheme="minorHAnsi"/>
          <w:color w:val="000000" w:themeColor="text1"/>
          <w:szCs w:val="24"/>
        </w:rPr>
        <w:t>.</w:t>
      </w:r>
    </w:p>
    <w:p w:rsidR="00DE0E4A" w:rsidRPr="00CC53BD" w:rsidRDefault="00DE0E4A" w:rsidP="00CC53BD">
      <w:pPr>
        <w:pStyle w:val="Paragraf-numeracja"/>
        <w:spacing w:before="0" w:after="0" w:line="276" w:lineRule="auto"/>
        <w:rPr>
          <w:rFonts w:asciiTheme="minorHAnsi" w:hAnsiTheme="minorHAnsi" w:cstheme="minorHAnsi"/>
          <w:color w:val="000000" w:themeColor="text1"/>
          <w:szCs w:val="24"/>
        </w:rPr>
      </w:pPr>
    </w:p>
    <w:p w:rsidR="00523012" w:rsidRPr="00CC53BD" w:rsidRDefault="00523012" w:rsidP="00C14BD7">
      <w:pPr>
        <w:numPr>
          <w:ilvl w:val="0"/>
          <w:numId w:val="10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szkole mogą być przeprowadzane konkursy, których regulamin przewiduje wniesienie opłaty przez uczestnika. Udział uczniów w takich konkursach jest dobrowolny.</w:t>
      </w:r>
    </w:p>
    <w:p w:rsidR="00523012" w:rsidRPr="00CC53BD" w:rsidRDefault="00523012" w:rsidP="00C14BD7">
      <w:pPr>
        <w:numPr>
          <w:ilvl w:val="0"/>
          <w:numId w:val="10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Szkoła może przeprowadzać odpłatne formy zewnętrznego pomiaru dydaktycznego. Udział uczniów w zewnętrznym pomiarze dydaktycznym jest dobrowolny.</w:t>
      </w:r>
    </w:p>
    <w:p w:rsidR="00523012" w:rsidRPr="00CC53BD" w:rsidRDefault="00523012" w:rsidP="00C14BD7">
      <w:pPr>
        <w:pStyle w:val="Nagwek"/>
        <w:numPr>
          <w:ilvl w:val="0"/>
          <w:numId w:val="102"/>
        </w:numPr>
        <w:tabs>
          <w:tab w:val="clear" w:pos="4536"/>
          <w:tab w:val="clear" w:pos="9072"/>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Szkoła może podejmować działania edukacyjne o zasięgu pozaszkolnym</w:t>
      </w:r>
    </w:p>
    <w:p w:rsidR="00DE0E4A" w:rsidRPr="00CC53BD" w:rsidRDefault="00DE0E4A" w:rsidP="00CC53BD">
      <w:pPr>
        <w:pStyle w:val="Nagwek1"/>
        <w:numPr>
          <w:ilvl w:val="0"/>
          <w:numId w:val="0"/>
        </w:numPr>
        <w:spacing w:before="0" w:after="0" w:line="276" w:lineRule="auto"/>
        <w:jc w:val="both"/>
        <w:rPr>
          <w:rFonts w:asciiTheme="minorHAnsi" w:hAnsiTheme="minorHAnsi" w:cstheme="minorHAnsi"/>
          <w:color w:val="000000" w:themeColor="text1"/>
          <w:sz w:val="24"/>
          <w:szCs w:val="24"/>
        </w:rPr>
      </w:pPr>
    </w:p>
    <w:p w:rsidR="006A0258" w:rsidRPr="00CC53BD" w:rsidRDefault="008F4C97" w:rsidP="00CC53BD">
      <w:pPr>
        <w:pStyle w:val="Nagwek1"/>
        <w:spacing w:before="0" w:after="0" w:line="276" w:lineRule="auto"/>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 xml:space="preserve">                      </w:t>
      </w:r>
    </w:p>
    <w:p w:rsidR="007A1B6B" w:rsidRPr="00CC53BD" w:rsidRDefault="007A1B6B" w:rsidP="00CC53BD">
      <w:pPr>
        <w:pStyle w:val="Nagwek1"/>
        <w:spacing w:before="0" w:after="0" w:line="276" w:lineRule="auto"/>
        <w:ind w:left="0" w:firstLine="0"/>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ROZDZIAŁ 6</w:t>
      </w:r>
      <w:r w:rsidR="00CC53BD">
        <w:rPr>
          <w:rFonts w:asciiTheme="minorHAnsi" w:hAnsiTheme="minorHAnsi" w:cstheme="minorHAnsi"/>
          <w:color w:val="000000" w:themeColor="text1"/>
          <w:sz w:val="24"/>
          <w:szCs w:val="24"/>
        </w:rPr>
        <w:t>.</w:t>
      </w:r>
    </w:p>
    <w:p w:rsidR="007A1B6B" w:rsidRPr="00CC53BD" w:rsidRDefault="007A1B6B" w:rsidP="00CC53BD">
      <w:pPr>
        <w:spacing w:line="276" w:lineRule="auto"/>
        <w:jc w:val="center"/>
        <w:rPr>
          <w:rFonts w:asciiTheme="minorHAnsi" w:hAnsiTheme="minorHAnsi" w:cstheme="minorHAnsi"/>
          <w:b/>
          <w:bCs/>
          <w:color w:val="000000" w:themeColor="text1"/>
          <w:szCs w:val="24"/>
        </w:rPr>
      </w:pPr>
      <w:r w:rsidRPr="00CC53BD">
        <w:rPr>
          <w:rFonts w:asciiTheme="minorHAnsi" w:hAnsiTheme="minorHAnsi" w:cstheme="minorHAnsi"/>
          <w:b/>
          <w:bCs/>
          <w:color w:val="000000" w:themeColor="text1"/>
          <w:szCs w:val="24"/>
        </w:rPr>
        <w:t>Szczegółowe warunki i sposób oceniania wewnątrzszkolnego</w:t>
      </w:r>
      <w:r w:rsidR="00CC53BD">
        <w:rPr>
          <w:rFonts w:asciiTheme="minorHAnsi" w:hAnsiTheme="minorHAnsi" w:cstheme="minorHAnsi"/>
          <w:b/>
          <w:bCs/>
          <w:color w:val="000000" w:themeColor="text1"/>
          <w:szCs w:val="24"/>
        </w:rPr>
        <w:t>.</w:t>
      </w:r>
    </w:p>
    <w:p w:rsidR="007A1B6B" w:rsidRPr="00CC53BD" w:rsidRDefault="007A1B6B" w:rsidP="00CC53BD">
      <w:pPr>
        <w:spacing w:line="276" w:lineRule="auto"/>
        <w:jc w:val="center"/>
        <w:rPr>
          <w:rFonts w:asciiTheme="minorHAnsi" w:hAnsiTheme="minorHAnsi" w:cstheme="minorHAnsi"/>
          <w:b/>
          <w:bCs/>
          <w:color w:val="000000" w:themeColor="text1"/>
          <w:szCs w:val="24"/>
        </w:rPr>
      </w:pPr>
    </w:p>
    <w:p w:rsidR="007A1B6B" w:rsidRPr="00CC53BD" w:rsidRDefault="007A1B6B" w:rsidP="00CC53BD">
      <w:pPr>
        <w:pStyle w:val="NagwekStatutu"/>
        <w:spacing w:line="276" w:lineRule="auto"/>
        <w:rPr>
          <w:rFonts w:asciiTheme="minorHAnsi" w:hAnsiTheme="minorHAnsi" w:cstheme="minorHAnsi"/>
          <w:bCs/>
          <w:color w:val="000000" w:themeColor="text1"/>
          <w:sz w:val="24"/>
          <w:szCs w:val="24"/>
        </w:rPr>
      </w:pPr>
      <w:r w:rsidRPr="00CC53BD">
        <w:rPr>
          <w:rFonts w:asciiTheme="minorHAnsi" w:hAnsiTheme="minorHAnsi" w:cstheme="minorHAnsi"/>
          <w:bCs/>
          <w:color w:val="000000" w:themeColor="text1"/>
          <w:sz w:val="24"/>
          <w:szCs w:val="24"/>
        </w:rPr>
        <w:t xml:space="preserve">§ </w:t>
      </w:r>
      <w:r w:rsidR="00665967" w:rsidRPr="00CC53BD">
        <w:rPr>
          <w:rFonts w:asciiTheme="minorHAnsi" w:hAnsiTheme="minorHAnsi" w:cstheme="minorHAnsi"/>
          <w:bCs/>
          <w:color w:val="000000" w:themeColor="text1"/>
          <w:sz w:val="24"/>
          <w:szCs w:val="24"/>
        </w:rPr>
        <w:t>29</w:t>
      </w:r>
      <w:r w:rsidRPr="00CC53BD">
        <w:rPr>
          <w:rFonts w:asciiTheme="minorHAnsi" w:hAnsiTheme="minorHAnsi" w:cstheme="minorHAnsi"/>
          <w:bCs/>
          <w:color w:val="000000" w:themeColor="text1"/>
          <w:sz w:val="24"/>
          <w:szCs w:val="24"/>
        </w:rPr>
        <w:t>.</w:t>
      </w:r>
    </w:p>
    <w:p w:rsidR="00DE0E4A" w:rsidRPr="00CC53BD" w:rsidRDefault="00DE0E4A" w:rsidP="00CC53BD">
      <w:pPr>
        <w:pStyle w:val="NagwekStatutu"/>
        <w:spacing w:line="276" w:lineRule="auto"/>
        <w:rPr>
          <w:rFonts w:asciiTheme="minorHAnsi" w:hAnsiTheme="minorHAnsi" w:cstheme="minorHAnsi"/>
          <w:bCs/>
          <w:color w:val="000000" w:themeColor="text1"/>
          <w:sz w:val="24"/>
          <w:szCs w:val="24"/>
        </w:rPr>
      </w:pPr>
    </w:p>
    <w:p w:rsidR="007A1B6B" w:rsidRPr="00CC53BD" w:rsidRDefault="007A1B6B" w:rsidP="00C14BD7">
      <w:pPr>
        <w:numPr>
          <w:ilvl w:val="0"/>
          <w:numId w:val="46"/>
        </w:numPr>
        <w:spacing w:line="276" w:lineRule="auto"/>
        <w:rPr>
          <w:rFonts w:asciiTheme="minorHAnsi" w:hAnsiTheme="minorHAnsi" w:cstheme="minorHAnsi"/>
          <w:color w:val="000000" w:themeColor="text1"/>
          <w:szCs w:val="24"/>
        </w:rPr>
      </w:pPr>
      <w:r w:rsidRPr="00CC53BD">
        <w:rPr>
          <w:rFonts w:asciiTheme="minorHAnsi" w:hAnsiTheme="minorHAnsi" w:cstheme="minorHAnsi"/>
          <w:bCs/>
          <w:iCs/>
          <w:color w:val="000000" w:themeColor="text1"/>
          <w:szCs w:val="24"/>
        </w:rPr>
        <w:t>Ocenianie wewnątrzszkolne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 oraz formułowaniu oceny.</w:t>
      </w:r>
    </w:p>
    <w:p w:rsidR="007A1B6B" w:rsidRPr="00CC53BD" w:rsidRDefault="007A1B6B" w:rsidP="00C14BD7">
      <w:pPr>
        <w:numPr>
          <w:ilvl w:val="0"/>
          <w:numId w:val="46"/>
        </w:numPr>
        <w:spacing w:line="276" w:lineRule="auto"/>
        <w:rPr>
          <w:rFonts w:asciiTheme="minorHAnsi" w:hAnsiTheme="minorHAnsi" w:cstheme="minorHAnsi"/>
          <w:bCs/>
          <w:iCs/>
          <w:color w:val="000000" w:themeColor="text1"/>
          <w:szCs w:val="24"/>
        </w:rPr>
      </w:pPr>
      <w:r w:rsidRPr="00CC53BD">
        <w:rPr>
          <w:rFonts w:asciiTheme="minorHAnsi" w:hAnsiTheme="minorHAnsi" w:cstheme="minorHAnsi"/>
          <w:color w:val="000000" w:themeColor="text1"/>
          <w:szCs w:val="24"/>
        </w:rPr>
        <w:t>Oce</w:t>
      </w:r>
      <w:r w:rsidR="00101E5D" w:rsidRPr="00CC53BD">
        <w:rPr>
          <w:rFonts w:asciiTheme="minorHAnsi" w:hAnsiTheme="minorHAnsi" w:cstheme="minorHAnsi"/>
          <w:color w:val="000000" w:themeColor="text1"/>
          <w:szCs w:val="24"/>
        </w:rPr>
        <w:t xml:space="preserve">nianie osiągnięć edukacyjnych i zachowania ucznia odbywa się w </w:t>
      </w:r>
      <w:r w:rsidRPr="00CC53BD">
        <w:rPr>
          <w:rFonts w:asciiTheme="minorHAnsi" w:hAnsiTheme="minorHAnsi" w:cstheme="minorHAnsi"/>
          <w:color w:val="000000" w:themeColor="text1"/>
          <w:szCs w:val="24"/>
        </w:rPr>
        <w:t>ramach oceniania wewnątrzszkolnego.</w:t>
      </w:r>
    </w:p>
    <w:p w:rsidR="007A1B6B" w:rsidRPr="00CC53BD" w:rsidRDefault="007A1B6B" w:rsidP="00C14BD7">
      <w:pPr>
        <w:numPr>
          <w:ilvl w:val="0"/>
          <w:numId w:val="46"/>
        </w:numPr>
        <w:spacing w:line="276" w:lineRule="auto"/>
        <w:rPr>
          <w:rFonts w:asciiTheme="minorHAnsi" w:hAnsiTheme="minorHAnsi" w:cstheme="minorHAnsi"/>
          <w:color w:val="000000" w:themeColor="text1"/>
          <w:szCs w:val="24"/>
        </w:rPr>
      </w:pPr>
      <w:r w:rsidRPr="00CC53BD">
        <w:rPr>
          <w:rFonts w:asciiTheme="minorHAnsi" w:hAnsiTheme="minorHAnsi" w:cstheme="minorHAnsi"/>
          <w:bCs/>
          <w:iCs/>
          <w:color w:val="000000" w:themeColor="text1"/>
          <w:szCs w:val="24"/>
        </w:rPr>
        <w:t>Ocenianie wewnątrzszkolne ma na celu:</w:t>
      </w:r>
    </w:p>
    <w:p w:rsidR="007A1B6B" w:rsidRPr="00CC53BD" w:rsidRDefault="007A1B6B" w:rsidP="00C14BD7">
      <w:pPr>
        <w:pStyle w:val="Akapitzlist"/>
        <w:numPr>
          <w:ilvl w:val="0"/>
          <w:numId w:val="135"/>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informowanie ucznia o poziomie jego osiągnięć edukac</w:t>
      </w:r>
      <w:r w:rsidR="004846FE" w:rsidRPr="00CC53BD">
        <w:rPr>
          <w:rFonts w:asciiTheme="minorHAnsi" w:hAnsiTheme="minorHAnsi" w:cstheme="minorHAnsi"/>
          <w:color w:val="000000" w:themeColor="text1"/>
        </w:rPr>
        <w:t xml:space="preserve">yjnych </w:t>
      </w:r>
      <w:r w:rsidR="00101E5D" w:rsidRPr="00CC53BD">
        <w:rPr>
          <w:rFonts w:asciiTheme="minorHAnsi" w:hAnsiTheme="minorHAnsi" w:cstheme="minorHAnsi"/>
          <w:color w:val="000000" w:themeColor="text1"/>
        </w:rPr>
        <w:t xml:space="preserve">i jego zachowaniu oraz o </w:t>
      </w:r>
      <w:r w:rsidRPr="00CC53BD">
        <w:rPr>
          <w:rFonts w:asciiTheme="minorHAnsi" w:hAnsiTheme="minorHAnsi" w:cstheme="minorHAnsi"/>
          <w:color w:val="000000" w:themeColor="text1"/>
        </w:rPr>
        <w:t>postępach w tym zakresie;</w:t>
      </w:r>
    </w:p>
    <w:p w:rsidR="007A1B6B" w:rsidRPr="00CC53BD" w:rsidRDefault="007A1B6B" w:rsidP="00C14BD7">
      <w:pPr>
        <w:numPr>
          <w:ilvl w:val="0"/>
          <w:numId w:val="13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udzielanie uczniowi pomocy poprzez przekazanie informacji o tym co zrobił dobrze,</w:t>
      </w:r>
      <w:r w:rsidR="004846FE" w:rsidRPr="00CC53BD">
        <w:rPr>
          <w:rFonts w:asciiTheme="minorHAnsi" w:hAnsiTheme="minorHAnsi" w:cstheme="minorHAnsi"/>
          <w:color w:val="000000" w:themeColor="text1"/>
          <w:szCs w:val="24"/>
        </w:rPr>
        <w:t xml:space="preserve"> </w:t>
      </w:r>
      <w:r w:rsidRPr="00CC53BD">
        <w:rPr>
          <w:rFonts w:asciiTheme="minorHAnsi" w:hAnsiTheme="minorHAnsi" w:cstheme="minorHAnsi"/>
          <w:color w:val="000000" w:themeColor="text1"/>
          <w:szCs w:val="24"/>
        </w:rPr>
        <w:t xml:space="preserve">a co zrobił źle i jak powinien się dalej uczyć; </w:t>
      </w:r>
    </w:p>
    <w:p w:rsidR="00BD3552" w:rsidRPr="00CC53BD" w:rsidRDefault="00BD3552" w:rsidP="00C14BD7">
      <w:pPr>
        <w:numPr>
          <w:ilvl w:val="0"/>
          <w:numId w:val="13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udzielanie wskazówek do samodzielnego planowania swojego rozwoju;</w:t>
      </w:r>
    </w:p>
    <w:p w:rsidR="007A1B6B" w:rsidRPr="00CC53BD" w:rsidRDefault="007A1B6B" w:rsidP="00C14BD7">
      <w:pPr>
        <w:numPr>
          <w:ilvl w:val="0"/>
          <w:numId w:val="13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motywowanie ucznia do dalszych postępów w nauce i zachowaniu;</w:t>
      </w:r>
    </w:p>
    <w:p w:rsidR="007A1B6B" w:rsidRPr="00CC53BD" w:rsidRDefault="007A1B6B" w:rsidP="00C14BD7">
      <w:pPr>
        <w:numPr>
          <w:ilvl w:val="0"/>
          <w:numId w:val="13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dostarczenie rodzicom (prawnym opiekunom) i nauczycielom informacji o postępach, trudnościach w nauce, zachowaniu oraz specjalnych uzdolnieniach ucznia;</w:t>
      </w:r>
    </w:p>
    <w:p w:rsidR="007A1B6B" w:rsidRPr="00CC53BD" w:rsidRDefault="007A1B6B" w:rsidP="00C14BD7">
      <w:pPr>
        <w:numPr>
          <w:ilvl w:val="0"/>
          <w:numId w:val="135"/>
        </w:numPr>
        <w:spacing w:line="276" w:lineRule="auto"/>
        <w:rPr>
          <w:rFonts w:asciiTheme="minorHAnsi" w:hAnsiTheme="minorHAnsi" w:cstheme="minorHAnsi"/>
          <w:bCs/>
          <w:iCs/>
          <w:color w:val="000000" w:themeColor="text1"/>
          <w:szCs w:val="24"/>
        </w:rPr>
      </w:pPr>
      <w:r w:rsidRPr="00CC53BD">
        <w:rPr>
          <w:rFonts w:asciiTheme="minorHAnsi" w:hAnsiTheme="minorHAnsi" w:cstheme="minorHAnsi"/>
          <w:color w:val="000000" w:themeColor="text1"/>
          <w:szCs w:val="24"/>
        </w:rPr>
        <w:t>umożliwienie nauczycielom doskonalenia organizacji i metod pracy dydaktyczno - wychowawczej.</w:t>
      </w:r>
    </w:p>
    <w:p w:rsidR="00C00037" w:rsidRPr="00CC53BD" w:rsidRDefault="00C00037" w:rsidP="00C14BD7">
      <w:pPr>
        <w:numPr>
          <w:ilvl w:val="0"/>
          <w:numId w:val="46"/>
        </w:numPr>
        <w:spacing w:line="276" w:lineRule="auto"/>
        <w:rPr>
          <w:rFonts w:asciiTheme="minorHAnsi" w:hAnsiTheme="minorHAnsi" w:cstheme="minorHAnsi"/>
          <w:color w:val="000000" w:themeColor="text1"/>
          <w:szCs w:val="24"/>
        </w:rPr>
      </w:pPr>
      <w:r w:rsidRPr="00CC53BD">
        <w:rPr>
          <w:rFonts w:asciiTheme="minorHAnsi" w:hAnsiTheme="minorHAnsi" w:cstheme="minorHAnsi"/>
          <w:bCs/>
          <w:iCs/>
          <w:color w:val="000000" w:themeColor="text1"/>
          <w:szCs w:val="24"/>
        </w:rPr>
        <w:t xml:space="preserve">Ocenianie </w:t>
      </w:r>
      <w:r w:rsidRPr="00CC53BD">
        <w:rPr>
          <w:rFonts w:asciiTheme="minorHAnsi" w:hAnsiTheme="minorHAnsi" w:cstheme="minorHAnsi"/>
          <w:color w:val="000000" w:themeColor="text1"/>
          <w:szCs w:val="24"/>
        </w:rPr>
        <w:t>wewnątrzszkolne obejmuje:</w:t>
      </w:r>
    </w:p>
    <w:p w:rsidR="00C00037" w:rsidRPr="00CC53BD" w:rsidRDefault="00C00037" w:rsidP="00C14BD7">
      <w:pPr>
        <w:numPr>
          <w:ilvl w:val="0"/>
          <w:numId w:val="6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formułowanie przez nauczycieli wymagań edukacyjnych niezbędnych do uzyskania poszczególnych śródrocznych i rocznych ocen klasyfikacyjnych z obowiązkowych i dodatkowych  zajęć edukacyjnych oraz zajęć, o których mowa w przepisach wydanych na podstawie art. 13 ust. 3 ustawy o systemie oświaty;</w:t>
      </w:r>
    </w:p>
    <w:p w:rsidR="00C00037" w:rsidRPr="00CC53BD" w:rsidRDefault="00C00037" w:rsidP="00C14BD7">
      <w:pPr>
        <w:numPr>
          <w:ilvl w:val="0"/>
          <w:numId w:val="6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ustalanie kryteriów oceniania zachowania;</w:t>
      </w:r>
    </w:p>
    <w:p w:rsidR="00C00037" w:rsidRPr="00CC53BD" w:rsidRDefault="00C00037" w:rsidP="00C14BD7">
      <w:pPr>
        <w:numPr>
          <w:ilvl w:val="0"/>
          <w:numId w:val="6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ustalanie ocen bieżących i śródrocznych ocen klasyfikacyjnych z obowiązkowych i dodatkowych zajęć edukacyjnych oraz zajęć, o których mowa w przepisach wydanych na podstawie art. 13 ust. 3 ustawy o systemie oświaty, a także śródrocznej oceny klasyfikacyjnej zachowania;</w:t>
      </w:r>
    </w:p>
    <w:p w:rsidR="00C00037" w:rsidRPr="00CC53BD" w:rsidRDefault="00C00037" w:rsidP="00C14BD7">
      <w:pPr>
        <w:numPr>
          <w:ilvl w:val="0"/>
          <w:numId w:val="6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przeprowadzanie egzaminów klasyfikacyjnych;</w:t>
      </w:r>
    </w:p>
    <w:p w:rsidR="00C00037" w:rsidRPr="00CC53BD" w:rsidRDefault="00C00037" w:rsidP="00C14BD7">
      <w:pPr>
        <w:numPr>
          <w:ilvl w:val="0"/>
          <w:numId w:val="6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ustalanie rocznych ocen klasyfikacyjnych z obowiązkowych i dodatkowych zajęć edukacyjnych oraz z zajęć, o których mowa w przepisach wydanych na podstawie </w:t>
      </w:r>
      <w:r w:rsidRPr="00CC53BD">
        <w:rPr>
          <w:rFonts w:asciiTheme="minorHAnsi" w:hAnsiTheme="minorHAnsi" w:cstheme="minorHAnsi"/>
          <w:color w:val="000000" w:themeColor="text1"/>
          <w:szCs w:val="24"/>
        </w:rPr>
        <w:lastRenderedPageBreak/>
        <w:t>art. 13 ust. 3 ustawy o systemie oświaty, a także rocznej oceny klasyfikacyjnej zachowania;</w:t>
      </w:r>
    </w:p>
    <w:p w:rsidR="00C00037" w:rsidRPr="00CC53BD" w:rsidRDefault="00C00037" w:rsidP="00C14BD7">
      <w:pPr>
        <w:numPr>
          <w:ilvl w:val="0"/>
          <w:numId w:val="6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ustalanie warunków i trybu uzyskania wyższych niż przewidywane rocznych ocen klasyfikacyjnych z zajęć edukacyjnych oraz rocznej oceny klasyfikacyjnej zachowania;</w:t>
      </w:r>
    </w:p>
    <w:p w:rsidR="00C00037" w:rsidRPr="00CC53BD" w:rsidRDefault="00C00037" w:rsidP="00C14BD7">
      <w:pPr>
        <w:numPr>
          <w:ilvl w:val="0"/>
          <w:numId w:val="6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ustalanie warunków i sposobu przekazywania rodzicom (prawnym opiekunom) informacji o postępach i trudnościach ucznia w nauce; </w:t>
      </w:r>
    </w:p>
    <w:p w:rsidR="00C00037" w:rsidRPr="00CC53BD" w:rsidRDefault="00C00037" w:rsidP="00C14BD7">
      <w:pPr>
        <w:numPr>
          <w:ilvl w:val="0"/>
          <w:numId w:val="4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Ocenianie ucznia z religii i etyki odbywa się zgodnie z odrębnymi przepisami.</w:t>
      </w:r>
    </w:p>
    <w:p w:rsidR="00125EBE" w:rsidRPr="00CC53BD" w:rsidRDefault="00125EBE" w:rsidP="00C14BD7">
      <w:pPr>
        <w:numPr>
          <w:ilvl w:val="0"/>
          <w:numId w:val="4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 w trakcie nauki szkolnej otrzymuje oceny:</w:t>
      </w:r>
    </w:p>
    <w:p w:rsidR="00125EBE" w:rsidRPr="00CC53BD" w:rsidRDefault="00125EBE" w:rsidP="00C14BD7">
      <w:pPr>
        <w:pStyle w:val="Akapitzlist"/>
        <w:numPr>
          <w:ilvl w:val="0"/>
          <w:numId w:val="158"/>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bieżące</w:t>
      </w:r>
    </w:p>
    <w:p w:rsidR="00125EBE" w:rsidRPr="00CC53BD" w:rsidRDefault="00125EBE" w:rsidP="00C14BD7">
      <w:pPr>
        <w:pStyle w:val="Akapitzlist"/>
        <w:numPr>
          <w:ilvl w:val="0"/>
          <w:numId w:val="158"/>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klasyfikacyjne:</w:t>
      </w:r>
    </w:p>
    <w:p w:rsidR="00125EBE" w:rsidRPr="00CC53BD" w:rsidRDefault="00125EBE" w:rsidP="00C14BD7">
      <w:pPr>
        <w:pStyle w:val="Akapitzlist"/>
        <w:numPr>
          <w:ilvl w:val="0"/>
          <w:numId w:val="157"/>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śródroczne</w:t>
      </w:r>
    </w:p>
    <w:p w:rsidR="00125EBE" w:rsidRPr="00CC53BD" w:rsidRDefault="00125EBE" w:rsidP="00C14BD7">
      <w:pPr>
        <w:pStyle w:val="Akapitzlist"/>
        <w:numPr>
          <w:ilvl w:val="0"/>
          <w:numId w:val="157"/>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 xml:space="preserve">roczne </w:t>
      </w:r>
    </w:p>
    <w:p w:rsidR="00125EBE" w:rsidRPr="00CC53BD" w:rsidRDefault="00125EBE" w:rsidP="00C14BD7">
      <w:pPr>
        <w:pStyle w:val="Akapitzlist"/>
        <w:numPr>
          <w:ilvl w:val="0"/>
          <w:numId w:val="157"/>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końcowe</w:t>
      </w:r>
    </w:p>
    <w:p w:rsidR="007A1B6B" w:rsidRPr="00CC53BD" w:rsidRDefault="007A1B6B" w:rsidP="00CC53BD">
      <w:pPr>
        <w:spacing w:line="276" w:lineRule="auto"/>
        <w:ind w:left="567"/>
        <w:rPr>
          <w:rFonts w:asciiTheme="minorHAnsi" w:hAnsiTheme="minorHAnsi" w:cstheme="minorHAnsi"/>
          <w:color w:val="000000" w:themeColor="text1"/>
          <w:szCs w:val="24"/>
        </w:rPr>
      </w:pPr>
    </w:p>
    <w:p w:rsidR="00D14855" w:rsidRPr="00CC53BD" w:rsidRDefault="00D14855" w:rsidP="00CC53BD">
      <w:pPr>
        <w:spacing w:line="276" w:lineRule="auto"/>
        <w:rPr>
          <w:rFonts w:asciiTheme="minorHAnsi" w:hAnsiTheme="minorHAnsi" w:cstheme="minorHAnsi"/>
          <w:color w:val="000000" w:themeColor="text1"/>
          <w:szCs w:val="24"/>
        </w:rPr>
      </w:pPr>
    </w:p>
    <w:p w:rsidR="007A1B6B" w:rsidRPr="00CC53BD" w:rsidRDefault="00665967" w:rsidP="00CC53BD">
      <w:pPr>
        <w:spacing w:line="276" w:lineRule="auto"/>
        <w:jc w:val="center"/>
        <w:rPr>
          <w:rFonts w:asciiTheme="minorHAnsi" w:hAnsiTheme="minorHAnsi" w:cstheme="minorHAnsi"/>
          <w:b/>
          <w:color w:val="000000" w:themeColor="text1"/>
          <w:szCs w:val="24"/>
        </w:rPr>
      </w:pPr>
      <w:r w:rsidRPr="00CC53BD">
        <w:rPr>
          <w:rFonts w:asciiTheme="minorHAnsi" w:hAnsiTheme="minorHAnsi" w:cstheme="minorHAnsi"/>
          <w:b/>
          <w:color w:val="000000" w:themeColor="text1"/>
          <w:szCs w:val="24"/>
        </w:rPr>
        <w:t>§ 30</w:t>
      </w:r>
      <w:r w:rsidR="008F4C97" w:rsidRPr="00CC53BD">
        <w:rPr>
          <w:rFonts w:asciiTheme="minorHAnsi" w:hAnsiTheme="minorHAnsi" w:cstheme="minorHAnsi"/>
          <w:b/>
          <w:color w:val="000000" w:themeColor="text1"/>
          <w:szCs w:val="24"/>
        </w:rPr>
        <w:t>.</w:t>
      </w:r>
    </w:p>
    <w:p w:rsidR="007A1B6B" w:rsidRPr="00CC53BD" w:rsidRDefault="007A1B6B" w:rsidP="00CC53BD">
      <w:pPr>
        <w:spacing w:line="276" w:lineRule="auto"/>
        <w:jc w:val="center"/>
        <w:rPr>
          <w:rFonts w:asciiTheme="minorHAnsi" w:hAnsiTheme="minorHAnsi" w:cstheme="minorHAnsi"/>
          <w:b/>
          <w:color w:val="000000" w:themeColor="text1"/>
          <w:szCs w:val="24"/>
        </w:rPr>
      </w:pPr>
      <w:r w:rsidRPr="00CC53BD">
        <w:rPr>
          <w:rFonts w:asciiTheme="minorHAnsi" w:hAnsiTheme="minorHAnsi" w:cstheme="minorHAnsi"/>
          <w:b/>
          <w:color w:val="000000" w:themeColor="text1"/>
          <w:szCs w:val="24"/>
        </w:rPr>
        <w:t>Wymagania edukacyjne</w:t>
      </w:r>
      <w:r w:rsidR="00CC53BD">
        <w:rPr>
          <w:rFonts w:asciiTheme="minorHAnsi" w:hAnsiTheme="minorHAnsi" w:cstheme="minorHAnsi"/>
          <w:b/>
          <w:color w:val="000000" w:themeColor="text1"/>
          <w:szCs w:val="24"/>
        </w:rPr>
        <w:t>.</w:t>
      </w:r>
    </w:p>
    <w:p w:rsidR="008F4C97" w:rsidRPr="00CC53BD" w:rsidRDefault="008F4C97" w:rsidP="00CC53BD">
      <w:pPr>
        <w:spacing w:line="276" w:lineRule="auto"/>
        <w:jc w:val="center"/>
        <w:rPr>
          <w:rFonts w:asciiTheme="minorHAnsi" w:hAnsiTheme="minorHAnsi" w:cstheme="minorHAnsi"/>
          <w:color w:val="000000" w:themeColor="text1"/>
          <w:szCs w:val="24"/>
        </w:rPr>
      </w:pPr>
    </w:p>
    <w:p w:rsidR="007A1B6B" w:rsidRPr="00CC53BD" w:rsidRDefault="007A1B6B" w:rsidP="00C14BD7">
      <w:pPr>
        <w:numPr>
          <w:ilvl w:val="0"/>
          <w:numId w:val="160"/>
        </w:numPr>
        <w:tabs>
          <w:tab w:val="left" w:pos="0"/>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Wymagania edukacyjne są to zamierzone osiągnięcia i kompetencje uczniów na poszczególnych etapach kształcenia w zakresie wiadomości, umiejętności oraz postaw uczniów. Określają, co uczeń powinien wiedzieć, rozumieć i umieć po zakończeniu danego etapu procesu nauczania, a także określają zakres wiadomości oraz stopień rozumienia i umiejętności ucznia konieczny do ustalenia przez nauczyciela bieżących lub klasyfikacyjnych ocen wyrażanych w stopniach.</w:t>
      </w:r>
    </w:p>
    <w:p w:rsidR="007A1B6B" w:rsidRPr="00CC53BD" w:rsidRDefault="007A1B6B" w:rsidP="00C14BD7">
      <w:pPr>
        <w:numPr>
          <w:ilvl w:val="0"/>
          <w:numId w:val="160"/>
        </w:numPr>
        <w:tabs>
          <w:tab w:val="left" w:pos="0"/>
        </w:tabs>
        <w:spacing w:line="276" w:lineRule="auto"/>
        <w:ind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Wymagania edukacyjne opracowują nauczyciele na podstawie obowiązujących podstaw programowych oraz realizowanych programów nauczania dla poszczególnych zajęć edukacyjnych i dla danego etapu kształcenia. Spełnione wymagania edukacyjne stają się osiągnięciami ucznia.</w:t>
      </w:r>
    </w:p>
    <w:p w:rsidR="007A1B6B" w:rsidRPr="00CC53BD" w:rsidRDefault="007A1B6B" w:rsidP="00C14BD7">
      <w:pPr>
        <w:numPr>
          <w:ilvl w:val="0"/>
          <w:numId w:val="160"/>
        </w:numPr>
        <w:tabs>
          <w:tab w:val="left" w:pos="0"/>
        </w:tabs>
        <w:spacing w:line="276" w:lineRule="auto"/>
        <w:ind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Wykorzystując wymagania programowe do formułowania wymagań edukacyjnych, nauczyciel powinien je urealnić, skorygować tak, aby były dostosowane dla jego uczniów. Główną przyczyną określania wymagań edukacyjnych są zróżnicowane potrzeby edukacyjne uczniów, możliwości i oczekiwania.</w:t>
      </w:r>
    </w:p>
    <w:p w:rsidR="007A1B6B" w:rsidRPr="00CC53BD" w:rsidRDefault="007A1B6B" w:rsidP="00C14BD7">
      <w:pPr>
        <w:numPr>
          <w:ilvl w:val="0"/>
          <w:numId w:val="160"/>
        </w:numPr>
        <w:tabs>
          <w:tab w:val="left" w:pos="0"/>
        </w:tabs>
        <w:spacing w:line="276" w:lineRule="auto"/>
        <w:ind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Kryteria doboru elementów treści nauczania, które w powiązaniu z celami prowadzą do sformułowania wymagań:</w:t>
      </w:r>
    </w:p>
    <w:p w:rsidR="007A1B6B" w:rsidRPr="00CC53BD" w:rsidRDefault="007A1B6B" w:rsidP="00C14BD7">
      <w:pPr>
        <w:numPr>
          <w:ilvl w:val="0"/>
          <w:numId w:val="32"/>
        </w:numPr>
        <w:spacing w:line="276" w:lineRule="auto"/>
        <w:ind w:left="851" w:hanging="284"/>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przystępność opanowania, czyli łatwość elementu; </w:t>
      </w:r>
    </w:p>
    <w:p w:rsidR="007A1B6B" w:rsidRPr="00CC53BD" w:rsidRDefault="007A1B6B" w:rsidP="00C14BD7">
      <w:pPr>
        <w:numPr>
          <w:ilvl w:val="0"/>
          <w:numId w:val="3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wartość kształcąca, czyli uchwycenie sensu różnych elementów;</w:t>
      </w:r>
    </w:p>
    <w:p w:rsidR="007A1B6B" w:rsidRPr="00CC53BD" w:rsidRDefault="007A1B6B" w:rsidP="00C14BD7">
      <w:pPr>
        <w:numPr>
          <w:ilvl w:val="0"/>
          <w:numId w:val="3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niezbędność wewnątrzprzedmiotowa, czyli powiązanie elementu z innymi elementami;</w:t>
      </w:r>
    </w:p>
    <w:p w:rsidR="007A1B6B" w:rsidRPr="00CC53BD" w:rsidRDefault="007A1B6B" w:rsidP="00C14BD7">
      <w:pPr>
        <w:numPr>
          <w:ilvl w:val="0"/>
          <w:numId w:val="3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niezbędność międzyprzedmiotowa, czyli powiązanie z elementami innych przedmiotów lub bloków przedmiotowych;</w:t>
      </w:r>
    </w:p>
    <w:p w:rsidR="007A1B6B" w:rsidRPr="00CC53BD" w:rsidRDefault="007A1B6B" w:rsidP="00C14BD7">
      <w:pPr>
        <w:numPr>
          <w:ilvl w:val="0"/>
          <w:numId w:val="3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użyteczność, czyli zastosowanie elementu w nauce i życiu;</w:t>
      </w:r>
    </w:p>
    <w:p w:rsidR="007A1B6B" w:rsidRPr="00CC53BD" w:rsidRDefault="007A1B6B" w:rsidP="00C14BD7">
      <w:pPr>
        <w:numPr>
          <w:ilvl w:val="0"/>
          <w:numId w:val="3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niezawodność, czyli pewność naukowa i trwałość elementu.</w:t>
      </w:r>
    </w:p>
    <w:p w:rsidR="007A1B6B" w:rsidRPr="00CC53BD" w:rsidRDefault="007A1B6B" w:rsidP="00C14BD7">
      <w:pPr>
        <w:numPr>
          <w:ilvl w:val="0"/>
          <w:numId w:val="72"/>
        </w:numPr>
        <w:spacing w:line="276" w:lineRule="auto"/>
        <w:rPr>
          <w:rFonts w:asciiTheme="minorHAnsi" w:hAnsiTheme="minorHAnsi" w:cstheme="minorHAnsi"/>
          <w:bCs/>
          <w:iCs/>
          <w:color w:val="000000" w:themeColor="text1"/>
          <w:szCs w:val="24"/>
        </w:rPr>
      </w:pPr>
      <w:r w:rsidRPr="00CC53BD">
        <w:rPr>
          <w:rFonts w:asciiTheme="minorHAnsi" w:hAnsiTheme="minorHAnsi" w:cstheme="minorHAnsi"/>
          <w:color w:val="000000" w:themeColor="text1"/>
          <w:szCs w:val="24"/>
        </w:rPr>
        <w:t>Ogólne wymagania edukacyjne dla poszczególnych przedmiotów oraz ogólne sposoby oceniania są uzgadniane i określane wspólnie przez nauczycieli uczących danego przedmiotu, wchodzących w skład przedmiotowych zespołów nauczycielskich.</w:t>
      </w:r>
    </w:p>
    <w:p w:rsidR="007A1B6B" w:rsidRPr="00CC53BD" w:rsidRDefault="00125EBE" w:rsidP="00C14BD7">
      <w:pPr>
        <w:numPr>
          <w:ilvl w:val="0"/>
          <w:numId w:val="72"/>
        </w:numPr>
        <w:spacing w:line="276" w:lineRule="auto"/>
        <w:rPr>
          <w:rFonts w:asciiTheme="minorHAnsi" w:hAnsiTheme="minorHAnsi" w:cstheme="minorHAnsi"/>
          <w:color w:val="000000" w:themeColor="text1"/>
          <w:szCs w:val="24"/>
        </w:rPr>
      </w:pPr>
      <w:r w:rsidRPr="00CC53BD">
        <w:rPr>
          <w:rFonts w:asciiTheme="minorHAnsi" w:hAnsiTheme="minorHAnsi" w:cstheme="minorHAnsi"/>
          <w:bCs/>
          <w:iCs/>
          <w:color w:val="000000" w:themeColor="text1"/>
          <w:szCs w:val="24"/>
        </w:rPr>
        <w:t>Począwszy od klasy IV n</w:t>
      </w:r>
      <w:r w:rsidR="007A1B6B" w:rsidRPr="00CC53BD">
        <w:rPr>
          <w:rFonts w:asciiTheme="minorHAnsi" w:hAnsiTheme="minorHAnsi" w:cstheme="minorHAnsi"/>
          <w:bCs/>
          <w:iCs/>
          <w:color w:val="000000" w:themeColor="text1"/>
          <w:szCs w:val="24"/>
        </w:rPr>
        <w:t>auczyciele na początku każdego roku szkolnego informują uczniów oraz ich rodziców o:</w:t>
      </w:r>
    </w:p>
    <w:p w:rsidR="007A1B6B" w:rsidRPr="00CC53BD" w:rsidRDefault="007A1B6B" w:rsidP="00C14BD7">
      <w:pPr>
        <w:numPr>
          <w:ilvl w:val="0"/>
          <w:numId w:val="23"/>
        </w:numPr>
        <w:tabs>
          <w:tab w:val="left" w:pos="851"/>
        </w:tabs>
        <w:spacing w:line="276" w:lineRule="auto"/>
        <w:ind w:left="851"/>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szczegółowych wymaganiach edukacyjnych niezbędnych do uzyskania poszczególnych śródrocznych i rocznych ocen klasyfikacyjnych z obowiązkowych i dodatkowych zajęć edukacyjnych, wynikających z  realizowanego przez siebie programu nauczania;</w:t>
      </w:r>
    </w:p>
    <w:p w:rsidR="007A1B6B" w:rsidRPr="00CC53BD" w:rsidRDefault="007A1B6B" w:rsidP="00C14BD7">
      <w:pPr>
        <w:numPr>
          <w:ilvl w:val="0"/>
          <w:numId w:val="23"/>
        </w:numPr>
        <w:tabs>
          <w:tab w:val="left" w:pos="851"/>
        </w:tabs>
        <w:spacing w:line="276" w:lineRule="auto"/>
        <w:ind w:left="851"/>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szczegółowych sposobach sprawdzania osiągnięć edukacyjnych uczniów;</w:t>
      </w:r>
    </w:p>
    <w:p w:rsidR="007A1B6B" w:rsidRPr="00CC53BD" w:rsidRDefault="007A1B6B" w:rsidP="00C14BD7">
      <w:pPr>
        <w:numPr>
          <w:ilvl w:val="0"/>
          <w:numId w:val="23"/>
        </w:numPr>
        <w:tabs>
          <w:tab w:val="left" w:pos="851"/>
        </w:tabs>
        <w:spacing w:line="276" w:lineRule="auto"/>
        <w:ind w:left="851"/>
        <w:rPr>
          <w:rFonts w:asciiTheme="minorHAnsi" w:hAnsiTheme="minorHAnsi" w:cstheme="minorHAnsi"/>
          <w:bCs/>
          <w:iCs/>
          <w:color w:val="000000" w:themeColor="text1"/>
          <w:szCs w:val="24"/>
        </w:rPr>
      </w:pPr>
      <w:r w:rsidRPr="00CC53BD">
        <w:rPr>
          <w:rFonts w:asciiTheme="minorHAnsi" w:hAnsiTheme="minorHAnsi" w:cstheme="minorHAnsi"/>
          <w:color w:val="000000" w:themeColor="text1"/>
          <w:szCs w:val="24"/>
        </w:rPr>
        <w:t>warunkach i trybie uzyskania wyższej niż przewidywana rocznej oceny klasyfikacyjnej z obowiązkowych i</w:t>
      </w:r>
      <w:r w:rsidR="00125EBE" w:rsidRPr="00CC53BD">
        <w:rPr>
          <w:rFonts w:asciiTheme="minorHAnsi" w:hAnsiTheme="minorHAnsi" w:cstheme="minorHAnsi"/>
          <w:color w:val="000000" w:themeColor="text1"/>
          <w:szCs w:val="24"/>
        </w:rPr>
        <w:t xml:space="preserve"> dodatkowych zajęć edukacyjnych.</w:t>
      </w:r>
    </w:p>
    <w:p w:rsidR="00CD0FCB" w:rsidRPr="00CC53BD" w:rsidRDefault="00CD0FCB" w:rsidP="00CC53BD">
      <w:pPr>
        <w:spacing w:line="276" w:lineRule="auto"/>
        <w:ind w:left="360"/>
        <w:rPr>
          <w:rFonts w:asciiTheme="minorHAnsi" w:hAnsiTheme="minorHAnsi" w:cstheme="minorHAnsi"/>
          <w:b/>
          <w:bCs/>
          <w:iCs/>
          <w:color w:val="000000" w:themeColor="text1"/>
          <w:szCs w:val="24"/>
        </w:rPr>
      </w:pPr>
    </w:p>
    <w:p w:rsidR="007A1B6B" w:rsidRPr="00CC53BD" w:rsidRDefault="008028C1" w:rsidP="00CC53BD">
      <w:pPr>
        <w:spacing w:line="276" w:lineRule="auto"/>
        <w:jc w:val="center"/>
        <w:rPr>
          <w:rFonts w:asciiTheme="minorHAnsi" w:hAnsiTheme="minorHAnsi" w:cstheme="minorHAnsi"/>
          <w:b/>
          <w:bCs/>
          <w:iCs/>
          <w:color w:val="000000" w:themeColor="text1"/>
          <w:szCs w:val="24"/>
        </w:rPr>
      </w:pPr>
      <w:r w:rsidRPr="00CC53BD">
        <w:rPr>
          <w:rFonts w:asciiTheme="minorHAnsi" w:hAnsiTheme="minorHAnsi" w:cstheme="minorHAnsi"/>
          <w:b/>
          <w:bCs/>
          <w:iCs/>
          <w:color w:val="000000" w:themeColor="text1"/>
          <w:szCs w:val="24"/>
        </w:rPr>
        <w:t>§ 3</w:t>
      </w:r>
      <w:r w:rsidR="00665967" w:rsidRPr="00CC53BD">
        <w:rPr>
          <w:rFonts w:asciiTheme="minorHAnsi" w:hAnsiTheme="minorHAnsi" w:cstheme="minorHAnsi"/>
          <w:b/>
          <w:bCs/>
          <w:iCs/>
          <w:color w:val="000000" w:themeColor="text1"/>
          <w:szCs w:val="24"/>
        </w:rPr>
        <w:t>1</w:t>
      </w:r>
      <w:r w:rsidR="007A1B6B" w:rsidRPr="00CC53BD">
        <w:rPr>
          <w:rFonts w:asciiTheme="minorHAnsi" w:hAnsiTheme="minorHAnsi" w:cstheme="minorHAnsi"/>
          <w:b/>
          <w:bCs/>
          <w:iCs/>
          <w:color w:val="000000" w:themeColor="text1"/>
          <w:szCs w:val="24"/>
        </w:rPr>
        <w:t>.</w:t>
      </w:r>
    </w:p>
    <w:p w:rsidR="00CD0FCB" w:rsidRPr="00CC53BD" w:rsidRDefault="00CD0FCB" w:rsidP="00CC53BD">
      <w:pPr>
        <w:spacing w:line="276" w:lineRule="auto"/>
        <w:jc w:val="center"/>
        <w:rPr>
          <w:rFonts w:asciiTheme="minorHAnsi" w:hAnsiTheme="minorHAnsi" w:cstheme="minorHAnsi"/>
          <w:b/>
          <w:bCs/>
          <w:iCs/>
          <w:color w:val="000000" w:themeColor="text1"/>
          <w:szCs w:val="24"/>
        </w:rPr>
      </w:pPr>
    </w:p>
    <w:p w:rsidR="00125EBE" w:rsidRPr="00CC53BD" w:rsidRDefault="007A1B6B" w:rsidP="00CC53BD">
      <w:pPr>
        <w:numPr>
          <w:ilvl w:val="0"/>
          <w:numId w:val="3"/>
        </w:numPr>
        <w:tabs>
          <w:tab w:val="left" w:pos="567"/>
        </w:tabs>
        <w:spacing w:line="276" w:lineRule="auto"/>
        <w:ind w:left="567"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 początku każdego roku szkolnego wychowawca każdego oddziału klasowego ustala razem z zespołem wychowawczym nauczycieli uczących w danym oddziale szczegółowe warunki i sposoby oceniania zachowania. Powinny być one zgodne z warunkami, kryteriami, sposobem i trybem ustalania oceny zachowania określonymi w szczegółowych warunkach i sposobie oceniania wewnątrzszkolnego, uwzględniając w każdym roku szkolnym zadania i cele określone w  „Programie wychowawczym” szkoły oraz doraźne problemy wychowawcze wyszczególnione na zebraniu plenarnym rady pedagogicznej przed rozpoczęciem nowego roku szkolnego jako priorytet wychowawczy.</w:t>
      </w:r>
      <w:r w:rsidR="00125EBE" w:rsidRPr="00CC53BD">
        <w:rPr>
          <w:rFonts w:asciiTheme="minorHAnsi" w:hAnsiTheme="minorHAnsi" w:cstheme="minorHAnsi"/>
          <w:color w:val="000000" w:themeColor="text1"/>
          <w:szCs w:val="24"/>
        </w:rPr>
        <w:t xml:space="preserve"> </w:t>
      </w:r>
    </w:p>
    <w:p w:rsidR="007A1B6B" w:rsidRPr="00CC53BD" w:rsidRDefault="007A1B6B" w:rsidP="00CC53BD">
      <w:pPr>
        <w:numPr>
          <w:ilvl w:val="0"/>
          <w:numId w:val="3"/>
        </w:numPr>
        <w:tabs>
          <w:tab w:val="left" w:pos="567"/>
        </w:tabs>
        <w:spacing w:line="276" w:lineRule="auto"/>
        <w:ind w:left="567"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Wychowawca oddziału na początku każdego roku szkolnego informuje uczniów oraz ich rodziców o warunkach i sposobie oraz kryteriach oceniania zachowania, warunkach i trybie uzyskania wyższej niż przewidywana rocznej oceny klasyfikacyjnej zachowania oraz o skutkach ustalenia uczniowi nagannej rocznej oceny klasyfikacyjnej zachowania. </w:t>
      </w:r>
    </w:p>
    <w:p w:rsidR="00DD6E6B" w:rsidRPr="00CC53BD" w:rsidRDefault="00DD6E6B" w:rsidP="00CC53BD">
      <w:pPr>
        <w:spacing w:line="276" w:lineRule="auto"/>
        <w:jc w:val="center"/>
        <w:rPr>
          <w:rFonts w:asciiTheme="minorHAnsi" w:hAnsiTheme="minorHAnsi" w:cstheme="minorHAnsi"/>
          <w:b/>
          <w:color w:val="000000" w:themeColor="text1"/>
          <w:szCs w:val="24"/>
        </w:rPr>
      </w:pPr>
    </w:p>
    <w:p w:rsidR="007A1B6B" w:rsidRPr="00CC53BD" w:rsidRDefault="00665967" w:rsidP="00CC53BD">
      <w:pPr>
        <w:spacing w:line="276" w:lineRule="auto"/>
        <w:jc w:val="center"/>
        <w:rPr>
          <w:rFonts w:asciiTheme="minorHAnsi" w:hAnsiTheme="minorHAnsi" w:cstheme="minorHAnsi"/>
          <w:b/>
          <w:color w:val="000000" w:themeColor="text1"/>
          <w:szCs w:val="24"/>
        </w:rPr>
      </w:pPr>
      <w:r w:rsidRPr="00CC53BD">
        <w:rPr>
          <w:rFonts w:asciiTheme="minorHAnsi" w:hAnsiTheme="minorHAnsi" w:cstheme="minorHAnsi"/>
          <w:b/>
          <w:color w:val="000000" w:themeColor="text1"/>
          <w:szCs w:val="24"/>
        </w:rPr>
        <w:t>§ 32</w:t>
      </w:r>
      <w:r w:rsidR="007A1B6B" w:rsidRPr="00CC53BD">
        <w:rPr>
          <w:rFonts w:asciiTheme="minorHAnsi" w:hAnsiTheme="minorHAnsi" w:cstheme="minorHAnsi"/>
          <w:b/>
          <w:color w:val="000000" w:themeColor="text1"/>
          <w:szCs w:val="24"/>
        </w:rPr>
        <w:t>.</w:t>
      </w:r>
    </w:p>
    <w:p w:rsidR="007A1B6B" w:rsidRPr="00CC53BD" w:rsidRDefault="007A1B6B" w:rsidP="00CC53BD">
      <w:pPr>
        <w:spacing w:line="276" w:lineRule="auto"/>
        <w:jc w:val="center"/>
        <w:rPr>
          <w:rFonts w:asciiTheme="minorHAnsi" w:hAnsiTheme="minorHAnsi" w:cstheme="minorHAnsi"/>
          <w:color w:val="000000" w:themeColor="text1"/>
          <w:szCs w:val="24"/>
        </w:rPr>
      </w:pPr>
      <w:r w:rsidRPr="00CC53BD">
        <w:rPr>
          <w:rFonts w:asciiTheme="minorHAnsi" w:hAnsiTheme="minorHAnsi" w:cstheme="minorHAnsi"/>
          <w:b/>
          <w:color w:val="000000" w:themeColor="text1"/>
          <w:szCs w:val="24"/>
        </w:rPr>
        <w:t>Dostosowania wymagań edukacyjnych</w:t>
      </w:r>
      <w:r w:rsidR="00CC53BD">
        <w:rPr>
          <w:rFonts w:asciiTheme="minorHAnsi" w:hAnsiTheme="minorHAnsi" w:cstheme="minorHAnsi"/>
          <w:b/>
          <w:color w:val="000000" w:themeColor="text1"/>
          <w:szCs w:val="24"/>
        </w:rPr>
        <w:t>.</w:t>
      </w:r>
    </w:p>
    <w:p w:rsidR="007A1B6B" w:rsidRPr="00CC53BD" w:rsidRDefault="007A1B6B" w:rsidP="00CC53BD">
      <w:pPr>
        <w:autoSpaceDE w:val="0"/>
        <w:spacing w:line="276" w:lineRule="auto"/>
        <w:ind w:left="68" w:firstLine="1"/>
        <w:rPr>
          <w:rFonts w:asciiTheme="minorHAnsi" w:hAnsiTheme="minorHAnsi" w:cstheme="minorHAnsi"/>
          <w:color w:val="000000" w:themeColor="text1"/>
          <w:szCs w:val="24"/>
        </w:rPr>
      </w:pPr>
    </w:p>
    <w:p w:rsidR="007A1B6B" w:rsidRPr="00CC53BD" w:rsidRDefault="007A1B6B" w:rsidP="00C14BD7">
      <w:pPr>
        <w:numPr>
          <w:ilvl w:val="0"/>
          <w:numId w:val="17"/>
        </w:numPr>
        <w:tabs>
          <w:tab w:val="left" w:pos="567"/>
        </w:tabs>
        <w:spacing w:line="276" w:lineRule="auto"/>
        <w:ind w:left="567"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Na wniosek lub za zgodą rodziców dyrektor szkoły po zasięgnięciu opinii rady pedagogicznej i poradni psychologiczno-pedagogicznej, w tym poradni specjalistycznej, może zezwolić uczniowi na indywidualny program lub tok nauki oraz wyznaczyć </w:t>
      </w:r>
      <w:r w:rsidRPr="00CC53BD">
        <w:rPr>
          <w:rFonts w:asciiTheme="minorHAnsi" w:hAnsiTheme="minorHAnsi" w:cstheme="minorHAnsi"/>
          <w:color w:val="000000" w:themeColor="text1"/>
          <w:szCs w:val="24"/>
        </w:rPr>
        <w:lastRenderedPageBreak/>
        <w:t>nauczyciela-opiekuna. Odmowa udzielenia zezwolenia następuje w drodze decyzji administracyjnej.</w:t>
      </w:r>
    </w:p>
    <w:p w:rsidR="007A1B6B" w:rsidRPr="00CC53BD" w:rsidRDefault="007A1B6B" w:rsidP="00C14BD7">
      <w:pPr>
        <w:numPr>
          <w:ilvl w:val="0"/>
          <w:numId w:val="17"/>
        </w:numPr>
        <w:tabs>
          <w:tab w:val="left" w:pos="567"/>
        </w:tabs>
        <w:spacing w:line="276" w:lineRule="auto"/>
        <w:ind w:left="567"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Odrębne przepisy określają warunki i tryb udzielania zezwoleń, o których mowa w ust. 1 oraz organizację indywidualnego programu lub toku nauki, uwzględniając umożliwienie uczniom szczególnie uzdolnionym rozwoju ich uzdolnień oraz ukończenie szkoły w skróconym czasie.</w:t>
      </w:r>
    </w:p>
    <w:p w:rsidR="007A1B6B" w:rsidRPr="00CC53BD" w:rsidRDefault="007A1B6B" w:rsidP="00C14BD7">
      <w:pPr>
        <w:numPr>
          <w:ilvl w:val="0"/>
          <w:numId w:val="17"/>
        </w:numPr>
        <w:tabs>
          <w:tab w:val="left" w:pos="567"/>
        </w:tabs>
        <w:spacing w:line="276" w:lineRule="auto"/>
        <w:ind w:left="567" w:hanging="567"/>
        <w:rPr>
          <w:rFonts w:asciiTheme="minorHAnsi" w:hAnsiTheme="minorHAnsi" w:cstheme="minorHAnsi"/>
          <w:bCs/>
          <w:color w:val="000000" w:themeColor="text1"/>
          <w:szCs w:val="24"/>
        </w:rPr>
      </w:pPr>
      <w:r w:rsidRPr="00CC53BD">
        <w:rPr>
          <w:rFonts w:asciiTheme="minorHAnsi" w:hAnsiTheme="minorHAnsi" w:cstheme="minorHAnsi"/>
          <w:color w:val="000000" w:themeColor="text1"/>
          <w:szCs w:val="24"/>
        </w:rPr>
        <w:t>Nauczyciel jest obowiązany, na podstawie opinii poradni psychologiczno-pedagogicznej, w tym poradni specjalistycznej, dostosować wymagania edukacyjne</w:t>
      </w:r>
      <w:r w:rsidR="008028C1"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do indywidualnych potrzeb psychofizycznych i edukacyjnych ucznia, u którego stwierdzono zaburzenia i odchylenia rozwojowe lub specyficzne trudności w uczeniu się, uniemożliwiające sprostanie tym wymaganiom.</w:t>
      </w:r>
    </w:p>
    <w:p w:rsidR="007A1B6B" w:rsidRPr="00CC53BD" w:rsidRDefault="007A1B6B" w:rsidP="00C14BD7">
      <w:pPr>
        <w:numPr>
          <w:ilvl w:val="0"/>
          <w:numId w:val="17"/>
        </w:numPr>
        <w:tabs>
          <w:tab w:val="left" w:pos="567"/>
        </w:tabs>
        <w:spacing w:line="276" w:lineRule="auto"/>
        <w:ind w:left="567" w:hanging="567"/>
        <w:rPr>
          <w:rFonts w:asciiTheme="minorHAnsi" w:hAnsiTheme="minorHAnsi" w:cstheme="minorHAnsi"/>
          <w:color w:val="000000" w:themeColor="text1"/>
          <w:szCs w:val="24"/>
        </w:rPr>
      </w:pPr>
      <w:r w:rsidRPr="00CC53BD">
        <w:rPr>
          <w:rFonts w:asciiTheme="minorHAnsi" w:hAnsiTheme="minorHAnsi" w:cstheme="minorHAnsi"/>
          <w:bCs/>
          <w:color w:val="000000" w:themeColor="text1"/>
          <w:szCs w:val="24"/>
        </w:rPr>
        <w:t xml:space="preserve">Dostosowywanie wymagań to zastosowanie do sformułowanych wymagań edukacyjnych takich kryteriów, które uwzględniają możliwości i ograniczenia, a więc dysfunkcje oraz mocne strony rozwoju i funkcjonowania ucznia. </w:t>
      </w:r>
      <w:r w:rsidRPr="00CC53BD">
        <w:rPr>
          <w:rFonts w:asciiTheme="minorHAnsi" w:hAnsiTheme="minorHAnsi" w:cstheme="minorHAnsi"/>
          <w:color w:val="000000" w:themeColor="text1"/>
          <w:szCs w:val="24"/>
        </w:rPr>
        <w:t>Nauczyciel powinien dokonać rozeznania, w jaki sposób te zaburzenia będą utrudniały uczniowi naukę oraz nabywanie wiedzy i umiejętności na zajęciach, które prowadzi (co uczeń może zrobić, a czego w ogóle nie jest w stanie wykonać).</w:t>
      </w:r>
    </w:p>
    <w:p w:rsidR="007A1B6B" w:rsidRPr="00CC53BD" w:rsidRDefault="007A1B6B" w:rsidP="00C14BD7">
      <w:pPr>
        <w:numPr>
          <w:ilvl w:val="0"/>
          <w:numId w:val="17"/>
        </w:numPr>
        <w:tabs>
          <w:tab w:val="left" w:pos="567"/>
        </w:tabs>
        <w:spacing w:line="276" w:lineRule="auto"/>
        <w:ind w:left="567"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przypadku ucznia posiadającego orzeczenie o potrzebie kształcenia specjalnego albo indywidualnego nauczania dostosowanie wymagań edukacyjnych do indywidualnych potrzeb psychofizycznych i edukacyjnych ucznia może nastąpić na podstawie tego orzeczenia.</w:t>
      </w:r>
    </w:p>
    <w:p w:rsidR="007A1B6B" w:rsidRPr="00CC53BD" w:rsidRDefault="007A1B6B" w:rsidP="00C14BD7">
      <w:pPr>
        <w:numPr>
          <w:ilvl w:val="0"/>
          <w:numId w:val="17"/>
        </w:numPr>
        <w:tabs>
          <w:tab w:val="left" w:pos="567"/>
        </w:tabs>
        <w:spacing w:line="276" w:lineRule="auto"/>
        <w:ind w:left="567"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Nauczycie</w:t>
      </w:r>
      <w:r w:rsidR="00BD3552" w:rsidRPr="00CC53BD">
        <w:rPr>
          <w:rFonts w:asciiTheme="minorHAnsi" w:hAnsiTheme="minorHAnsi" w:cstheme="minorHAnsi"/>
          <w:color w:val="000000" w:themeColor="text1"/>
          <w:szCs w:val="24"/>
        </w:rPr>
        <w:t>l</w:t>
      </w:r>
      <w:r w:rsidRPr="00CC53BD">
        <w:rPr>
          <w:rFonts w:asciiTheme="minorHAnsi" w:hAnsiTheme="minorHAnsi" w:cstheme="minorHAnsi"/>
          <w:color w:val="000000" w:themeColor="text1"/>
          <w:szCs w:val="24"/>
        </w:rPr>
        <w:t>, określając warunki i sposób oceniania uczniów  zobowiązany jest uwzględnić oraz dostosować warunki i sposób oceniania ucznia, któremu dostosował wymagania edukacyjne. Dostosowania te wynikają z opinii lub orzeczenia, które posiada uczeń.</w:t>
      </w:r>
    </w:p>
    <w:p w:rsidR="007A1B6B" w:rsidRPr="00CC53BD" w:rsidRDefault="007A1B6B" w:rsidP="00C14BD7">
      <w:pPr>
        <w:numPr>
          <w:ilvl w:val="0"/>
          <w:numId w:val="17"/>
        </w:numPr>
        <w:tabs>
          <w:tab w:val="left" w:pos="567"/>
        </w:tabs>
        <w:spacing w:line="276" w:lineRule="auto"/>
        <w:ind w:left="567"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Opinię poradni psychologiczno – pedagogicznej lub innej poradni specjalistycznej, która stwierdza u ucznia specyficzne trudności w uczeniu się – rodzice  ucznia przekazują szkol</w:t>
      </w:r>
      <w:r w:rsidR="00BD3552" w:rsidRPr="00CC53BD">
        <w:rPr>
          <w:rFonts w:asciiTheme="minorHAnsi" w:hAnsiTheme="minorHAnsi" w:cstheme="minorHAnsi"/>
          <w:color w:val="000000" w:themeColor="text1"/>
          <w:szCs w:val="24"/>
        </w:rPr>
        <w:t>nemu pedagogowi</w:t>
      </w:r>
      <w:r w:rsidRPr="00CC53BD">
        <w:rPr>
          <w:rFonts w:asciiTheme="minorHAnsi" w:hAnsiTheme="minorHAnsi" w:cstheme="minorHAnsi"/>
          <w:color w:val="000000" w:themeColor="text1"/>
          <w:szCs w:val="24"/>
        </w:rPr>
        <w:t>.</w:t>
      </w:r>
    </w:p>
    <w:p w:rsidR="007A1B6B" w:rsidRPr="00CC53BD" w:rsidRDefault="00BD3552" w:rsidP="00C14BD7">
      <w:pPr>
        <w:numPr>
          <w:ilvl w:val="0"/>
          <w:numId w:val="17"/>
        </w:numPr>
        <w:tabs>
          <w:tab w:val="left" w:pos="567"/>
        </w:tabs>
        <w:spacing w:line="276" w:lineRule="auto"/>
        <w:ind w:left="567"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Szkolny pedagog</w:t>
      </w:r>
      <w:r w:rsidR="007A1B6B" w:rsidRPr="00CC53BD">
        <w:rPr>
          <w:rFonts w:asciiTheme="minorHAnsi" w:hAnsiTheme="minorHAnsi" w:cstheme="minorHAnsi"/>
          <w:color w:val="000000" w:themeColor="text1"/>
          <w:szCs w:val="24"/>
        </w:rPr>
        <w:t xml:space="preserve"> po zapoznaniu się z opinią, o której mowa w ust. 3, przekazuje odpowiedniemu wychowawcy klasy informację, którą wychowawca zobowiązany jest umieścić w dzienniku danej klasy. Wychowawca określa sposób przekazania tej informacji poszczególnym nauczycielom prowadzącym zajęcia z uczniem, którego opinia dotyczy.</w:t>
      </w:r>
    </w:p>
    <w:p w:rsidR="007A1B6B" w:rsidRPr="00CC53BD" w:rsidRDefault="00BD3552" w:rsidP="00C14BD7">
      <w:pPr>
        <w:numPr>
          <w:ilvl w:val="0"/>
          <w:numId w:val="17"/>
        </w:numPr>
        <w:tabs>
          <w:tab w:val="left" w:pos="567"/>
        </w:tabs>
        <w:spacing w:line="276" w:lineRule="auto"/>
        <w:ind w:left="567"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Pedagog szkolny określa</w:t>
      </w:r>
      <w:r w:rsidR="007A1B6B" w:rsidRPr="00CC53BD">
        <w:rPr>
          <w:rFonts w:asciiTheme="minorHAnsi" w:hAnsiTheme="minorHAnsi" w:cstheme="minorHAnsi"/>
          <w:color w:val="000000" w:themeColor="text1"/>
          <w:szCs w:val="24"/>
        </w:rPr>
        <w:t xml:space="preserve"> warunki i sposób pracy ucznia, którego opinia dotyczy.</w:t>
      </w:r>
    </w:p>
    <w:p w:rsidR="007A1B6B" w:rsidRPr="00CC53BD" w:rsidRDefault="007A1B6B" w:rsidP="00C14BD7">
      <w:pPr>
        <w:numPr>
          <w:ilvl w:val="0"/>
          <w:numId w:val="17"/>
        </w:numPr>
        <w:tabs>
          <w:tab w:val="left" w:pos="567"/>
        </w:tabs>
        <w:spacing w:line="276" w:lineRule="auto"/>
        <w:ind w:left="567"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Poszczególni nauczyciele określą warunki i sposób pracy z uczniem, który posiada opinię, o której mowa w ust. 3. Wywiązywanie się przez ucznia z tych określonych zadań, w celu zmniejszenia lub wyeliminowania określonych trudności stanowi podstawowy warunek efektywnego realizowania przez ucznia dostosowanych wymagań edukacyjnych. Rodzice  mają obowiązek wykazania szczególnej pomocy uczniowi oraz współpracy z nauczycielami. </w:t>
      </w:r>
    </w:p>
    <w:p w:rsidR="007A1B6B" w:rsidRPr="00CC53BD" w:rsidRDefault="007A1B6B" w:rsidP="00C14BD7">
      <w:pPr>
        <w:numPr>
          <w:ilvl w:val="0"/>
          <w:numId w:val="17"/>
        </w:numPr>
        <w:tabs>
          <w:tab w:val="left" w:pos="567"/>
        </w:tabs>
        <w:spacing w:line="276" w:lineRule="auto"/>
        <w:ind w:left="567"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Dostosowane wymagania edukacyjne nauczyciel przedstawia uczniowi i jego rodzicom (prawnym opiekunom) najpóźniej w ciągu trzech tygodni od dnia otrzymania</w:t>
      </w:r>
      <w:r w:rsidR="00825CC9"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i potwierdzenia określonej informacji od wychowawcy danego oddziału klasy.</w:t>
      </w:r>
    </w:p>
    <w:p w:rsidR="007A1B6B" w:rsidRPr="00CC53BD" w:rsidRDefault="007A1B6B" w:rsidP="00C14BD7">
      <w:pPr>
        <w:numPr>
          <w:ilvl w:val="0"/>
          <w:numId w:val="17"/>
        </w:numPr>
        <w:tabs>
          <w:tab w:val="left" w:pos="567"/>
        </w:tabs>
        <w:spacing w:line="276" w:lineRule="auto"/>
        <w:ind w:left="567"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Nauczyciel zobowiązany jest dostosować wymagania edukacyjne do indywidualnych potrzeb ucznia, który posiada opinię w takim zakresie, jakiego wymaga opinia.</w:t>
      </w:r>
    </w:p>
    <w:p w:rsidR="007A1B6B" w:rsidRPr="00CC53BD" w:rsidRDefault="007A1B6B" w:rsidP="00C14BD7">
      <w:pPr>
        <w:numPr>
          <w:ilvl w:val="0"/>
          <w:numId w:val="17"/>
        </w:numPr>
        <w:tabs>
          <w:tab w:val="left" w:pos="567"/>
        </w:tabs>
        <w:spacing w:line="276" w:lineRule="auto"/>
        <w:ind w:left="567"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Nauczyciel formułuje wymagania edukacyjne dla ogółu uczniów klasy, a ponadto formułuje wymagania dostosowane dla pojedynczego ucznia lub grupy uczniów. Według tych wymagań uczy i ocenia osiągnięcia ucznia na bieżąco.</w:t>
      </w:r>
    </w:p>
    <w:p w:rsidR="007A1B6B" w:rsidRPr="00CC53BD" w:rsidRDefault="007A1B6B" w:rsidP="00C14BD7">
      <w:pPr>
        <w:numPr>
          <w:ilvl w:val="0"/>
          <w:numId w:val="17"/>
        </w:numPr>
        <w:tabs>
          <w:tab w:val="left" w:pos="567"/>
        </w:tabs>
        <w:spacing w:line="276" w:lineRule="auto"/>
        <w:ind w:left="567" w:hanging="567"/>
        <w:rPr>
          <w:rFonts w:asciiTheme="minorHAnsi" w:hAnsiTheme="minorHAnsi" w:cstheme="minorHAnsi"/>
          <w:bCs/>
          <w:iCs/>
          <w:color w:val="000000" w:themeColor="text1"/>
          <w:szCs w:val="24"/>
        </w:rPr>
      </w:pPr>
      <w:r w:rsidRPr="00CC53BD">
        <w:rPr>
          <w:rFonts w:asciiTheme="minorHAnsi" w:hAnsiTheme="minorHAnsi" w:cstheme="minorHAnsi"/>
          <w:color w:val="000000" w:themeColor="text1"/>
          <w:szCs w:val="24"/>
        </w:rPr>
        <w:t>Ustalając ocenę śródroczną i roczną uczniowi, któremu dostosowano wymagania edukacyjne, nauczyciel odnosi się do wymagań sformułowanych dla klasy na poszczególne oceny klasyfikacyjne, uwzględniając jednak specyficzne wymagania stawiane temu uczniowi.</w:t>
      </w:r>
    </w:p>
    <w:p w:rsidR="00DD6E6B" w:rsidRPr="00CC53BD" w:rsidRDefault="00DD6E6B" w:rsidP="00CC53BD">
      <w:pPr>
        <w:spacing w:line="276" w:lineRule="auto"/>
        <w:jc w:val="center"/>
        <w:rPr>
          <w:rFonts w:asciiTheme="minorHAnsi" w:hAnsiTheme="minorHAnsi" w:cstheme="minorHAnsi"/>
          <w:b/>
          <w:bCs/>
          <w:iCs/>
          <w:color w:val="000000" w:themeColor="text1"/>
          <w:szCs w:val="24"/>
        </w:rPr>
      </w:pPr>
    </w:p>
    <w:p w:rsidR="007A1B6B" w:rsidRPr="00CC53BD" w:rsidRDefault="00DF421D" w:rsidP="00CC53BD">
      <w:pPr>
        <w:spacing w:line="276" w:lineRule="auto"/>
        <w:jc w:val="center"/>
        <w:rPr>
          <w:rFonts w:asciiTheme="minorHAnsi" w:hAnsiTheme="minorHAnsi" w:cstheme="minorHAnsi"/>
          <w:b/>
          <w:iCs/>
          <w:color w:val="000000" w:themeColor="text1"/>
          <w:szCs w:val="24"/>
        </w:rPr>
      </w:pPr>
      <w:r w:rsidRPr="00CC53BD">
        <w:rPr>
          <w:rFonts w:asciiTheme="minorHAnsi" w:hAnsiTheme="minorHAnsi" w:cstheme="minorHAnsi"/>
          <w:b/>
          <w:bCs/>
          <w:iCs/>
          <w:color w:val="000000" w:themeColor="text1"/>
          <w:szCs w:val="24"/>
        </w:rPr>
        <w:t>§ 33</w:t>
      </w:r>
      <w:r w:rsidR="007A1B6B" w:rsidRPr="00CC53BD">
        <w:rPr>
          <w:rFonts w:asciiTheme="minorHAnsi" w:hAnsiTheme="minorHAnsi" w:cstheme="minorHAnsi"/>
          <w:b/>
          <w:bCs/>
          <w:iCs/>
          <w:color w:val="000000" w:themeColor="text1"/>
          <w:szCs w:val="24"/>
        </w:rPr>
        <w:t>.</w:t>
      </w:r>
    </w:p>
    <w:p w:rsidR="007A1B6B" w:rsidRPr="00CC53BD" w:rsidRDefault="007A1B6B" w:rsidP="00CC53BD">
      <w:pPr>
        <w:spacing w:line="276" w:lineRule="auto"/>
        <w:jc w:val="center"/>
        <w:rPr>
          <w:rFonts w:asciiTheme="minorHAnsi" w:hAnsiTheme="minorHAnsi" w:cstheme="minorHAnsi"/>
          <w:b/>
          <w:bCs/>
          <w:iCs/>
          <w:color w:val="000000" w:themeColor="text1"/>
          <w:szCs w:val="24"/>
        </w:rPr>
      </w:pPr>
      <w:r w:rsidRPr="00CC53BD">
        <w:rPr>
          <w:rFonts w:asciiTheme="minorHAnsi" w:hAnsiTheme="minorHAnsi" w:cstheme="minorHAnsi"/>
          <w:b/>
          <w:iCs/>
          <w:color w:val="000000" w:themeColor="text1"/>
          <w:szCs w:val="24"/>
        </w:rPr>
        <w:t>Programy nauczania, podręczniki i inne pomoce naukowe wykorzystywane podczas zajęć edukacyjnych</w:t>
      </w:r>
      <w:r w:rsidR="00CC53BD">
        <w:rPr>
          <w:rFonts w:asciiTheme="minorHAnsi" w:hAnsiTheme="minorHAnsi" w:cstheme="minorHAnsi"/>
          <w:b/>
          <w:iCs/>
          <w:color w:val="000000" w:themeColor="text1"/>
          <w:szCs w:val="24"/>
        </w:rPr>
        <w:t>.</w:t>
      </w:r>
    </w:p>
    <w:p w:rsidR="007A1B6B" w:rsidRPr="00CC53BD" w:rsidRDefault="007A1B6B" w:rsidP="00CC53BD">
      <w:pPr>
        <w:spacing w:line="276" w:lineRule="auto"/>
        <w:rPr>
          <w:rFonts w:asciiTheme="minorHAnsi" w:hAnsiTheme="minorHAnsi" w:cstheme="minorHAnsi"/>
          <w:b/>
          <w:bCs/>
          <w:iCs/>
          <w:color w:val="000000" w:themeColor="text1"/>
          <w:szCs w:val="24"/>
        </w:rPr>
      </w:pPr>
    </w:p>
    <w:p w:rsidR="007A1B6B" w:rsidRPr="00CC53BD" w:rsidRDefault="007A1B6B" w:rsidP="00C14BD7">
      <w:pPr>
        <w:numPr>
          <w:ilvl w:val="0"/>
          <w:numId w:val="95"/>
        </w:numPr>
        <w:spacing w:line="276" w:lineRule="auto"/>
        <w:ind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Szkolny zestaw programów uwzględnia całość podstawy programowej</w:t>
      </w:r>
      <w:r w:rsidR="00D82A69" w:rsidRPr="00CC53BD">
        <w:rPr>
          <w:rFonts w:asciiTheme="minorHAnsi" w:hAnsiTheme="minorHAnsi" w:cstheme="minorHAnsi"/>
          <w:color w:val="000000" w:themeColor="text1"/>
          <w:szCs w:val="24"/>
        </w:rPr>
        <w:t xml:space="preserve"> kształcenia ogólnego dla</w:t>
      </w:r>
      <w:r w:rsidRPr="00CC53BD">
        <w:rPr>
          <w:rFonts w:asciiTheme="minorHAnsi" w:hAnsiTheme="minorHAnsi" w:cstheme="minorHAnsi"/>
          <w:color w:val="000000" w:themeColor="text1"/>
          <w:szCs w:val="24"/>
        </w:rPr>
        <w:t xml:space="preserve"> etapu </w:t>
      </w:r>
      <w:r w:rsidR="00D82A69" w:rsidRPr="00CC53BD">
        <w:rPr>
          <w:rFonts w:asciiTheme="minorHAnsi" w:hAnsiTheme="minorHAnsi" w:cstheme="minorHAnsi"/>
          <w:color w:val="000000" w:themeColor="text1"/>
          <w:szCs w:val="24"/>
        </w:rPr>
        <w:t>szkoły podstawowej</w:t>
      </w:r>
      <w:r w:rsidRPr="00CC53BD">
        <w:rPr>
          <w:rFonts w:asciiTheme="minorHAnsi" w:hAnsiTheme="minorHAnsi" w:cstheme="minorHAnsi"/>
          <w:color w:val="000000" w:themeColor="text1"/>
          <w:szCs w:val="24"/>
        </w:rPr>
        <w:t xml:space="preserve"> i powinien być dostosowany do potrzeb oraz możliwości uczniów, dla których jest przeznaczony.</w:t>
      </w:r>
    </w:p>
    <w:p w:rsidR="007A1B6B" w:rsidRPr="00CC53BD" w:rsidRDefault="007A1B6B" w:rsidP="00C14BD7">
      <w:pPr>
        <w:numPr>
          <w:ilvl w:val="0"/>
          <w:numId w:val="95"/>
        </w:numPr>
        <w:spacing w:line="276" w:lineRule="auto"/>
        <w:ind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Dyrektor szkoły</w:t>
      </w:r>
      <w:r w:rsidRPr="00CC53BD">
        <w:rPr>
          <w:rFonts w:asciiTheme="minorHAnsi" w:hAnsiTheme="minorHAnsi" w:cstheme="minorHAnsi"/>
          <w:bCs/>
          <w:color w:val="000000" w:themeColor="text1"/>
          <w:szCs w:val="24"/>
        </w:rPr>
        <w:t>, po zasięgnięciu opinii rady pedagogicznej,</w:t>
      </w:r>
      <w:r w:rsidRPr="00CC53BD">
        <w:rPr>
          <w:rFonts w:asciiTheme="minorHAnsi" w:hAnsiTheme="minorHAnsi" w:cstheme="minorHAnsi"/>
          <w:color w:val="000000" w:themeColor="text1"/>
          <w:szCs w:val="24"/>
        </w:rPr>
        <w:t xml:space="preserve"> dopuszcza </w:t>
      </w:r>
      <w:r w:rsidRPr="00CC53BD">
        <w:rPr>
          <w:rFonts w:asciiTheme="minorHAnsi" w:hAnsiTheme="minorHAnsi" w:cstheme="minorHAnsi"/>
          <w:bCs/>
          <w:color w:val="000000" w:themeColor="text1"/>
          <w:szCs w:val="24"/>
        </w:rPr>
        <w:t xml:space="preserve">programy nauczania i podręczniki do użytku w danej szkole. </w:t>
      </w:r>
      <w:r w:rsidRPr="00CC53BD">
        <w:rPr>
          <w:rFonts w:asciiTheme="minorHAnsi" w:hAnsiTheme="minorHAnsi" w:cstheme="minorHAnsi"/>
          <w:color w:val="000000" w:themeColor="text1"/>
          <w:szCs w:val="24"/>
        </w:rPr>
        <w:t>Dopuszczone do użytku w danej szkole programy nauczania i podręczniki stanowią szkolny zestaw programów</w:t>
      </w:r>
      <w:r w:rsidR="00125EBE" w:rsidRPr="00CC53BD">
        <w:rPr>
          <w:rFonts w:asciiTheme="minorHAnsi" w:hAnsiTheme="minorHAnsi" w:cstheme="minorHAnsi"/>
          <w:color w:val="000000" w:themeColor="text1"/>
          <w:szCs w:val="24"/>
        </w:rPr>
        <w:t xml:space="preserve"> </w:t>
      </w:r>
      <w:r w:rsidRPr="00CC53BD">
        <w:rPr>
          <w:rFonts w:asciiTheme="minorHAnsi" w:hAnsiTheme="minorHAnsi" w:cstheme="minorHAnsi"/>
          <w:color w:val="000000" w:themeColor="text1"/>
          <w:szCs w:val="24"/>
        </w:rPr>
        <w:t xml:space="preserve">i podręczników. </w:t>
      </w:r>
    </w:p>
    <w:p w:rsidR="007A1B6B" w:rsidRPr="00CC53BD" w:rsidRDefault="007A1B6B" w:rsidP="00C14BD7">
      <w:pPr>
        <w:numPr>
          <w:ilvl w:val="0"/>
          <w:numId w:val="95"/>
        </w:numPr>
        <w:spacing w:line="276" w:lineRule="auto"/>
        <w:ind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Dyrektor szkoły podaje szkolny zestaw programów nauczania i szkolny zestaw podręczników do publicznej wiadomości do końca zajęć dydaktycznych roku szkolnego poprzedzającego rok szkolny, w którym zestawy te będą obowiązywać. </w:t>
      </w:r>
    </w:p>
    <w:p w:rsidR="007A1B6B" w:rsidRPr="00CC53BD" w:rsidRDefault="007A1B6B" w:rsidP="00C14BD7">
      <w:pPr>
        <w:numPr>
          <w:ilvl w:val="0"/>
          <w:numId w:val="95"/>
        </w:numPr>
        <w:spacing w:line="276" w:lineRule="auto"/>
        <w:ind w:hanging="567"/>
        <w:rPr>
          <w:rFonts w:asciiTheme="minorHAnsi" w:hAnsiTheme="minorHAnsi" w:cstheme="minorHAnsi"/>
          <w:bCs/>
          <w:iCs/>
          <w:color w:val="000000" w:themeColor="text1"/>
          <w:szCs w:val="24"/>
        </w:rPr>
      </w:pPr>
      <w:r w:rsidRPr="00CC53BD">
        <w:rPr>
          <w:rFonts w:asciiTheme="minorHAnsi" w:hAnsiTheme="minorHAnsi" w:cstheme="minorHAnsi"/>
          <w:color w:val="000000" w:themeColor="text1"/>
          <w:szCs w:val="24"/>
        </w:rPr>
        <w:t>Dyrektor szkoły podejmuje działania organizacyjne związane z dystrybucją darmowych podręczników, materiałów edukacyjnych i materiałów ćwiczeniowych dla uczniów.</w:t>
      </w:r>
      <w:r w:rsidR="00380CFE">
        <w:rPr>
          <w:rFonts w:asciiTheme="minorHAnsi" w:hAnsiTheme="minorHAnsi" w:cstheme="minorHAnsi"/>
          <w:color w:val="000000" w:themeColor="text1"/>
          <w:szCs w:val="24"/>
        </w:rPr>
        <w:t xml:space="preserve"> Szczegółowe zasady dystrybucji określa regulamin.</w:t>
      </w:r>
    </w:p>
    <w:p w:rsidR="007A1B6B" w:rsidRPr="00CC53BD" w:rsidRDefault="007A1B6B" w:rsidP="00C14BD7">
      <w:pPr>
        <w:numPr>
          <w:ilvl w:val="0"/>
          <w:numId w:val="95"/>
        </w:numPr>
        <w:spacing w:line="276" w:lineRule="auto"/>
        <w:ind w:hanging="567"/>
        <w:rPr>
          <w:rFonts w:asciiTheme="minorHAnsi" w:hAnsiTheme="minorHAnsi" w:cstheme="minorHAnsi"/>
          <w:bCs/>
          <w:iCs/>
          <w:color w:val="000000" w:themeColor="text1"/>
          <w:szCs w:val="24"/>
        </w:rPr>
      </w:pPr>
      <w:r w:rsidRPr="00CC53BD">
        <w:rPr>
          <w:rFonts w:asciiTheme="minorHAnsi" w:hAnsiTheme="minorHAnsi" w:cstheme="minorHAnsi"/>
          <w:bCs/>
          <w:iCs/>
          <w:color w:val="000000" w:themeColor="text1"/>
          <w:szCs w:val="24"/>
        </w:rPr>
        <w:t>Nauczyciel w realizacji programu nauczania ma prawo do swobody stosowania takich metod nauczania i wychowania, jakie uważa za najwłaściwsze spośród uznanych przez współczesne nauki pedagogiczne.</w:t>
      </w:r>
    </w:p>
    <w:p w:rsidR="007A1B6B" w:rsidRPr="00CC53BD" w:rsidRDefault="007A1B6B" w:rsidP="00C14BD7">
      <w:pPr>
        <w:numPr>
          <w:ilvl w:val="0"/>
          <w:numId w:val="95"/>
        </w:numPr>
        <w:spacing w:line="276" w:lineRule="auto"/>
        <w:ind w:hanging="567"/>
        <w:rPr>
          <w:rFonts w:asciiTheme="minorHAnsi" w:hAnsiTheme="minorHAnsi" w:cstheme="minorHAnsi"/>
          <w:bCs/>
          <w:iCs/>
          <w:color w:val="000000" w:themeColor="text1"/>
          <w:szCs w:val="24"/>
        </w:rPr>
      </w:pPr>
      <w:r w:rsidRPr="00CC53BD">
        <w:rPr>
          <w:rFonts w:asciiTheme="minorHAnsi" w:hAnsiTheme="minorHAnsi" w:cstheme="minorHAnsi"/>
          <w:bCs/>
          <w:iCs/>
          <w:color w:val="000000" w:themeColor="text1"/>
          <w:szCs w:val="24"/>
        </w:rPr>
        <w:t>Uczeń zobowiązany jest do posiadania i korzystania na zajęciach danego przedmiotu z podręcznika, zeszytu, zeszytu ćwiczeń i innych pomocy naukowych, które nauczyciel prowadzący te zajęcia uzna za konieczne.</w:t>
      </w:r>
    </w:p>
    <w:p w:rsidR="007A1B6B" w:rsidRPr="00CC53BD" w:rsidRDefault="007A1B6B" w:rsidP="00C14BD7">
      <w:pPr>
        <w:numPr>
          <w:ilvl w:val="0"/>
          <w:numId w:val="95"/>
        </w:numPr>
        <w:spacing w:line="276" w:lineRule="auto"/>
        <w:ind w:hanging="567"/>
        <w:rPr>
          <w:rFonts w:asciiTheme="minorHAnsi" w:hAnsiTheme="minorHAnsi" w:cstheme="minorHAnsi"/>
          <w:bCs/>
          <w:iCs/>
          <w:color w:val="000000" w:themeColor="text1"/>
          <w:szCs w:val="24"/>
        </w:rPr>
      </w:pPr>
      <w:r w:rsidRPr="00CC53BD">
        <w:rPr>
          <w:rFonts w:asciiTheme="minorHAnsi" w:hAnsiTheme="minorHAnsi" w:cstheme="minorHAnsi"/>
          <w:bCs/>
          <w:iCs/>
          <w:color w:val="000000" w:themeColor="text1"/>
          <w:szCs w:val="24"/>
        </w:rPr>
        <w:t>Zeszyt ucznia lub zeszyt ćwiczeń ucznia, określony przez nauczyciela, stanowi podstawowy dokument pracy ucznia na zajęciach i jest niezbędną formą systematycznej kontroli przez rodziców postępów i trudności ucznia w nauce. Zeszyt</w:t>
      </w:r>
      <w:r w:rsidR="00125EBE" w:rsidRPr="00CC53BD">
        <w:rPr>
          <w:rFonts w:asciiTheme="minorHAnsi" w:hAnsiTheme="minorHAnsi" w:cstheme="minorHAnsi"/>
          <w:bCs/>
          <w:iCs/>
          <w:color w:val="000000" w:themeColor="text1"/>
          <w:szCs w:val="24"/>
        </w:rPr>
        <w:t xml:space="preserve"> </w:t>
      </w:r>
      <w:r w:rsidRPr="00CC53BD">
        <w:rPr>
          <w:rFonts w:asciiTheme="minorHAnsi" w:hAnsiTheme="minorHAnsi" w:cstheme="minorHAnsi"/>
          <w:bCs/>
          <w:iCs/>
          <w:color w:val="000000" w:themeColor="text1"/>
          <w:szCs w:val="24"/>
        </w:rPr>
        <w:t xml:space="preserve">i </w:t>
      </w:r>
      <w:r w:rsidRPr="00CC53BD">
        <w:rPr>
          <w:rFonts w:asciiTheme="minorHAnsi" w:hAnsiTheme="minorHAnsi" w:cstheme="minorHAnsi"/>
          <w:bCs/>
          <w:iCs/>
          <w:color w:val="000000" w:themeColor="text1"/>
          <w:szCs w:val="24"/>
        </w:rPr>
        <w:lastRenderedPageBreak/>
        <w:t>zeszyt ćwiczeń podlega ocenie przez nauczyciela prowadzącego zajęcia,</w:t>
      </w:r>
      <w:r w:rsidR="00125EBE" w:rsidRPr="00CC53BD">
        <w:rPr>
          <w:rFonts w:asciiTheme="minorHAnsi" w:hAnsiTheme="minorHAnsi" w:cstheme="minorHAnsi"/>
          <w:bCs/>
          <w:iCs/>
          <w:color w:val="000000" w:themeColor="text1"/>
          <w:szCs w:val="24"/>
        </w:rPr>
        <w:t xml:space="preserve"> </w:t>
      </w:r>
      <w:r w:rsidRPr="00CC53BD">
        <w:rPr>
          <w:rFonts w:asciiTheme="minorHAnsi" w:hAnsiTheme="minorHAnsi" w:cstheme="minorHAnsi"/>
          <w:bCs/>
          <w:iCs/>
          <w:color w:val="000000" w:themeColor="text1"/>
          <w:szCs w:val="24"/>
        </w:rPr>
        <w:t>a w szczególności:</w:t>
      </w:r>
    </w:p>
    <w:p w:rsidR="007A1B6B" w:rsidRPr="00CC53BD" w:rsidRDefault="007A1B6B" w:rsidP="00C14BD7">
      <w:pPr>
        <w:numPr>
          <w:ilvl w:val="1"/>
          <w:numId w:val="95"/>
        </w:numPr>
        <w:spacing w:line="276" w:lineRule="auto"/>
        <w:rPr>
          <w:rFonts w:asciiTheme="minorHAnsi" w:hAnsiTheme="minorHAnsi" w:cstheme="minorHAnsi"/>
          <w:bCs/>
          <w:iCs/>
          <w:color w:val="000000" w:themeColor="text1"/>
          <w:szCs w:val="24"/>
        </w:rPr>
      </w:pPr>
      <w:r w:rsidRPr="00CC53BD">
        <w:rPr>
          <w:rFonts w:asciiTheme="minorHAnsi" w:hAnsiTheme="minorHAnsi" w:cstheme="minorHAnsi"/>
          <w:bCs/>
          <w:iCs/>
          <w:color w:val="000000" w:themeColor="text1"/>
          <w:szCs w:val="24"/>
        </w:rPr>
        <w:t>systematyczność i komplementarność zapisów;</w:t>
      </w:r>
    </w:p>
    <w:p w:rsidR="007A1B6B" w:rsidRPr="00CC53BD" w:rsidRDefault="007A1B6B" w:rsidP="00C14BD7">
      <w:pPr>
        <w:numPr>
          <w:ilvl w:val="1"/>
          <w:numId w:val="95"/>
        </w:numPr>
        <w:spacing w:line="276" w:lineRule="auto"/>
        <w:rPr>
          <w:rFonts w:asciiTheme="minorHAnsi" w:hAnsiTheme="minorHAnsi" w:cstheme="minorHAnsi"/>
          <w:bCs/>
          <w:iCs/>
          <w:color w:val="000000" w:themeColor="text1"/>
          <w:szCs w:val="24"/>
        </w:rPr>
      </w:pPr>
      <w:r w:rsidRPr="00CC53BD">
        <w:rPr>
          <w:rFonts w:asciiTheme="minorHAnsi" w:hAnsiTheme="minorHAnsi" w:cstheme="minorHAnsi"/>
          <w:bCs/>
          <w:iCs/>
          <w:color w:val="000000" w:themeColor="text1"/>
          <w:szCs w:val="24"/>
        </w:rPr>
        <w:t>zadania domowe;</w:t>
      </w:r>
    </w:p>
    <w:p w:rsidR="007A1B6B" w:rsidRPr="00CC53BD" w:rsidRDefault="007A1B6B" w:rsidP="00C14BD7">
      <w:pPr>
        <w:numPr>
          <w:ilvl w:val="1"/>
          <w:numId w:val="95"/>
        </w:numPr>
        <w:spacing w:line="276" w:lineRule="auto"/>
        <w:rPr>
          <w:rFonts w:asciiTheme="minorHAnsi" w:hAnsiTheme="minorHAnsi" w:cstheme="minorHAnsi"/>
          <w:bCs/>
          <w:iCs/>
          <w:color w:val="000000" w:themeColor="text1"/>
          <w:szCs w:val="24"/>
        </w:rPr>
      </w:pPr>
      <w:r w:rsidRPr="00CC53BD">
        <w:rPr>
          <w:rFonts w:asciiTheme="minorHAnsi" w:hAnsiTheme="minorHAnsi" w:cstheme="minorHAnsi"/>
          <w:bCs/>
          <w:iCs/>
          <w:color w:val="000000" w:themeColor="text1"/>
          <w:szCs w:val="24"/>
        </w:rPr>
        <w:t>estetyka prowadzonego zeszytu lub zeszytu ćwiczeń;</w:t>
      </w:r>
    </w:p>
    <w:p w:rsidR="007A1B6B" w:rsidRPr="00CC53BD" w:rsidRDefault="007A1B6B" w:rsidP="00C14BD7">
      <w:pPr>
        <w:numPr>
          <w:ilvl w:val="1"/>
          <w:numId w:val="95"/>
        </w:numPr>
        <w:spacing w:line="276" w:lineRule="auto"/>
        <w:rPr>
          <w:rFonts w:asciiTheme="minorHAnsi" w:hAnsiTheme="minorHAnsi" w:cstheme="minorHAnsi"/>
          <w:bCs/>
          <w:iCs/>
          <w:color w:val="000000" w:themeColor="text1"/>
          <w:szCs w:val="24"/>
        </w:rPr>
      </w:pPr>
      <w:r w:rsidRPr="00CC53BD">
        <w:rPr>
          <w:rFonts w:asciiTheme="minorHAnsi" w:hAnsiTheme="minorHAnsi" w:cstheme="minorHAnsi"/>
          <w:bCs/>
          <w:iCs/>
          <w:color w:val="000000" w:themeColor="text1"/>
          <w:szCs w:val="24"/>
        </w:rPr>
        <w:t>poprawność językowa umieszczonych zapisów.</w:t>
      </w:r>
    </w:p>
    <w:p w:rsidR="007A1B6B" w:rsidRPr="00CC53BD" w:rsidRDefault="007A1B6B" w:rsidP="00C14BD7">
      <w:pPr>
        <w:numPr>
          <w:ilvl w:val="0"/>
          <w:numId w:val="95"/>
        </w:numPr>
        <w:spacing w:line="276" w:lineRule="auto"/>
        <w:ind w:hanging="567"/>
        <w:rPr>
          <w:rFonts w:asciiTheme="minorHAnsi" w:hAnsiTheme="minorHAnsi" w:cstheme="minorHAnsi"/>
          <w:bCs/>
          <w:iCs/>
          <w:color w:val="000000" w:themeColor="text1"/>
          <w:szCs w:val="24"/>
        </w:rPr>
      </w:pPr>
      <w:r w:rsidRPr="00CC53BD">
        <w:rPr>
          <w:rFonts w:asciiTheme="minorHAnsi" w:hAnsiTheme="minorHAnsi" w:cstheme="minorHAnsi"/>
          <w:bCs/>
          <w:iCs/>
          <w:color w:val="000000" w:themeColor="text1"/>
          <w:szCs w:val="24"/>
        </w:rPr>
        <w:t>Uczeń zobowiązany jest do aktywnego udziału w procesie nauczania i wychowania. Nauczyciel ocenia umiejętności i wiedzę ucznia uzyskaną podczas realizacji treści programowych oraz stopień zaangażowania ucznia w procesie edukacyjnym. Odmowa przez ucznia realizacji poszczególnych zadań skutkuje ustaleniem uczniowi oceny niedostatecznej z tych zadań na zajęciach danego przedmiotu.</w:t>
      </w:r>
    </w:p>
    <w:p w:rsidR="007A1B6B" w:rsidRPr="00CC53BD" w:rsidRDefault="007A1B6B" w:rsidP="00C14BD7">
      <w:pPr>
        <w:numPr>
          <w:ilvl w:val="0"/>
          <w:numId w:val="95"/>
        </w:numPr>
        <w:spacing w:line="276" w:lineRule="auto"/>
        <w:ind w:hanging="567"/>
        <w:rPr>
          <w:rFonts w:asciiTheme="minorHAnsi" w:hAnsiTheme="minorHAnsi" w:cstheme="minorHAnsi"/>
          <w:b/>
          <w:bCs/>
          <w:color w:val="000000" w:themeColor="text1"/>
          <w:szCs w:val="24"/>
        </w:rPr>
      </w:pPr>
      <w:r w:rsidRPr="00CC53BD">
        <w:rPr>
          <w:rFonts w:asciiTheme="minorHAnsi" w:hAnsiTheme="minorHAnsi" w:cstheme="minorHAnsi"/>
          <w:bCs/>
          <w:iCs/>
          <w:color w:val="000000" w:themeColor="text1"/>
          <w:szCs w:val="24"/>
        </w:rPr>
        <w:t>Nauczycielowi przysługuje takie wyposażenie jego stanowiska pracy, które umożliwia realizację dydaktyczno-wychowawczego programu nauczania.</w:t>
      </w:r>
    </w:p>
    <w:p w:rsidR="00DD6E6B" w:rsidRPr="00CC53BD" w:rsidRDefault="00DD6E6B" w:rsidP="00CC53BD">
      <w:pPr>
        <w:spacing w:line="276" w:lineRule="auto"/>
        <w:ind w:left="360"/>
        <w:jc w:val="center"/>
        <w:rPr>
          <w:rFonts w:asciiTheme="minorHAnsi" w:hAnsiTheme="minorHAnsi" w:cstheme="minorHAnsi"/>
          <w:b/>
          <w:color w:val="000000" w:themeColor="text1"/>
          <w:szCs w:val="24"/>
        </w:rPr>
      </w:pPr>
    </w:p>
    <w:p w:rsidR="007A1B6B" w:rsidRPr="00CC53BD" w:rsidRDefault="00DF421D" w:rsidP="00CC53BD">
      <w:pPr>
        <w:spacing w:line="276" w:lineRule="auto"/>
        <w:ind w:left="360"/>
        <w:jc w:val="center"/>
        <w:rPr>
          <w:rFonts w:asciiTheme="minorHAnsi" w:hAnsiTheme="minorHAnsi" w:cstheme="minorHAnsi"/>
          <w:b/>
          <w:bCs/>
          <w:color w:val="000000" w:themeColor="text1"/>
          <w:szCs w:val="24"/>
        </w:rPr>
      </w:pPr>
      <w:r w:rsidRPr="00CC53BD">
        <w:rPr>
          <w:rFonts w:asciiTheme="minorHAnsi" w:hAnsiTheme="minorHAnsi" w:cstheme="minorHAnsi"/>
          <w:b/>
          <w:color w:val="000000" w:themeColor="text1"/>
          <w:szCs w:val="24"/>
        </w:rPr>
        <w:t>§ 34</w:t>
      </w:r>
      <w:r w:rsidR="007A1B6B" w:rsidRPr="00CC53BD">
        <w:rPr>
          <w:rFonts w:asciiTheme="minorHAnsi" w:hAnsiTheme="minorHAnsi" w:cstheme="minorHAnsi"/>
          <w:b/>
          <w:color w:val="000000" w:themeColor="text1"/>
          <w:szCs w:val="24"/>
        </w:rPr>
        <w:t>.</w:t>
      </w:r>
    </w:p>
    <w:p w:rsidR="007A1B6B" w:rsidRPr="00CC53BD" w:rsidRDefault="007A1B6B" w:rsidP="00CC53BD">
      <w:pPr>
        <w:spacing w:line="276" w:lineRule="auto"/>
        <w:jc w:val="center"/>
        <w:rPr>
          <w:rFonts w:asciiTheme="minorHAnsi" w:hAnsiTheme="minorHAnsi" w:cstheme="minorHAnsi"/>
          <w:b/>
          <w:color w:val="000000" w:themeColor="text1"/>
          <w:szCs w:val="24"/>
        </w:rPr>
      </w:pPr>
      <w:r w:rsidRPr="00CC53BD">
        <w:rPr>
          <w:rFonts w:asciiTheme="minorHAnsi" w:hAnsiTheme="minorHAnsi" w:cstheme="minorHAnsi"/>
          <w:b/>
          <w:bCs/>
          <w:color w:val="000000" w:themeColor="text1"/>
          <w:szCs w:val="24"/>
        </w:rPr>
        <w:t>Dokumentacja przebiegu nauczania</w:t>
      </w:r>
      <w:r w:rsidR="00CC53BD">
        <w:rPr>
          <w:rFonts w:asciiTheme="minorHAnsi" w:hAnsiTheme="minorHAnsi" w:cstheme="minorHAnsi"/>
          <w:b/>
          <w:bCs/>
          <w:color w:val="000000" w:themeColor="text1"/>
          <w:szCs w:val="24"/>
        </w:rPr>
        <w:t>.</w:t>
      </w:r>
    </w:p>
    <w:p w:rsidR="007A1B6B" w:rsidRPr="00CC53BD" w:rsidRDefault="007A1B6B" w:rsidP="00CC53BD">
      <w:pPr>
        <w:spacing w:line="276" w:lineRule="auto"/>
        <w:ind w:left="360"/>
        <w:rPr>
          <w:rFonts w:asciiTheme="minorHAnsi" w:hAnsiTheme="minorHAnsi" w:cstheme="minorHAnsi"/>
          <w:b/>
          <w:color w:val="000000" w:themeColor="text1"/>
          <w:szCs w:val="24"/>
        </w:rPr>
      </w:pPr>
    </w:p>
    <w:p w:rsidR="007A1B6B" w:rsidRPr="00CC53BD" w:rsidRDefault="007A1B6B" w:rsidP="00C14BD7">
      <w:pPr>
        <w:pStyle w:val="Akapitzlist"/>
        <w:numPr>
          <w:ilvl w:val="0"/>
          <w:numId w:val="140"/>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 xml:space="preserve">Szkoła prowadzi dla każdego oddziału dziennik lekcyjny elektroniczny, w którym </w:t>
      </w:r>
      <w:r w:rsidR="00A7207F" w:rsidRPr="00CC53BD">
        <w:rPr>
          <w:rFonts w:asciiTheme="minorHAnsi" w:hAnsiTheme="minorHAnsi" w:cstheme="minorHAnsi"/>
          <w:color w:val="000000" w:themeColor="text1"/>
        </w:rPr>
        <w:t>d</w:t>
      </w:r>
      <w:r w:rsidRPr="00CC53BD">
        <w:rPr>
          <w:rFonts w:asciiTheme="minorHAnsi" w:hAnsiTheme="minorHAnsi" w:cstheme="minorHAnsi"/>
          <w:color w:val="000000" w:themeColor="text1"/>
        </w:rPr>
        <w:t>okumentuje się przebieg nauczania w danym roku szkolnym.</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Do dziennika  wpisuje się </w:t>
      </w:r>
      <w:r w:rsidR="00FD0BB6" w:rsidRPr="00CC53BD">
        <w:rPr>
          <w:rFonts w:asciiTheme="minorHAnsi" w:hAnsiTheme="minorHAnsi" w:cstheme="minorHAnsi"/>
          <w:color w:val="000000" w:themeColor="text1"/>
          <w:szCs w:val="24"/>
        </w:rPr>
        <w:t>niezbędne informacje dotyczące ucznia.</w:t>
      </w:r>
    </w:p>
    <w:p w:rsidR="007A1B6B" w:rsidRPr="00CC53BD" w:rsidRDefault="007A1B6B" w:rsidP="00C14BD7">
      <w:pPr>
        <w:numPr>
          <w:ilvl w:val="0"/>
          <w:numId w:val="140"/>
        </w:numPr>
        <w:spacing w:line="276" w:lineRule="auto"/>
        <w:rPr>
          <w:rFonts w:asciiTheme="minorHAnsi" w:eastAsia="UniversPro-Roman" w:hAnsiTheme="minorHAnsi" w:cstheme="minorHAnsi"/>
          <w:color w:val="000000" w:themeColor="text1"/>
          <w:szCs w:val="24"/>
        </w:rPr>
      </w:pPr>
      <w:r w:rsidRPr="00CC53BD">
        <w:rPr>
          <w:rFonts w:asciiTheme="minorHAnsi" w:hAnsiTheme="minorHAnsi" w:cstheme="minorHAnsi"/>
          <w:color w:val="000000" w:themeColor="text1"/>
          <w:szCs w:val="24"/>
        </w:rPr>
        <w:t xml:space="preserve">W dzienniku lekcyjnym odnotowuje się obecność uczniów na zajęciach edukacyjnych oraz wpisuje się tematy przeprowadzonych zajęć, oceny i zaliczenia uzyskane przez uczniów z poszczególnych zajęć </w:t>
      </w:r>
      <w:r w:rsidR="00FD0BB6" w:rsidRPr="00CC53BD">
        <w:rPr>
          <w:rFonts w:asciiTheme="minorHAnsi" w:hAnsiTheme="minorHAnsi" w:cstheme="minorHAnsi"/>
          <w:color w:val="000000" w:themeColor="text1"/>
          <w:szCs w:val="24"/>
        </w:rPr>
        <w:t>edukacyjnych i oceny zachowania.</w:t>
      </w:r>
    </w:p>
    <w:p w:rsidR="007A1B6B" w:rsidRPr="00CC53BD" w:rsidRDefault="00FD0BB6"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Nad prawidłowością zapisów w dzienniku elektronicznym czuwa dyrektor szkoły i wyznaczone przez niego do tego osoby.</w:t>
      </w:r>
    </w:p>
    <w:p w:rsidR="007A1B6B" w:rsidRPr="00CC53BD" w:rsidRDefault="00002B2F" w:rsidP="00C14BD7">
      <w:pPr>
        <w:numPr>
          <w:ilvl w:val="0"/>
          <w:numId w:val="140"/>
        </w:numPr>
        <w:spacing w:line="276" w:lineRule="auto"/>
        <w:rPr>
          <w:rFonts w:asciiTheme="minorHAnsi" w:hAnsiTheme="minorHAnsi" w:cstheme="minorHAnsi"/>
          <w:bCs/>
          <w:iCs/>
          <w:color w:val="000000" w:themeColor="text1"/>
          <w:szCs w:val="24"/>
        </w:rPr>
      </w:pPr>
      <w:r w:rsidRPr="00CC53BD">
        <w:rPr>
          <w:rFonts w:asciiTheme="minorHAnsi" w:hAnsiTheme="minorHAnsi" w:cstheme="minorHAnsi"/>
          <w:color w:val="000000" w:themeColor="text1"/>
          <w:szCs w:val="24"/>
        </w:rPr>
        <w:t xml:space="preserve">Do dzienników zajęć </w:t>
      </w:r>
      <w:r w:rsidR="007A1B6B" w:rsidRPr="00CC53BD">
        <w:rPr>
          <w:rFonts w:asciiTheme="minorHAnsi" w:hAnsiTheme="minorHAnsi" w:cstheme="minorHAnsi"/>
          <w:color w:val="000000" w:themeColor="text1"/>
          <w:szCs w:val="24"/>
        </w:rPr>
        <w:t>wpisuje się w porządku alfabetycznym nazwiska i imiona uczniów, indywidualny program pracy z uczniem, a w przypadku zajęć grupowych – program pracy grupy, tygodniowy plan zajęć, tematy przeprowadzonych zajęć, ocenę postępów i wnioski dotyczące dalszej pracy oraz obecność uczniów na zajęciach.</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bCs/>
          <w:iCs/>
          <w:color w:val="000000" w:themeColor="text1"/>
          <w:szCs w:val="24"/>
        </w:rPr>
        <w:t xml:space="preserve">Każdy nauczyciel prowadzący zajęcia dodatkowe w danym oddziale klasowym prowadzi dokumentację przebiegu nauczania w osobnym dokumencie, wskazanym przez dyrektora szkoły. </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Nauczyciel rejestruje postępy ucznia</w:t>
      </w:r>
      <w:r w:rsidR="0062673C" w:rsidRPr="00CC53BD">
        <w:rPr>
          <w:rFonts w:asciiTheme="minorHAnsi" w:hAnsiTheme="minorHAnsi" w:cstheme="minorHAnsi"/>
          <w:color w:val="000000" w:themeColor="text1"/>
          <w:szCs w:val="24"/>
        </w:rPr>
        <w:t xml:space="preserve"> ocenami</w:t>
      </w:r>
      <w:r w:rsidRPr="00CC53BD">
        <w:rPr>
          <w:rFonts w:asciiTheme="minorHAnsi" w:hAnsiTheme="minorHAnsi" w:cstheme="minorHAnsi"/>
          <w:color w:val="000000" w:themeColor="text1"/>
          <w:szCs w:val="24"/>
        </w:rPr>
        <w:t xml:space="preserve"> w dzienniku lekcyjnym na bieżąco i systematycznie.</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Nauczyciele poszczególnych zajęć edukacyjnych oraz wychowawca oddziału mają obowiązek wypełniania dziennika lekcyjnego</w:t>
      </w:r>
      <w:r w:rsidR="0023277F" w:rsidRPr="00CC53BD">
        <w:rPr>
          <w:rFonts w:asciiTheme="minorHAnsi" w:hAnsiTheme="minorHAnsi" w:cstheme="minorHAnsi"/>
          <w:color w:val="000000" w:themeColor="text1"/>
          <w:szCs w:val="24"/>
        </w:rPr>
        <w:t xml:space="preserve"> </w:t>
      </w:r>
      <w:r w:rsidRPr="00CC53BD">
        <w:rPr>
          <w:rFonts w:asciiTheme="minorHAnsi" w:hAnsiTheme="minorHAnsi" w:cstheme="minorHAnsi"/>
          <w:color w:val="000000" w:themeColor="text1"/>
          <w:szCs w:val="24"/>
        </w:rPr>
        <w:t>– zwłaszcza odnotowywania nieobecności uczniów, wpisywania tematów zajęć i ocen.</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Rodzice mają bezpłatny dostęp do  elektronicznego dziennika lekcyjnego (w zakresie informacji dotyczących swojego dziecka – posiadają login  i hasło dostępu).</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 xml:space="preserve">Za zabezpieczenie dostępu do dziennika lekcyjnego odpowiada podczas zajęć nauczyciel prowadzący te zajęcia. </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sytuacji nieobecności nauczyciela – odpowiedzialnym za stosowny wpis do dziennika o zastępstwach lub zwolnieniu uczniów z zajęć danego dnia jest wychowawca danego oddziału klasowego lub drugi wychowawca.</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Wychowawca oddziału ma obowiązek informowania uczniów o wszelkich zmianach w tygodniowym planie zajęć, zastępstwach oraz przekazuje wszelkie informacje i zarządzenia dyrektora szkoły.</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W sytuacji nieobecności wychowawcy oddziału, wszystkie obowiązki przejmuje nauczyciel wyznaczony przez dyrektora szkoły </w:t>
      </w:r>
      <w:r w:rsidR="00125EBE" w:rsidRPr="00CC53BD">
        <w:rPr>
          <w:rFonts w:asciiTheme="minorHAnsi" w:hAnsiTheme="minorHAnsi" w:cstheme="minorHAnsi"/>
          <w:color w:val="000000" w:themeColor="text1"/>
          <w:szCs w:val="24"/>
        </w:rPr>
        <w:t>na zastępcę wychowawcy oddziału.</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Sprostowa</w:t>
      </w:r>
      <w:r w:rsidR="00596552" w:rsidRPr="00CC53BD">
        <w:rPr>
          <w:rFonts w:asciiTheme="minorHAnsi" w:hAnsiTheme="minorHAnsi" w:cstheme="minorHAnsi"/>
          <w:color w:val="000000" w:themeColor="text1"/>
          <w:szCs w:val="24"/>
        </w:rPr>
        <w:t xml:space="preserve">nia błędu i oczywistej pomyłki </w:t>
      </w:r>
      <w:r w:rsidRPr="00CC53BD">
        <w:rPr>
          <w:rFonts w:asciiTheme="minorHAnsi" w:hAnsiTheme="minorHAnsi" w:cstheme="minorHAnsi"/>
          <w:color w:val="000000" w:themeColor="text1"/>
          <w:szCs w:val="24"/>
        </w:rPr>
        <w:t>w innej dokumentacji działalności wychowawczej i opiekuńczej dokonuje osoba, która taki</w:t>
      </w:r>
      <w:r w:rsidR="00DD6DEF" w:rsidRPr="00CC53BD">
        <w:rPr>
          <w:rFonts w:asciiTheme="minorHAnsi" w:hAnsiTheme="minorHAnsi" w:cstheme="minorHAnsi"/>
          <w:color w:val="000000" w:themeColor="text1"/>
          <w:szCs w:val="24"/>
        </w:rPr>
        <w:t xml:space="preserve"> błąd lub pomyłkę popełniła, </w:t>
      </w:r>
      <w:r w:rsidRPr="00CC53BD">
        <w:rPr>
          <w:rFonts w:asciiTheme="minorHAnsi" w:hAnsiTheme="minorHAnsi" w:cstheme="minorHAnsi"/>
          <w:color w:val="000000" w:themeColor="text1"/>
          <w:szCs w:val="24"/>
        </w:rPr>
        <w:t xml:space="preserve"> dyrektor szkoły  albo osoba przez niego upoważniona na piśmie do dokonania sprostowania.</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Szkoła prowadzi dla każdego ucznia przez okres jego nauki w danej szkole arku</w:t>
      </w:r>
      <w:r w:rsidR="00FD0BB6" w:rsidRPr="00CC53BD">
        <w:rPr>
          <w:rFonts w:asciiTheme="minorHAnsi" w:hAnsiTheme="minorHAnsi" w:cstheme="minorHAnsi"/>
          <w:color w:val="000000" w:themeColor="text1"/>
          <w:szCs w:val="24"/>
        </w:rPr>
        <w:t>sz ocen ucznia, zgodnie z odrębnymi przepisami.</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Wpisów w arkuszu ocen ucznia dokonuje się na podstawie danych zawartych w księdze uczniów, dzienniku lekcyjnym, protokołach egzaminów klasyfikacyjnych i poprawkowych, protokołach zebrań rady pedagogicznej. Nauczyciel wypełniający arkusz ocen ucznia potwierdza podpisem zgodność wpisów z dokumentami, na podstawie których ich dokonano.</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Podstawą wpisu o klasyfikowaniu, promowaniu lub ukończeniu przez ucznia szkoły jest uchwała rady pedagogicznej, której datę wpisuje się do arkusza ocen ucznia.</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arkuszach ocen po wpisaniu wyników klasyfikacji rocznej uzyskanych w klasie programowo najwyższej należy w ostatniej kolumnie wpisać wyniki klasyfikacji końcowej.</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Oceny z zajęć edukacyjnych, ocenę zachowania, klasę i miesiąc urodzenia ucznia wypełnia się słowami w pełnym brzmieniu. W rubryce, która nie jest wypełniana, wpisuje się poziomą kreskę, a w przypadku gdy kilka kolejnych rubryk nie jest wypełnianych można je przekreślić ukośną kreską, przy czym w pierwszej i ostatniej wolnej rubryce wpisuje się poziome kreski. W przypadku zwolnienia ucznia z zajęć edukacyjnych wpisuje się "zwolniony/a".</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arkuszu ocen ucznia zamieszcza się adnotację o wydaniu świadectwa ukończenia szkoły, duplikatu świadectwa, o udzieleniu zezwolenia na indywidualny program lub tok nauki oraz sporządzeniu odpisu arkusza ocen ucznia.</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arkuszu ocen ucznia wpisuje się datę i przyczynę opuszczenia szkoły przez ucznia.</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W przypadku przejścia ucznia do innej szkoły, przesyła się do tej szkoły lub wydaje, </w:t>
      </w:r>
      <w:r w:rsidR="008C79E3"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 xml:space="preserve">za pokwitowaniem rodzicom ucznia, odpis arkusza ocen lub potwierdzoną przez dyrektora za zgodność z oryginałem kopię arkusza ocen ucznia. Jeśli potrzebny jest </w:t>
      </w:r>
      <w:r w:rsidRPr="00CC53BD">
        <w:rPr>
          <w:rFonts w:asciiTheme="minorHAnsi" w:hAnsiTheme="minorHAnsi" w:cstheme="minorHAnsi"/>
          <w:color w:val="000000" w:themeColor="text1"/>
          <w:szCs w:val="24"/>
        </w:rPr>
        <w:lastRenderedPageBreak/>
        <w:t>odpis ocen bieżących z dziennika lekcyjnego, dokonuje go wychowawca oddziału, a dyrektor szkoły potwierdza zgodność.</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Wpisów do arkusza ocen ucznia można dokonywać pismem komputerowym, maszynowym lub ręcznym. Wpisów dokonuje wychowawca oddziału.</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klasach I-III szkoły podstawowej opisowe oceny roczne i oceny zachowania, sporządzone komputerowo i podpisane przez wychowawcę oddziału, można dołączyć do arkusza ocen w formie załącznika, co jest równoznaczne z wpisem do arkusza ocen.</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Sprostowania błędu i oczywistej pomyłki w arkuszu ocen dokonuje wychowawca, dyrektor szkoły  albo osoba przez niego upoważniona na piśmie do dokonania sprostowania.</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Sprostowania błędu i oczywistej pomyłki dokonuje się przez skreślenie kolorem czerwonym nieprawidłowych wyrazów i czytelne wpisanie kolorem czerwonym nad skreślonymi wyrazami właściwych danych oraz wpisanie daty i złożenie czytelnego podpisu przez osobę dokonującą sprostowania.</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Egzaminy poprawkowe (klasyfikacyjne) uczniów należy dokumentować</w:t>
      </w:r>
      <w:r w:rsidR="008028C1"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w protokołach egzaminów zgodnie z odrębnymi przepisami. Protokoły egzaminów włącza się do arkuszy ocen uczniów.</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Pedagog lub psycholog zatrudniony w szkole prowadzi dziennik, do którego wpisuje tygodniowy plan swoich zajęć, zajęcia i czynności przeprowadzone w poszczególnych dniach, wykaz uczniów zakwalifikowanych do różnych form pomocy, w szczególności pomocy psychologiczno-pedagogicznej, informacje o kontaktach z osobami </w:t>
      </w:r>
      <w:r w:rsidR="008C79E3"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i instytucjami, z którymi pedagog lub psycholog współdziała przy wykonywaniu swoich zadań.</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Szkoła prowadzi dla każdego ucznia, objętego pomocą psychologiczno-pedagogiczną, dokumentację badań i czynności uzupełniających prowadzonych w szczególności przez pedagoga i psychologa.</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Sprostowania błędu i oczywistej pomyłki w dokumentacji przebiegu nauczania, działalności wychowawczej i opiekuńczej dokonuje się przez skreślenie kolorem czerwonym nieprawidłowego zapisu i czytelne wpisanie nad skreślonymi wyrazami właściwych danych oraz złożenie czytelnego podpisu przez dyrektora szkoły albo osobę upoważnioną przez dyrektora do dokonania sprostowania.</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Dyrektor szkoły ponosi odpowiedzialność za właściwe prowadzenie i przechowywanie dokumentacji przebiegu nauczania, działalności wychowawczej i opiekuńczej oraz </w:t>
      </w:r>
      <w:r w:rsidR="008C79E3"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za wydawanie odpowiednio przez szkołę dokumentów zgodnych z posiadaną dokumentacją.</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Dokumentację przebiegu nauczania stanowią obok dziennika i arkuszy ocen także uchwały rady pedagogicznej dotyczące klasyfikowania, promowania uczniów i ukończenia szkoły oraz zezwolenia na indywidualny program lub tok nauki.</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Szkoła prowadzi księgę uczniów zgodnie z obowiązującymi odrębnymi przepisami.</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Szkoła zakłada księgi arkuszy ocen zgodnie z obowiązującymi odrębnymi przepisami.</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 xml:space="preserve">Roczne oceny klasyfikacyjne z zajęć danego przedmiotu przenosi wiernie z dziennika do arkusza ocen wychowawca klasy po zatwierdzeniu klasyfikacji przez radę pedagogiczną. Oceny na świadectwie szkolnym zgodne są z zapisami w arkuszu ocen. Po zakończeniu roku szkolnego dzienniki lekcyjne każdego oddziału klasowego przechowywane są </w:t>
      </w:r>
      <w:r w:rsidR="008C79E3"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w archiwum szkolnym zgodnie z odrębnymi przepisami.</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Roczne oceny klasyfikacyjne z zajęć edukacyjnych i roczne oceny klasyfikacyjne zachowania zapisywane są w dzienniku lekcyjnym, w arkuszach ocen i na świadectwach promocyjnych w pełnym brzmieniu słownym.</w:t>
      </w:r>
    </w:p>
    <w:p w:rsidR="007A1B6B" w:rsidRPr="00CC53BD" w:rsidRDefault="007A1B6B" w:rsidP="00C14BD7">
      <w:pPr>
        <w:numPr>
          <w:ilvl w:val="0"/>
          <w:numId w:val="1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Śródroczne oceny klasyfikacyjne z zajęć edukacyjnych i zachowania wpisuje się do dziennika lekcyjnego w pełnym brzmieniu słownym, skrótem słownym lub cyfrowo.</w:t>
      </w:r>
    </w:p>
    <w:p w:rsidR="007A1B6B" w:rsidRPr="00CC53BD" w:rsidRDefault="007A1B6B" w:rsidP="00C14BD7">
      <w:pPr>
        <w:numPr>
          <w:ilvl w:val="0"/>
          <w:numId w:val="140"/>
        </w:numPr>
        <w:spacing w:line="276" w:lineRule="auto"/>
        <w:rPr>
          <w:rFonts w:asciiTheme="minorHAnsi" w:hAnsiTheme="minorHAnsi" w:cstheme="minorHAnsi"/>
          <w:b/>
          <w:color w:val="000000" w:themeColor="text1"/>
          <w:szCs w:val="24"/>
        </w:rPr>
      </w:pPr>
      <w:r w:rsidRPr="00CC53BD">
        <w:rPr>
          <w:rFonts w:asciiTheme="minorHAnsi" w:hAnsiTheme="minorHAnsi" w:cstheme="minorHAnsi"/>
          <w:color w:val="000000" w:themeColor="text1"/>
          <w:szCs w:val="24"/>
        </w:rPr>
        <w:t>W przypadku zniszczenia dokumentacji przebiegu nauczania wskutek pożaru, powodzi lub innych zdarzeń losowych, dyrektor szkoły powołuje komisję w celu ustalenia zakresu zniszczeń oraz odtworzenia tej dokumentacji, zgodnie z odrębnymi przepisami.</w:t>
      </w:r>
    </w:p>
    <w:p w:rsidR="007A1B6B" w:rsidRPr="00CC53BD" w:rsidRDefault="007A1B6B" w:rsidP="00CC53BD">
      <w:pPr>
        <w:spacing w:line="276" w:lineRule="auto"/>
        <w:rPr>
          <w:rFonts w:asciiTheme="minorHAnsi" w:hAnsiTheme="minorHAnsi" w:cstheme="minorHAnsi"/>
          <w:b/>
          <w:color w:val="000000" w:themeColor="text1"/>
          <w:szCs w:val="24"/>
        </w:rPr>
      </w:pPr>
    </w:p>
    <w:p w:rsidR="00125EBE" w:rsidRPr="00CC53BD" w:rsidRDefault="00125EBE" w:rsidP="00CC53BD">
      <w:pPr>
        <w:spacing w:line="276" w:lineRule="auto"/>
        <w:rPr>
          <w:rFonts w:asciiTheme="minorHAnsi" w:hAnsiTheme="minorHAnsi" w:cstheme="minorHAnsi"/>
          <w:b/>
          <w:color w:val="000000" w:themeColor="text1"/>
          <w:szCs w:val="24"/>
        </w:rPr>
      </w:pPr>
    </w:p>
    <w:p w:rsidR="007A1B6B" w:rsidRPr="00CC53BD" w:rsidRDefault="00DF421D" w:rsidP="00CC53BD">
      <w:pPr>
        <w:spacing w:line="276" w:lineRule="auto"/>
        <w:ind w:left="357"/>
        <w:jc w:val="center"/>
        <w:rPr>
          <w:rFonts w:asciiTheme="minorHAnsi" w:hAnsiTheme="minorHAnsi" w:cstheme="minorHAnsi"/>
          <w:b/>
          <w:color w:val="000000" w:themeColor="text1"/>
          <w:szCs w:val="24"/>
        </w:rPr>
      </w:pPr>
      <w:r w:rsidRPr="00CC53BD">
        <w:rPr>
          <w:rFonts w:asciiTheme="minorHAnsi" w:hAnsiTheme="minorHAnsi" w:cstheme="minorHAnsi"/>
          <w:b/>
          <w:color w:val="000000" w:themeColor="text1"/>
          <w:szCs w:val="24"/>
        </w:rPr>
        <w:t>§ 35</w:t>
      </w:r>
      <w:r w:rsidR="007A1B6B" w:rsidRPr="00CC53BD">
        <w:rPr>
          <w:rFonts w:asciiTheme="minorHAnsi" w:hAnsiTheme="minorHAnsi" w:cstheme="minorHAnsi"/>
          <w:b/>
          <w:color w:val="000000" w:themeColor="text1"/>
          <w:szCs w:val="24"/>
        </w:rPr>
        <w:t>.</w:t>
      </w:r>
    </w:p>
    <w:p w:rsidR="000B543E" w:rsidRPr="00CC53BD" w:rsidRDefault="000B543E" w:rsidP="000B543E">
      <w:pPr>
        <w:spacing w:line="276" w:lineRule="auto"/>
        <w:jc w:val="center"/>
        <w:rPr>
          <w:rFonts w:asciiTheme="minorHAnsi" w:hAnsiTheme="minorHAnsi" w:cstheme="minorHAnsi"/>
          <w:b/>
          <w:bCs/>
          <w:iCs/>
          <w:color w:val="000000" w:themeColor="text1"/>
          <w:szCs w:val="24"/>
        </w:rPr>
      </w:pPr>
      <w:r w:rsidRPr="00CC53BD">
        <w:rPr>
          <w:rFonts w:asciiTheme="minorHAnsi" w:hAnsiTheme="minorHAnsi" w:cstheme="minorHAnsi"/>
          <w:b/>
          <w:bCs/>
          <w:iCs/>
          <w:color w:val="000000" w:themeColor="text1"/>
          <w:szCs w:val="24"/>
        </w:rPr>
        <w:t>Ocenianie z zajęć edukacyjnych w ramach indywidualnego nauczania oraz indywidualnego toku nauczania.</w:t>
      </w:r>
    </w:p>
    <w:p w:rsidR="000B543E" w:rsidRPr="00CC53BD" w:rsidRDefault="000B543E" w:rsidP="000B543E">
      <w:pPr>
        <w:spacing w:line="276" w:lineRule="auto"/>
        <w:jc w:val="center"/>
        <w:rPr>
          <w:rFonts w:asciiTheme="minorHAnsi" w:hAnsiTheme="minorHAnsi" w:cstheme="minorHAnsi"/>
          <w:b/>
          <w:bCs/>
          <w:iCs/>
          <w:color w:val="000000" w:themeColor="text1"/>
          <w:szCs w:val="24"/>
        </w:rPr>
      </w:pPr>
    </w:p>
    <w:p w:rsidR="000B543E" w:rsidRPr="00CC53BD" w:rsidRDefault="000B543E" w:rsidP="00C14BD7">
      <w:pPr>
        <w:numPr>
          <w:ilvl w:val="0"/>
          <w:numId w:val="26"/>
        </w:numPr>
        <w:tabs>
          <w:tab w:val="left" w:pos="567"/>
        </w:tabs>
        <w:spacing w:line="276" w:lineRule="auto"/>
        <w:ind w:left="567"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 wniosek rodziców ucznia, dyrektor szkoły, dla ucznia posiadającego orzeczenie o potrzebie indywidualnego nauczania, organizuje indywidualne nauczanie.</w:t>
      </w:r>
    </w:p>
    <w:p w:rsidR="000B543E" w:rsidRPr="00CC53BD" w:rsidRDefault="000B543E" w:rsidP="00C14BD7">
      <w:pPr>
        <w:numPr>
          <w:ilvl w:val="0"/>
          <w:numId w:val="26"/>
        </w:numPr>
        <w:tabs>
          <w:tab w:val="left" w:pos="567"/>
        </w:tabs>
        <w:spacing w:line="276" w:lineRule="auto"/>
        <w:ind w:left="567"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Do wniosku, o którym mowa w ust. 1, należy dołączyć orzeczenie o potrzebie indywidualnego nauczania.</w:t>
      </w:r>
    </w:p>
    <w:p w:rsidR="000B543E" w:rsidRPr="00CC53BD" w:rsidRDefault="000B543E" w:rsidP="00C14BD7">
      <w:pPr>
        <w:numPr>
          <w:ilvl w:val="0"/>
          <w:numId w:val="26"/>
        </w:numPr>
        <w:tabs>
          <w:tab w:val="left" w:pos="567"/>
        </w:tabs>
        <w:spacing w:line="276" w:lineRule="auto"/>
        <w:ind w:left="567"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Zasady organizowania indywidualnego nauczania określają odrębne przepisy.</w:t>
      </w:r>
    </w:p>
    <w:p w:rsidR="000B543E" w:rsidRPr="00CC53BD" w:rsidRDefault="000B543E" w:rsidP="00C14BD7">
      <w:pPr>
        <w:numPr>
          <w:ilvl w:val="0"/>
          <w:numId w:val="26"/>
        </w:numPr>
        <w:tabs>
          <w:tab w:val="left" w:pos="567"/>
        </w:tabs>
        <w:spacing w:line="276" w:lineRule="auto"/>
        <w:ind w:left="567"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W przypadku uczniów zakwalifikowanych do indywidualnego nauczania szkoła prowadzi odrębnie dla każdego ucznia </w:t>
      </w:r>
      <w:r>
        <w:rPr>
          <w:rFonts w:asciiTheme="minorHAnsi" w:hAnsiTheme="minorHAnsi" w:cstheme="minorHAnsi"/>
          <w:color w:val="000000" w:themeColor="text1"/>
          <w:szCs w:val="24"/>
        </w:rPr>
        <w:t xml:space="preserve">elektroniczny </w:t>
      </w:r>
      <w:r w:rsidRPr="00CC53BD">
        <w:rPr>
          <w:rFonts w:asciiTheme="minorHAnsi" w:hAnsiTheme="minorHAnsi" w:cstheme="minorHAnsi"/>
          <w:color w:val="000000" w:themeColor="text1"/>
          <w:szCs w:val="24"/>
        </w:rPr>
        <w:t>dziennik indywidualnego nauczania.</w:t>
      </w:r>
    </w:p>
    <w:p w:rsidR="000B543E" w:rsidRPr="00CC53BD" w:rsidRDefault="000B543E" w:rsidP="00C14BD7">
      <w:pPr>
        <w:numPr>
          <w:ilvl w:val="0"/>
          <w:numId w:val="26"/>
        </w:numPr>
        <w:tabs>
          <w:tab w:val="left" w:pos="567"/>
        </w:tabs>
        <w:spacing w:line="276" w:lineRule="auto"/>
        <w:ind w:left="567"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Tematy, daty przeprowadzonych zajęć oraz oceny bieżące zapisywane są w </w:t>
      </w:r>
      <w:r>
        <w:rPr>
          <w:rFonts w:asciiTheme="minorHAnsi" w:hAnsiTheme="minorHAnsi" w:cstheme="minorHAnsi"/>
          <w:color w:val="000000" w:themeColor="text1"/>
          <w:szCs w:val="24"/>
        </w:rPr>
        <w:t>dzienniku</w:t>
      </w:r>
      <w:r w:rsidRPr="00CC53BD">
        <w:rPr>
          <w:rFonts w:asciiTheme="minorHAnsi" w:hAnsiTheme="minorHAnsi" w:cstheme="minorHAnsi"/>
          <w:color w:val="000000" w:themeColor="text1"/>
          <w:szCs w:val="24"/>
        </w:rPr>
        <w:t>.</w:t>
      </w:r>
    </w:p>
    <w:p w:rsidR="000B543E" w:rsidRPr="00CC53BD" w:rsidRDefault="000B543E" w:rsidP="00C14BD7">
      <w:pPr>
        <w:numPr>
          <w:ilvl w:val="0"/>
          <w:numId w:val="26"/>
        </w:numPr>
        <w:tabs>
          <w:tab w:val="left" w:pos="567"/>
        </w:tabs>
        <w:spacing w:line="276" w:lineRule="auto"/>
        <w:ind w:left="567"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Ocenianie ucznia objętego nauczaniem indywidualnym powinno uwzględniać wszelkie dostosowania wymagań edukacyjnych oraz kryteria oceniania ustalone na podstawie orzeczenia o indywidualnym nauczaniu.</w:t>
      </w:r>
    </w:p>
    <w:p w:rsidR="00DD6E6B" w:rsidRPr="00CC53BD" w:rsidRDefault="00DD6E6B" w:rsidP="00CC53BD">
      <w:pPr>
        <w:spacing w:line="276" w:lineRule="auto"/>
        <w:ind w:left="357"/>
        <w:jc w:val="center"/>
        <w:rPr>
          <w:rFonts w:asciiTheme="minorHAnsi" w:hAnsiTheme="minorHAnsi" w:cstheme="minorHAnsi"/>
          <w:b/>
          <w:color w:val="000000" w:themeColor="text1"/>
          <w:szCs w:val="24"/>
        </w:rPr>
      </w:pPr>
    </w:p>
    <w:p w:rsidR="007A1B6B" w:rsidRPr="00CC53BD" w:rsidRDefault="00DF421D" w:rsidP="00CC53BD">
      <w:pPr>
        <w:spacing w:line="276" w:lineRule="auto"/>
        <w:ind w:left="357"/>
        <w:jc w:val="center"/>
        <w:rPr>
          <w:rFonts w:asciiTheme="minorHAnsi" w:hAnsiTheme="minorHAnsi" w:cstheme="minorHAnsi"/>
          <w:b/>
          <w:color w:val="000000" w:themeColor="text1"/>
          <w:szCs w:val="24"/>
        </w:rPr>
      </w:pPr>
      <w:r w:rsidRPr="00CC53BD">
        <w:rPr>
          <w:rFonts w:asciiTheme="minorHAnsi" w:hAnsiTheme="minorHAnsi" w:cstheme="minorHAnsi"/>
          <w:b/>
          <w:color w:val="000000" w:themeColor="text1"/>
          <w:szCs w:val="24"/>
        </w:rPr>
        <w:t>§ 36</w:t>
      </w:r>
      <w:r w:rsidR="007A1B6B" w:rsidRPr="00CC53BD">
        <w:rPr>
          <w:rFonts w:asciiTheme="minorHAnsi" w:hAnsiTheme="minorHAnsi" w:cstheme="minorHAnsi"/>
          <w:b/>
          <w:color w:val="000000" w:themeColor="text1"/>
          <w:szCs w:val="24"/>
        </w:rPr>
        <w:t>.</w:t>
      </w:r>
    </w:p>
    <w:p w:rsidR="007A1B6B" w:rsidRPr="00CC53BD" w:rsidRDefault="007A1B6B" w:rsidP="00CC53BD">
      <w:pPr>
        <w:spacing w:line="276" w:lineRule="auto"/>
        <w:ind w:left="360"/>
        <w:jc w:val="center"/>
        <w:rPr>
          <w:rFonts w:asciiTheme="minorHAnsi" w:hAnsiTheme="minorHAnsi" w:cstheme="minorHAnsi"/>
          <w:b/>
          <w:color w:val="000000" w:themeColor="text1"/>
          <w:szCs w:val="24"/>
        </w:rPr>
      </w:pPr>
      <w:r w:rsidRPr="00CC53BD">
        <w:rPr>
          <w:rFonts w:asciiTheme="minorHAnsi" w:hAnsiTheme="minorHAnsi" w:cstheme="minorHAnsi"/>
          <w:b/>
          <w:bCs/>
          <w:color w:val="000000" w:themeColor="text1"/>
          <w:szCs w:val="24"/>
        </w:rPr>
        <w:t>Ocenianie zachowania</w:t>
      </w:r>
      <w:r w:rsidR="00CC53BD">
        <w:rPr>
          <w:rFonts w:asciiTheme="minorHAnsi" w:hAnsiTheme="minorHAnsi" w:cstheme="minorHAnsi"/>
          <w:b/>
          <w:bCs/>
          <w:color w:val="000000" w:themeColor="text1"/>
          <w:szCs w:val="24"/>
        </w:rPr>
        <w:t>.</w:t>
      </w:r>
    </w:p>
    <w:p w:rsidR="007A1B6B" w:rsidRPr="00CC53BD" w:rsidRDefault="007A1B6B" w:rsidP="00CC53BD">
      <w:pPr>
        <w:spacing w:line="276" w:lineRule="auto"/>
        <w:rPr>
          <w:rFonts w:asciiTheme="minorHAnsi" w:hAnsiTheme="minorHAnsi" w:cstheme="minorHAnsi"/>
          <w:b/>
          <w:color w:val="000000" w:themeColor="text1"/>
          <w:szCs w:val="24"/>
        </w:rPr>
      </w:pPr>
    </w:p>
    <w:p w:rsidR="007A1B6B" w:rsidRPr="00CC53BD" w:rsidRDefault="007A1B6B" w:rsidP="00C14BD7">
      <w:pPr>
        <w:numPr>
          <w:ilvl w:val="0"/>
          <w:numId w:val="9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Ocenianie zachowania ucznia polega na rozpoznawaniu przez wychowawcę oddziału, nauczycieli oraz uczniów danej klasy stopnia respektowania przez ucznia zasad współżycia społecznego i norm etycznych oraz obowiązków ucznia określonych w statucie szkoły.</w:t>
      </w:r>
    </w:p>
    <w:p w:rsidR="007A1B6B" w:rsidRPr="00CC53BD" w:rsidRDefault="007A1B6B" w:rsidP="00C14BD7">
      <w:pPr>
        <w:numPr>
          <w:ilvl w:val="0"/>
          <w:numId w:val="9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Ocena klasyfikacyjna zachowania ustalana jest na koniec okresów klasyfikacyjnych – śródrocznego i rocznego.</w:t>
      </w:r>
    </w:p>
    <w:p w:rsidR="007A1B6B" w:rsidRPr="00CC53BD" w:rsidRDefault="007A1B6B" w:rsidP="00C14BD7">
      <w:pPr>
        <w:numPr>
          <w:ilvl w:val="0"/>
          <w:numId w:val="9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Ocena zachowania powinna uwzględniać w szczególności:</w:t>
      </w:r>
    </w:p>
    <w:p w:rsidR="00DD6E6B" w:rsidRPr="00CC53BD" w:rsidRDefault="007A1B6B" w:rsidP="00C14BD7">
      <w:pPr>
        <w:pStyle w:val="Akapitzlist"/>
        <w:numPr>
          <w:ilvl w:val="0"/>
          <w:numId w:val="141"/>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funkcjonowanie ucznia w środowisku szkolnym;</w:t>
      </w:r>
    </w:p>
    <w:p w:rsidR="007A1B6B" w:rsidRPr="00CC53BD" w:rsidRDefault="007A1B6B" w:rsidP="00C14BD7">
      <w:pPr>
        <w:pStyle w:val="Akapitzlist"/>
        <w:numPr>
          <w:ilvl w:val="0"/>
          <w:numId w:val="141"/>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respektowanie zasad współżycia społecznego i norm etycznych.</w:t>
      </w:r>
    </w:p>
    <w:p w:rsidR="00A0474D" w:rsidRPr="00CC53BD" w:rsidRDefault="00976B89" w:rsidP="00C14BD7">
      <w:pPr>
        <w:numPr>
          <w:ilvl w:val="0"/>
          <w:numId w:val="9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klasach I-III ocena zachowania jest oceną opisową.</w:t>
      </w:r>
    </w:p>
    <w:p w:rsidR="00976B89" w:rsidRPr="00CC53BD" w:rsidRDefault="00976B89" w:rsidP="00C14BD7">
      <w:pPr>
        <w:pStyle w:val="Akapitzlist"/>
        <w:numPr>
          <w:ilvl w:val="0"/>
          <w:numId w:val="98"/>
        </w:numPr>
        <w:tabs>
          <w:tab w:val="left" w:pos="284"/>
        </w:tabs>
        <w:spacing w:line="276" w:lineRule="auto"/>
        <w:rPr>
          <w:rFonts w:asciiTheme="minorHAnsi" w:hAnsiTheme="minorHAnsi" w:cstheme="minorHAnsi"/>
          <w:bCs/>
          <w:color w:val="000000" w:themeColor="text1"/>
        </w:rPr>
      </w:pPr>
      <w:r w:rsidRPr="00CC53BD">
        <w:rPr>
          <w:rFonts w:asciiTheme="minorHAnsi" w:hAnsiTheme="minorHAnsi" w:cstheme="minorHAnsi"/>
          <w:bCs/>
          <w:color w:val="000000" w:themeColor="text1"/>
        </w:rPr>
        <w:t>Dla uczniów z niepełnosprawnością intelektualną w stopniu umiarkowanym lub znacznym jest to również ocena opisowa.</w:t>
      </w:r>
    </w:p>
    <w:p w:rsidR="007A1B6B" w:rsidRPr="00CC53BD" w:rsidRDefault="007A1B6B" w:rsidP="00C14BD7">
      <w:pPr>
        <w:numPr>
          <w:ilvl w:val="0"/>
          <w:numId w:val="9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Począwszy od klasy IV, ustala się następującą skalę bieżących, śródrocznych i rocznych ocen zachowania, rozpoczynając od stopnia najwyższego oraz ich skróty słowne: </w:t>
      </w:r>
    </w:p>
    <w:p w:rsidR="00DD6E6B" w:rsidRPr="00CC53BD" w:rsidRDefault="007A1B6B" w:rsidP="00C14BD7">
      <w:pPr>
        <w:pStyle w:val="Akapitzlist"/>
        <w:numPr>
          <w:ilvl w:val="0"/>
          <w:numId w:val="142"/>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 xml:space="preserve">wzorowe </w:t>
      </w:r>
      <w:r w:rsidRPr="00CC53BD">
        <w:rPr>
          <w:rFonts w:asciiTheme="minorHAnsi" w:hAnsiTheme="minorHAnsi" w:cstheme="minorHAnsi"/>
          <w:color w:val="000000" w:themeColor="text1"/>
        </w:rPr>
        <w:tab/>
      </w:r>
      <w:r w:rsidRPr="00CC53BD">
        <w:rPr>
          <w:rFonts w:asciiTheme="minorHAnsi" w:hAnsiTheme="minorHAnsi" w:cstheme="minorHAnsi"/>
          <w:color w:val="000000" w:themeColor="text1"/>
        </w:rPr>
        <w:tab/>
        <w:t xml:space="preserve">- </w:t>
      </w:r>
      <w:r w:rsidRPr="00CC53BD">
        <w:rPr>
          <w:rFonts w:asciiTheme="minorHAnsi" w:hAnsiTheme="minorHAnsi" w:cstheme="minorHAnsi"/>
          <w:color w:val="000000" w:themeColor="text1"/>
        </w:rPr>
        <w:tab/>
        <w:t xml:space="preserve">wz </w:t>
      </w:r>
      <w:r w:rsidRPr="00CC53BD">
        <w:rPr>
          <w:rFonts w:asciiTheme="minorHAnsi" w:hAnsiTheme="minorHAnsi" w:cstheme="minorHAnsi"/>
          <w:color w:val="000000" w:themeColor="text1"/>
        </w:rPr>
        <w:tab/>
      </w:r>
    </w:p>
    <w:p w:rsidR="00DD6E6B" w:rsidRPr="00CC53BD" w:rsidRDefault="00DD6E6B" w:rsidP="00C14BD7">
      <w:pPr>
        <w:pStyle w:val="Akapitzlist"/>
        <w:numPr>
          <w:ilvl w:val="0"/>
          <w:numId w:val="142"/>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 xml:space="preserve">bardzo dobre           </w:t>
      </w:r>
      <w:r w:rsidR="007A1B6B" w:rsidRPr="00CC53BD">
        <w:rPr>
          <w:rFonts w:asciiTheme="minorHAnsi" w:hAnsiTheme="minorHAnsi" w:cstheme="minorHAnsi"/>
          <w:color w:val="000000" w:themeColor="text1"/>
        </w:rPr>
        <w:t xml:space="preserve">- </w:t>
      </w:r>
      <w:r w:rsidR="007A1B6B" w:rsidRPr="00CC53BD">
        <w:rPr>
          <w:rFonts w:asciiTheme="minorHAnsi" w:hAnsiTheme="minorHAnsi" w:cstheme="minorHAnsi"/>
          <w:color w:val="000000" w:themeColor="text1"/>
        </w:rPr>
        <w:tab/>
        <w:t xml:space="preserve">bdb </w:t>
      </w:r>
      <w:r w:rsidR="007A1B6B" w:rsidRPr="00CC53BD">
        <w:rPr>
          <w:rFonts w:asciiTheme="minorHAnsi" w:hAnsiTheme="minorHAnsi" w:cstheme="minorHAnsi"/>
          <w:color w:val="000000" w:themeColor="text1"/>
        </w:rPr>
        <w:tab/>
      </w:r>
    </w:p>
    <w:p w:rsidR="00DD6E6B" w:rsidRPr="00CC53BD" w:rsidRDefault="00DD6E6B" w:rsidP="00C14BD7">
      <w:pPr>
        <w:pStyle w:val="Akapitzlist"/>
        <w:numPr>
          <w:ilvl w:val="0"/>
          <w:numId w:val="142"/>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dobre</w:t>
      </w:r>
      <w:r w:rsidRPr="00CC53BD">
        <w:rPr>
          <w:rFonts w:asciiTheme="minorHAnsi" w:hAnsiTheme="minorHAnsi" w:cstheme="minorHAnsi"/>
          <w:color w:val="000000" w:themeColor="text1"/>
        </w:rPr>
        <w:tab/>
      </w:r>
      <w:r w:rsidRPr="00CC53BD">
        <w:rPr>
          <w:rFonts w:asciiTheme="minorHAnsi" w:hAnsiTheme="minorHAnsi" w:cstheme="minorHAnsi"/>
          <w:color w:val="000000" w:themeColor="text1"/>
        </w:rPr>
        <w:tab/>
      </w:r>
      <w:r w:rsidR="007A1B6B" w:rsidRPr="00CC53BD">
        <w:rPr>
          <w:rFonts w:asciiTheme="minorHAnsi" w:hAnsiTheme="minorHAnsi" w:cstheme="minorHAnsi"/>
          <w:color w:val="000000" w:themeColor="text1"/>
        </w:rPr>
        <w:t xml:space="preserve">- </w:t>
      </w:r>
      <w:r w:rsidR="007A1B6B" w:rsidRPr="00CC53BD">
        <w:rPr>
          <w:rFonts w:asciiTheme="minorHAnsi" w:hAnsiTheme="minorHAnsi" w:cstheme="minorHAnsi"/>
          <w:color w:val="000000" w:themeColor="text1"/>
        </w:rPr>
        <w:tab/>
        <w:t>db</w:t>
      </w:r>
      <w:r w:rsidR="007A1B6B" w:rsidRPr="00CC53BD">
        <w:rPr>
          <w:rFonts w:asciiTheme="minorHAnsi" w:hAnsiTheme="minorHAnsi" w:cstheme="minorHAnsi"/>
          <w:color w:val="000000" w:themeColor="text1"/>
        </w:rPr>
        <w:tab/>
      </w:r>
    </w:p>
    <w:p w:rsidR="00DD6E6B" w:rsidRPr="00CC53BD" w:rsidRDefault="007A1B6B" w:rsidP="00C14BD7">
      <w:pPr>
        <w:pStyle w:val="Akapitzlist"/>
        <w:numPr>
          <w:ilvl w:val="0"/>
          <w:numId w:val="142"/>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poprawne</w:t>
      </w:r>
      <w:r w:rsidRPr="00CC53BD">
        <w:rPr>
          <w:rFonts w:asciiTheme="minorHAnsi" w:hAnsiTheme="minorHAnsi" w:cstheme="minorHAnsi"/>
          <w:color w:val="000000" w:themeColor="text1"/>
        </w:rPr>
        <w:tab/>
      </w:r>
      <w:r w:rsidRPr="00CC53BD">
        <w:rPr>
          <w:rFonts w:asciiTheme="minorHAnsi" w:hAnsiTheme="minorHAnsi" w:cstheme="minorHAnsi"/>
          <w:color w:val="000000" w:themeColor="text1"/>
        </w:rPr>
        <w:tab/>
        <w:t xml:space="preserve">- </w:t>
      </w:r>
      <w:r w:rsidRPr="00CC53BD">
        <w:rPr>
          <w:rFonts w:asciiTheme="minorHAnsi" w:hAnsiTheme="minorHAnsi" w:cstheme="minorHAnsi"/>
          <w:color w:val="000000" w:themeColor="text1"/>
        </w:rPr>
        <w:tab/>
        <w:t>pop</w:t>
      </w:r>
      <w:r w:rsidRPr="00CC53BD">
        <w:rPr>
          <w:rFonts w:asciiTheme="minorHAnsi" w:hAnsiTheme="minorHAnsi" w:cstheme="minorHAnsi"/>
          <w:color w:val="000000" w:themeColor="text1"/>
        </w:rPr>
        <w:tab/>
      </w:r>
    </w:p>
    <w:p w:rsidR="00DD6E6B" w:rsidRPr="00CC53BD" w:rsidRDefault="007A1B6B" w:rsidP="00C14BD7">
      <w:pPr>
        <w:pStyle w:val="Akapitzlist"/>
        <w:numPr>
          <w:ilvl w:val="0"/>
          <w:numId w:val="142"/>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 xml:space="preserve">nieodpowiednie </w:t>
      </w:r>
      <w:r w:rsidRPr="00CC53BD">
        <w:rPr>
          <w:rFonts w:asciiTheme="minorHAnsi" w:hAnsiTheme="minorHAnsi" w:cstheme="minorHAnsi"/>
          <w:color w:val="000000" w:themeColor="text1"/>
        </w:rPr>
        <w:tab/>
        <w:t xml:space="preserve">- </w:t>
      </w:r>
      <w:r w:rsidRPr="00CC53BD">
        <w:rPr>
          <w:rFonts w:asciiTheme="minorHAnsi" w:hAnsiTheme="minorHAnsi" w:cstheme="minorHAnsi"/>
          <w:color w:val="000000" w:themeColor="text1"/>
        </w:rPr>
        <w:tab/>
        <w:t>ndp</w:t>
      </w:r>
      <w:r w:rsidRPr="00CC53BD">
        <w:rPr>
          <w:rFonts w:asciiTheme="minorHAnsi" w:hAnsiTheme="minorHAnsi" w:cstheme="minorHAnsi"/>
          <w:color w:val="000000" w:themeColor="text1"/>
        </w:rPr>
        <w:tab/>
      </w:r>
    </w:p>
    <w:p w:rsidR="007A1B6B" w:rsidRPr="00CC53BD" w:rsidRDefault="007A1B6B" w:rsidP="00C14BD7">
      <w:pPr>
        <w:pStyle w:val="Akapitzlist"/>
        <w:numPr>
          <w:ilvl w:val="0"/>
          <w:numId w:val="142"/>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 xml:space="preserve">naganne                       - </w:t>
      </w:r>
      <w:r w:rsidRPr="00CC53BD">
        <w:rPr>
          <w:rFonts w:asciiTheme="minorHAnsi" w:hAnsiTheme="minorHAnsi" w:cstheme="minorHAnsi"/>
          <w:color w:val="000000" w:themeColor="text1"/>
        </w:rPr>
        <w:tab/>
        <w:t>nag</w:t>
      </w:r>
      <w:r w:rsidR="00DD6E6B" w:rsidRPr="00CC53BD">
        <w:rPr>
          <w:rFonts w:asciiTheme="minorHAnsi" w:hAnsiTheme="minorHAnsi" w:cstheme="minorHAnsi"/>
          <w:color w:val="000000" w:themeColor="text1"/>
        </w:rPr>
        <w:t>.</w:t>
      </w:r>
      <w:r w:rsidRPr="00CC53BD">
        <w:rPr>
          <w:rFonts w:asciiTheme="minorHAnsi" w:hAnsiTheme="minorHAnsi" w:cstheme="minorHAnsi"/>
          <w:color w:val="000000" w:themeColor="text1"/>
        </w:rPr>
        <w:tab/>
      </w:r>
    </w:p>
    <w:p w:rsidR="007A1B6B" w:rsidRPr="00CC53BD" w:rsidRDefault="007A1B6B" w:rsidP="00C14BD7">
      <w:pPr>
        <w:numPr>
          <w:ilvl w:val="0"/>
          <w:numId w:val="9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7A1B6B" w:rsidRPr="00CC53BD" w:rsidRDefault="007A1B6B" w:rsidP="00C14BD7">
      <w:pPr>
        <w:numPr>
          <w:ilvl w:val="0"/>
          <w:numId w:val="9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Ocena klasyfikacyjna zachowania nie ma wpływu na:</w:t>
      </w:r>
    </w:p>
    <w:p w:rsidR="00DD6E6B" w:rsidRPr="00CC53BD" w:rsidRDefault="007A1B6B" w:rsidP="00C14BD7">
      <w:pPr>
        <w:pStyle w:val="Akapitzlist"/>
        <w:numPr>
          <w:ilvl w:val="0"/>
          <w:numId w:val="143"/>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oceny klas</w:t>
      </w:r>
      <w:r w:rsidR="00CF143A" w:rsidRPr="00CC53BD">
        <w:rPr>
          <w:rFonts w:asciiTheme="minorHAnsi" w:hAnsiTheme="minorHAnsi" w:cstheme="minorHAnsi"/>
          <w:color w:val="000000" w:themeColor="text1"/>
        </w:rPr>
        <w:t>yfikacyjne z zajęć edukacyjnych;</w:t>
      </w:r>
    </w:p>
    <w:p w:rsidR="007A1B6B" w:rsidRPr="00CC53BD" w:rsidRDefault="007A1B6B" w:rsidP="00C14BD7">
      <w:pPr>
        <w:pStyle w:val="Akapitzlist"/>
        <w:numPr>
          <w:ilvl w:val="0"/>
          <w:numId w:val="143"/>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promocję ucznia do klasy programow</w:t>
      </w:r>
      <w:r w:rsidR="00CF143A" w:rsidRPr="00CC53BD">
        <w:rPr>
          <w:rFonts w:asciiTheme="minorHAnsi" w:hAnsiTheme="minorHAnsi" w:cstheme="minorHAnsi"/>
          <w:color w:val="000000" w:themeColor="text1"/>
        </w:rPr>
        <w:t>o wyższej lub ukończenie szkoły, z zastrzeżeniem ust. 9</w:t>
      </w:r>
      <w:r w:rsidRPr="00CC53BD">
        <w:rPr>
          <w:rFonts w:asciiTheme="minorHAnsi" w:hAnsiTheme="minorHAnsi" w:cstheme="minorHAnsi"/>
          <w:color w:val="000000" w:themeColor="text1"/>
        </w:rPr>
        <w:t>.</w:t>
      </w:r>
    </w:p>
    <w:p w:rsidR="00CF143A" w:rsidRPr="00CC53BD" w:rsidRDefault="00CF143A" w:rsidP="00CC53BD">
      <w:pPr>
        <w:spacing w:line="276" w:lineRule="auto"/>
        <w:ind w:left="357"/>
        <w:jc w:val="center"/>
        <w:rPr>
          <w:rFonts w:asciiTheme="minorHAnsi" w:hAnsiTheme="minorHAnsi" w:cstheme="minorHAnsi"/>
          <w:b/>
          <w:color w:val="000000" w:themeColor="text1"/>
          <w:szCs w:val="24"/>
        </w:rPr>
      </w:pPr>
    </w:p>
    <w:p w:rsidR="007A1B6B" w:rsidRPr="00CC53BD" w:rsidRDefault="00DF421D" w:rsidP="00CC53BD">
      <w:pPr>
        <w:spacing w:line="276" w:lineRule="auto"/>
        <w:ind w:left="357"/>
        <w:jc w:val="center"/>
        <w:rPr>
          <w:rFonts w:asciiTheme="minorHAnsi" w:hAnsiTheme="minorHAnsi" w:cstheme="minorHAnsi"/>
          <w:b/>
          <w:color w:val="000000" w:themeColor="text1"/>
          <w:szCs w:val="24"/>
        </w:rPr>
      </w:pPr>
      <w:r w:rsidRPr="00CC53BD">
        <w:rPr>
          <w:rFonts w:asciiTheme="minorHAnsi" w:hAnsiTheme="minorHAnsi" w:cstheme="minorHAnsi"/>
          <w:b/>
          <w:color w:val="000000" w:themeColor="text1"/>
          <w:szCs w:val="24"/>
        </w:rPr>
        <w:t>§ 37</w:t>
      </w:r>
      <w:r w:rsidR="007A1B6B" w:rsidRPr="00CC53BD">
        <w:rPr>
          <w:rFonts w:asciiTheme="minorHAnsi" w:hAnsiTheme="minorHAnsi" w:cstheme="minorHAnsi"/>
          <w:b/>
          <w:color w:val="000000" w:themeColor="text1"/>
          <w:szCs w:val="24"/>
        </w:rPr>
        <w:t>.</w:t>
      </w:r>
    </w:p>
    <w:p w:rsidR="00DD6E6B" w:rsidRPr="00CC53BD" w:rsidRDefault="00DD6E6B" w:rsidP="00CC53BD">
      <w:pPr>
        <w:spacing w:line="276" w:lineRule="auto"/>
        <w:ind w:left="357"/>
        <w:jc w:val="center"/>
        <w:rPr>
          <w:rFonts w:asciiTheme="minorHAnsi" w:hAnsiTheme="minorHAnsi" w:cstheme="minorHAnsi"/>
          <w:b/>
          <w:color w:val="000000" w:themeColor="text1"/>
          <w:szCs w:val="24"/>
        </w:rPr>
      </w:pPr>
    </w:p>
    <w:p w:rsidR="007A1B6B" w:rsidRPr="00CC53BD" w:rsidRDefault="007A1B6B" w:rsidP="00C14BD7">
      <w:pPr>
        <w:numPr>
          <w:ilvl w:val="0"/>
          <w:numId w:val="5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Śródroczna i roczna ocena klasyfikacyjna zachowania uwzględnia w szczególności:</w:t>
      </w:r>
    </w:p>
    <w:p w:rsidR="008F4C97" w:rsidRPr="00CC53BD" w:rsidRDefault="007A1B6B" w:rsidP="00C14BD7">
      <w:pPr>
        <w:pStyle w:val="Akapitzlist"/>
        <w:numPr>
          <w:ilvl w:val="0"/>
          <w:numId w:val="154"/>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wywiązywanie się z obowiązków ucznia</w:t>
      </w:r>
      <w:r w:rsidR="008F4C97" w:rsidRPr="00CC53BD">
        <w:rPr>
          <w:rFonts w:asciiTheme="minorHAnsi" w:hAnsiTheme="minorHAnsi" w:cstheme="minorHAnsi"/>
          <w:color w:val="000000" w:themeColor="text1"/>
        </w:rPr>
        <w:t>;</w:t>
      </w:r>
    </w:p>
    <w:p w:rsidR="008F4C97" w:rsidRPr="00CC53BD" w:rsidRDefault="007A1B6B" w:rsidP="00C14BD7">
      <w:pPr>
        <w:pStyle w:val="Akapitzlist"/>
        <w:numPr>
          <w:ilvl w:val="0"/>
          <w:numId w:val="154"/>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postępowanie zgodne z dobrem społeczności szkolnej;</w:t>
      </w:r>
    </w:p>
    <w:p w:rsidR="008F4C97" w:rsidRPr="00CC53BD" w:rsidRDefault="007A1B6B" w:rsidP="00C14BD7">
      <w:pPr>
        <w:pStyle w:val="Akapitzlist"/>
        <w:numPr>
          <w:ilvl w:val="0"/>
          <w:numId w:val="154"/>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dbałość o honor i tradycje szkoły;</w:t>
      </w:r>
    </w:p>
    <w:p w:rsidR="008F4C97" w:rsidRPr="00CC53BD" w:rsidRDefault="007A1B6B" w:rsidP="00C14BD7">
      <w:pPr>
        <w:pStyle w:val="Akapitzlist"/>
        <w:numPr>
          <w:ilvl w:val="0"/>
          <w:numId w:val="154"/>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dbałość o piękno mowy ojczystej;</w:t>
      </w:r>
    </w:p>
    <w:p w:rsidR="008F4C97" w:rsidRPr="00CC53BD" w:rsidRDefault="007A1B6B" w:rsidP="00C14BD7">
      <w:pPr>
        <w:pStyle w:val="Akapitzlist"/>
        <w:numPr>
          <w:ilvl w:val="0"/>
          <w:numId w:val="154"/>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dbałość o bezpieczeństwo i zdrowie własne oraz innych osób;</w:t>
      </w:r>
    </w:p>
    <w:p w:rsidR="008F4C97" w:rsidRPr="00CC53BD" w:rsidRDefault="007A1B6B" w:rsidP="00C14BD7">
      <w:pPr>
        <w:pStyle w:val="Akapitzlist"/>
        <w:numPr>
          <w:ilvl w:val="0"/>
          <w:numId w:val="154"/>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godne, kulturalne zachowanie się w szkole i poza nią;</w:t>
      </w:r>
    </w:p>
    <w:p w:rsidR="00D4058B" w:rsidRPr="00CC53BD" w:rsidRDefault="007A1B6B" w:rsidP="00C14BD7">
      <w:pPr>
        <w:pStyle w:val="Akapitzlist"/>
        <w:numPr>
          <w:ilvl w:val="0"/>
          <w:numId w:val="154"/>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okazywanie szacunku innym osobom</w:t>
      </w:r>
    </w:p>
    <w:p w:rsidR="007A1B6B" w:rsidRPr="00CC53BD" w:rsidRDefault="00D4058B" w:rsidP="00C14BD7">
      <w:pPr>
        <w:pStyle w:val="Akapitzlist"/>
        <w:numPr>
          <w:ilvl w:val="0"/>
          <w:numId w:val="154"/>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udział w wolontariacie</w:t>
      </w:r>
      <w:r w:rsidR="007A1B6B" w:rsidRPr="00CC53BD">
        <w:rPr>
          <w:rFonts w:asciiTheme="minorHAnsi" w:hAnsiTheme="minorHAnsi" w:cstheme="minorHAnsi"/>
          <w:color w:val="000000" w:themeColor="text1"/>
        </w:rPr>
        <w:t>.</w:t>
      </w:r>
    </w:p>
    <w:p w:rsidR="007A1B6B" w:rsidRPr="00CC53BD" w:rsidRDefault="007A1B6B" w:rsidP="00C14BD7">
      <w:pPr>
        <w:numPr>
          <w:ilvl w:val="0"/>
          <w:numId w:val="5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Przy ustalaniu rocznej oceny klasyfikacyjnej zachowania uwzględnia się obowiązkowo wszystkie nieobecności ucznia na zajęciach edukacyjnych, zarówno z pierwszego, jak i drugiego okresu klasyfikacyjnego.</w:t>
      </w:r>
    </w:p>
    <w:p w:rsidR="007A1B6B" w:rsidRPr="00CC53BD" w:rsidRDefault="007A1B6B" w:rsidP="00C14BD7">
      <w:pPr>
        <w:numPr>
          <w:ilvl w:val="0"/>
          <w:numId w:val="5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Nauczyciel zobowiązany jest na bieżąco wpisywać uwagi negatywne i pozytywne dotyczące zachowania ucznia w dzienniku lekcyjnym danego oddziału klasy. Uwagi te i spostrzeżenia uwzględnia wychowawca klasy przy ustalaniu bieżących ocen zachowania i oceny klasyfikacyjnej zachowania.</w:t>
      </w:r>
    </w:p>
    <w:p w:rsidR="007A1B6B" w:rsidRPr="00CC53BD" w:rsidRDefault="007A1B6B" w:rsidP="00C14BD7">
      <w:pPr>
        <w:numPr>
          <w:ilvl w:val="0"/>
          <w:numId w:val="5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Nauczyciel zobowiązany jest do zapoznawania się z programem wychowawczym szkoły i realizowania jego celów w swojej pracy.</w:t>
      </w:r>
    </w:p>
    <w:p w:rsidR="007A1B6B" w:rsidRPr="00CC53BD" w:rsidRDefault="007A1B6B" w:rsidP="00C14BD7">
      <w:pPr>
        <w:numPr>
          <w:ilvl w:val="0"/>
          <w:numId w:val="5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Stopień respektowania przez ucznia zasad współżycia społecznego i norm etycznych wyrażony jest przez odpowiedni strój, który jest jednym z zasadniczych elementów podlegających ocenie zachowania. </w:t>
      </w:r>
    </w:p>
    <w:p w:rsidR="007A1B6B" w:rsidRPr="00CC53BD" w:rsidRDefault="007A1B6B" w:rsidP="00C14BD7">
      <w:pPr>
        <w:numPr>
          <w:ilvl w:val="0"/>
          <w:numId w:val="5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Szkolne kryteria o</w:t>
      </w:r>
      <w:r w:rsidR="00125EBE" w:rsidRPr="00CC53BD">
        <w:rPr>
          <w:rFonts w:asciiTheme="minorHAnsi" w:hAnsiTheme="minorHAnsi" w:cstheme="minorHAnsi"/>
          <w:color w:val="000000" w:themeColor="text1"/>
          <w:szCs w:val="24"/>
        </w:rPr>
        <w:t>ceny klasyfikacyjnej zachowania stanowią załącznik do statutu.</w:t>
      </w:r>
    </w:p>
    <w:p w:rsidR="008F4C97" w:rsidRPr="00CC53BD" w:rsidRDefault="008F4C97" w:rsidP="00CC53BD">
      <w:pPr>
        <w:spacing w:line="276" w:lineRule="auto"/>
        <w:rPr>
          <w:rFonts w:asciiTheme="minorHAnsi" w:hAnsiTheme="minorHAnsi" w:cstheme="minorHAnsi"/>
          <w:b/>
          <w:color w:val="000000" w:themeColor="text1"/>
          <w:szCs w:val="24"/>
        </w:rPr>
      </w:pPr>
    </w:p>
    <w:p w:rsidR="007A1B6B" w:rsidRPr="00CC53BD" w:rsidRDefault="00DF421D" w:rsidP="00CC53BD">
      <w:pPr>
        <w:spacing w:line="276" w:lineRule="auto"/>
        <w:jc w:val="center"/>
        <w:rPr>
          <w:rFonts w:asciiTheme="minorHAnsi" w:hAnsiTheme="minorHAnsi" w:cstheme="minorHAnsi"/>
          <w:b/>
          <w:color w:val="000000" w:themeColor="text1"/>
          <w:szCs w:val="24"/>
        </w:rPr>
      </w:pPr>
      <w:r w:rsidRPr="00CC53BD">
        <w:rPr>
          <w:rFonts w:asciiTheme="minorHAnsi" w:hAnsiTheme="minorHAnsi" w:cstheme="minorHAnsi"/>
          <w:b/>
          <w:color w:val="000000" w:themeColor="text1"/>
          <w:szCs w:val="24"/>
        </w:rPr>
        <w:t>§38</w:t>
      </w:r>
      <w:r w:rsidR="007A1B6B" w:rsidRPr="00CC53BD">
        <w:rPr>
          <w:rFonts w:asciiTheme="minorHAnsi" w:hAnsiTheme="minorHAnsi" w:cstheme="minorHAnsi"/>
          <w:b/>
          <w:color w:val="000000" w:themeColor="text1"/>
          <w:szCs w:val="24"/>
        </w:rPr>
        <w:t>.</w:t>
      </w:r>
    </w:p>
    <w:p w:rsidR="00FD5970" w:rsidRPr="00CC53BD" w:rsidRDefault="00FD5970" w:rsidP="00CC53BD">
      <w:pPr>
        <w:spacing w:line="276" w:lineRule="auto"/>
        <w:jc w:val="center"/>
        <w:rPr>
          <w:rFonts w:asciiTheme="minorHAnsi" w:hAnsiTheme="minorHAnsi" w:cstheme="minorHAnsi"/>
          <w:color w:val="000000" w:themeColor="text1"/>
          <w:szCs w:val="24"/>
        </w:rPr>
      </w:pPr>
    </w:p>
    <w:p w:rsidR="007A1B6B" w:rsidRPr="00CC53BD" w:rsidRDefault="007A1B6B" w:rsidP="00C14BD7">
      <w:pPr>
        <w:numPr>
          <w:ilvl w:val="0"/>
          <w:numId w:val="1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Tryb śródrocznego i rocznego oceniania zachowania:</w:t>
      </w:r>
    </w:p>
    <w:p w:rsidR="00D4058B" w:rsidRPr="00CC53BD" w:rsidRDefault="00976B89" w:rsidP="00C14BD7">
      <w:pPr>
        <w:numPr>
          <w:ilvl w:val="0"/>
          <w:numId w:val="12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w:t>
      </w:r>
      <w:r w:rsidR="00D4058B" w:rsidRPr="00CC53BD">
        <w:rPr>
          <w:rFonts w:asciiTheme="minorHAnsi" w:hAnsiTheme="minorHAnsi" w:cstheme="minorHAnsi"/>
          <w:color w:val="000000" w:themeColor="text1"/>
          <w:szCs w:val="24"/>
        </w:rPr>
        <w:t>ychowawca ocenia na bież</w:t>
      </w:r>
      <w:r w:rsidR="00E2624C" w:rsidRPr="00CC53BD">
        <w:rPr>
          <w:rFonts w:asciiTheme="minorHAnsi" w:hAnsiTheme="minorHAnsi" w:cstheme="minorHAnsi"/>
          <w:color w:val="000000" w:themeColor="text1"/>
          <w:szCs w:val="24"/>
        </w:rPr>
        <w:t>ąco zachowanie ucznia</w:t>
      </w:r>
      <w:r w:rsidR="00D4058B" w:rsidRPr="00CC53BD">
        <w:rPr>
          <w:rFonts w:asciiTheme="minorHAnsi" w:hAnsiTheme="minorHAnsi" w:cstheme="minorHAnsi"/>
          <w:color w:val="000000" w:themeColor="text1"/>
          <w:szCs w:val="24"/>
        </w:rPr>
        <w:t>;</w:t>
      </w:r>
    </w:p>
    <w:p w:rsidR="007A1B6B" w:rsidRPr="00CC53BD" w:rsidRDefault="007A1B6B" w:rsidP="00C14BD7">
      <w:pPr>
        <w:numPr>
          <w:ilvl w:val="0"/>
          <w:numId w:val="12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wychowawca uwzględnia w szczególności wywiązywanie się przez ucznia z podstawowego obowiązku nauki – liczbę godzin nieusprawiedliwionych nieobecności ucznia według kryteriów uzyskania poszczególnych stopni ocen zachowania; przy ustalaniu oceny rocznej wychowawca obowiązkowo uwzględnia godziny nieobecności ucznia z całego roku, także z pierwszego okresu klasyfikacyjnego, znacząca poprawa w tej kwestii wpływa na podwyższenie oceny rocznej, a utrzymanie tendencji lub nieusprawiedliwione opuszczenie znacznie większej liczby godzin powoduje konieczność obniżenia oceny zachowania;</w:t>
      </w:r>
    </w:p>
    <w:p w:rsidR="007A1B6B" w:rsidRPr="00CC53BD" w:rsidRDefault="007A1B6B" w:rsidP="00C14BD7">
      <w:pPr>
        <w:numPr>
          <w:ilvl w:val="0"/>
          <w:numId w:val="12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wychowawca uwzględnia wszystkie uwagi</w:t>
      </w:r>
      <w:r w:rsidR="00A0474D" w:rsidRPr="00CC53BD">
        <w:rPr>
          <w:rFonts w:asciiTheme="minorHAnsi" w:hAnsiTheme="minorHAnsi" w:cstheme="minorHAnsi"/>
          <w:color w:val="000000" w:themeColor="text1"/>
          <w:szCs w:val="24"/>
        </w:rPr>
        <w:t xml:space="preserve"> nauczycieli</w:t>
      </w:r>
      <w:r w:rsidRPr="00CC53BD">
        <w:rPr>
          <w:rFonts w:asciiTheme="minorHAnsi" w:hAnsiTheme="minorHAnsi" w:cstheme="minorHAnsi"/>
          <w:color w:val="000000" w:themeColor="text1"/>
          <w:szCs w:val="24"/>
        </w:rPr>
        <w:t>, nagany i pochwały, a także znaczące sytuacje według kryteriów uzyskania poszczególnych stopni ocen zachowania;</w:t>
      </w:r>
    </w:p>
    <w:p w:rsidR="007A1B6B" w:rsidRPr="00CC53BD" w:rsidRDefault="007A1B6B" w:rsidP="00C14BD7">
      <w:pPr>
        <w:numPr>
          <w:ilvl w:val="0"/>
          <w:numId w:val="12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wychowawca uwzględnia obowiązkowo wszystkie znaczące osiągnięcia ucznia w dziedzinie sportowej, kulturalnej i społecznej;</w:t>
      </w:r>
    </w:p>
    <w:p w:rsidR="007A1B6B" w:rsidRPr="00CC53BD" w:rsidRDefault="007A1B6B" w:rsidP="00C14BD7">
      <w:pPr>
        <w:numPr>
          <w:ilvl w:val="0"/>
          <w:numId w:val="12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wychowawca uwzględnia obowiązkowo wszystkie nagany i pochwały dyrektora szkoły; fakt otrzymania nagany lub pochwały dyrektora szkoły musi być odnotowany przez wychowawcę klasy w dzienniku lekcyjnym;</w:t>
      </w:r>
    </w:p>
    <w:p w:rsidR="007A1B6B" w:rsidRPr="00CC53BD" w:rsidRDefault="007A1B6B" w:rsidP="00C14BD7">
      <w:pPr>
        <w:numPr>
          <w:ilvl w:val="0"/>
          <w:numId w:val="123"/>
        </w:numPr>
        <w:tabs>
          <w:tab w:val="left" w:pos="1277"/>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wychowawca uwzględnia obowiązkowo samoocenę ucznia, która jest wypowiedzią ucznia, dotyczącą jego opinii o własnym zachowaniu; </w:t>
      </w:r>
    </w:p>
    <w:p w:rsidR="007A1B6B" w:rsidRPr="00CC53BD" w:rsidRDefault="007A1B6B" w:rsidP="00C14BD7">
      <w:pPr>
        <w:numPr>
          <w:ilvl w:val="0"/>
          <w:numId w:val="123"/>
        </w:numPr>
        <w:tabs>
          <w:tab w:val="left" w:pos="1276"/>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wychowawca uwzględnia obowiązkowo ocenę proponowaną przez uczniów danego oddziału klasowego;</w:t>
      </w:r>
    </w:p>
    <w:p w:rsidR="007A1B6B" w:rsidRPr="00CC53BD" w:rsidRDefault="007A1B6B" w:rsidP="00C14BD7">
      <w:pPr>
        <w:numPr>
          <w:ilvl w:val="0"/>
          <w:numId w:val="12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wychowawca </w:t>
      </w:r>
      <w:r w:rsidR="00E2624C" w:rsidRPr="00CC53BD">
        <w:rPr>
          <w:rFonts w:asciiTheme="minorHAnsi" w:hAnsiTheme="minorHAnsi" w:cstheme="minorHAnsi"/>
          <w:color w:val="000000" w:themeColor="text1"/>
          <w:szCs w:val="24"/>
        </w:rPr>
        <w:t xml:space="preserve">przed ustaleniem oceny śródrocznej i rocznej zapoznaje się z oceną zachowania ucznia dokonaną przez innych nauczycieli i </w:t>
      </w:r>
      <w:r w:rsidRPr="00CC53BD">
        <w:rPr>
          <w:rFonts w:asciiTheme="minorHAnsi" w:hAnsiTheme="minorHAnsi" w:cstheme="minorHAnsi"/>
          <w:color w:val="000000" w:themeColor="text1"/>
          <w:szCs w:val="24"/>
        </w:rPr>
        <w:t>uwzględnia</w:t>
      </w:r>
      <w:r w:rsidR="00A0474D" w:rsidRPr="00CC53BD">
        <w:rPr>
          <w:rFonts w:asciiTheme="minorHAnsi" w:hAnsiTheme="minorHAnsi" w:cstheme="minorHAnsi"/>
          <w:color w:val="000000" w:themeColor="text1"/>
          <w:szCs w:val="24"/>
        </w:rPr>
        <w:t xml:space="preserve"> ją</w:t>
      </w:r>
      <w:r w:rsidRPr="00CC53BD">
        <w:rPr>
          <w:rFonts w:asciiTheme="minorHAnsi" w:hAnsiTheme="minorHAnsi" w:cstheme="minorHAnsi"/>
          <w:color w:val="000000" w:themeColor="text1"/>
          <w:szCs w:val="24"/>
        </w:rPr>
        <w:t xml:space="preserve"> obowiązkowo;</w:t>
      </w:r>
      <w:r w:rsidR="00A0474D" w:rsidRPr="00CC53BD">
        <w:rPr>
          <w:rFonts w:asciiTheme="minorHAnsi" w:hAnsiTheme="minorHAnsi" w:cstheme="minorHAnsi"/>
          <w:color w:val="000000" w:themeColor="text1"/>
          <w:szCs w:val="24"/>
        </w:rPr>
        <w:t xml:space="preserve"> ocena taka może być wyrażona w dowolnej formie;</w:t>
      </w:r>
    </w:p>
    <w:p w:rsidR="007A1B6B" w:rsidRPr="00CC53BD" w:rsidRDefault="007A1B6B" w:rsidP="00C14BD7">
      <w:pPr>
        <w:numPr>
          <w:ilvl w:val="0"/>
          <w:numId w:val="12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na podstawie kryteriów </w:t>
      </w:r>
      <w:r w:rsidR="00A0474D" w:rsidRPr="00CC53BD">
        <w:rPr>
          <w:rFonts w:asciiTheme="minorHAnsi" w:hAnsiTheme="minorHAnsi" w:cstheme="minorHAnsi"/>
          <w:color w:val="000000" w:themeColor="text1"/>
          <w:szCs w:val="24"/>
        </w:rPr>
        <w:t>oceniania zachowania ustala ocenę klasyfikacyjną, z zastrzeżeniem pkt. 10 i 11</w:t>
      </w:r>
      <w:r w:rsidRPr="00CC53BD">
        <w:rPr>
          <w:rFonts w:asciiTheme="minorHAnsi" w:hAnsiTheme="minorHAnsi" w:cstheme="minorHAnsi"/>
          <w:color w:val="000000" w:themeColor="text1"/>
          <w:szCs w:val="24"/>
        </w:rPr>
        <w:t>;</w:t>
      </w:r>
    </w:p>
    <w:p w:rsidR="007A1B6B" w:rsidRPr="00CC53BD" w:rsidRDefault="007A1B6B" w:rsidP="00C14BD7">
      <w:pPr>
        <w:numPr>
          <w:ilvl w:val="0"/>
          <w:numId w:val="12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w przypadku, gdy ustalana jest roczna ocena klasyfikacyjna zachowania, wychowawca obowiązkowo uwzględnia śródroczną ocenę klasyfikacyjną zachowania;</w:t>
      </w:r>
    </w:p>
    <w:p w:rsidR="00125EBE" w:rsidRPr="00CC53BD" w:rsidRDefault="00E2624C" w:rsidP="00C14BD7">
      <w:pPr>
        <w:pStyle w:val="Akapitzlist"/>
        <w:numPr>
          <w:ilvl w:val="0"/>
          <w:numId w:val="123"/>
        </w:numPr>
        <w:tabs>
          <w:tab w:val="left" w:pos="284"/>
        </w:tabs>
        <w:suppressAutoHyphens w:val="0"/>
        <w:spacing w:line="276" w:lineRule="auto"/>
        <w:ind w:left="1066" w:hanging="357"/>
        <w:contextualSpacing/>
        <w:jc w:val="both"/>
        <w:rPr>
          <w:rFonts w:asciiTheme="minorHAnsi" w:hAnsiTheme="minorHAnsi" w:cstheme="minorHAnsi"/>
          <w:bCs/>
          <w:color w:val="000000" w:themeColor="text1"/>
        </w:rPr>
      </w:pPr>
      <w:r w:rsidRPr="00CC53BD">
        <w:rPr>
          <w:rFonts w:asciiTheme="minorHAnsi" w:hAnsiTheme="minorHAnsi" w:cstheme="minorHAnsi"/>
          <w:bCs/>
          <w:color w:val="000000" w:themeColor="text1"/>
        </w:rPr>
        <w:t xml:space="preserve">tydzień przed ustaleniem rocznych ocen klasyfikacyjnych zachowania wychowawca informuje ucznia i </w:t>
      </w:r>
      <w:r w:rsidR="00A0474D" w:rsidRPr="00CC53BD">
        <w:rPr>
          <w:rFonts w:asciiTheme="minorHAnsi" w:hAnsiTheme="minorHAnsi" w:cstheme="minorHAnsi"/>
          <w:bCs/>
          <w:color w:val="000000" w:themeColor="text1"/>
        </w:rPr>
        <w:t xml:space="preserve">jego </w:t>
      </w:r>
      <w:r w:rsidRPr="00CC53BD">
        <w:rPr>
          <w:rFonts w:asciiTheme="minorHAnsi" w:hAnsiTheme="minorHAnsi" w:cstheme="minorHAnsi"/>
          <w:bCs/>
          <w:color w:val="000000" w:themeColor="text1"/>
        </w:rPr>
        <w:t>rodziców o przewidywanych rocznych ocenach klasyfikacyjnych poprzez dziennik elektroniczny</w:t>
      </w:r>
    </w:p>
    <w:p w:rsidR="00E2624C" w:rsidRPr="00CC53BD" w:rsidRDefault="00125EBE" w:rsidP="00C14BD7">
      <w:pPr>
        <w:pStyle w:val="Akapitzlist"/>
        <w:numPr>
          <w:ilvl w:val="0"/>
          <w:numId w:val="123"/>
        </w:numPr>
        <w:tabs>
          <w:tab w:val="left" w:pos="284"/>
        </w:tabs>
        <w:suppressAutoHyphens w:val="0"/>
        <w:spacing w:line="276" w:lineRule="auto"/>
        <w:ind w:left="1066" w:hanging="357"/>
        <w:contextualSpacing/>
        <w:jc w:val="both"/>
        <w:rPr>
          <w:rFonts w:asciiTheme="minorHAnsi" w:hAnsiTheme="minorHAnsi" w:cstheme="minorHAnsi"/>
          <w:bCs/>
          <w:color w:val="000000" w:themeColor="text1"/>
        </w:rPr>
      </w:pPr>
      <w:r w:rsidRPr="00CC53BD">
        <w:rPr>
          <w:rFonts w:asciiTheme="minorHAnsi" w:hAnsiTheme="minorHAnsi" w:cstheme="minorHAnsi"/>
          <w:bCs/>
          <w:color w:val="000000" w:themeColor="text1"/>
        </w:rPr>
        <w:t>3 dni przed śródrocznym i rocznym klasyfikacyjnym zebranie rady pedagogicznej wychowawcy ustalają definitywnie ocenę zachowania i informują o tym ucznia i jego rodziców stosownym zapisem w dzienniku elektronicznym.</w:t>
      </w:r>
    </w:p>
    <w:p w:rsidR="007A1B6B" w:rsidRPr="00CC53BD" w:rsidRDefault="007A1B6B" w:rsidP="00C14BD7">
      <w:pPr>
        <w:numPr>
          <w:ilvl w:val="0"/>
          <w:numId w:val="19"/>
        </w:numPr>
        <w:spacing w:line="276" w:lineRule="auto"/>
        <w:rPr>
          <w:rFonts w:asciiTheme="minorHAnsi" w:hAnsiTheme="minorHAnsi" w:cstheme="minorHAnsi"/>
          <w:b/>
          <w:bCs/>
          <w:iCs/>
          <w:color w:val="000000" w:themeColor="text1"/>
          <w:szCs w:val="24"/>
        </w:rPr>
      </w:pPr>
      <w:r w:rsidRPr="00CC53BD">
        <w:rPr>
          <w:rFonts w:asciiTheme="minorHAnsi" w:hAnsiTheme="minorHAnsi" w:cstheme="minorHAnsi"/>
          <w:color w:val="000000" w:themeColor="text1"/>
          <w:szCs w:val="24"/>
        </w:rPr>
        <w:t>Ustalona przez wychowawcę odd</w:t>
      </w:r>
      <w:r w:rsidR="00976B89" w:rsidRPr="00CC53BD">
        <w:rPr>
          <w:rFonts w:asciiTheme="minorHAnsi" w:hAnsiTheme="minorHAnsi" w:cstheme="minorHAnsi"/>
          <w:color w:val="000000" w:themeColor="text1"/>
          <w:szCs w:val="24"/>
        </w:rPr>
        <w:t>ziału</w:t>
      </w:r>
      <w:r w:rsidRPr="00CC53BD">
        <w:rPr>
          <w:rFonts w:asciiTheme="minorHAnsi" w:hAnsiTheme="minorHAnsi" w:cstheme="minorHAnsi"/>
          <w:color w:val="000000" w:themeColor="text1"/>
          <w:szCs w:val="24"/>
        </w:rPr>
        <w:t xml:space="preserve"> ocena klasyfikacyjna zachowania jest ostateczna z zastrzeżeniem, że nie została ustalona niezgodnie z przepisami prawa dotyczącymi trybu ustalania tej oceny.</w:t>
      </w:r>
    </w:p>
    <w:p w:rsidR="00976B89" w:rsidRPr="00CC53BD" w:rsidRDefault="00976B89" w:rsidP="00CC53BD">
      <w:pPr>
        <w:spacing w:line="276" w:lineRule="auto"/>
        <w:jc w:val="center"/>
        <w:rPr>
          <w:rFonts w:asciiTheme="minorHAnsi" w:hAnsiTheme="minorHAnsi" w:cstheme="minorHAnsi"/>
          <w:b/>
          <w:bCs/>
          <w:iCs/>
          <w:color w:val="000000" w:themeColor="text1"/>
          <w:szCs w:val="24"/>
        </w:rPr>
      </w:pPr>
    </w:p>
    <w:p w:rsidR="007A1B6B" w:rsidRPr="00CC53BD" w:rsidRDefault="00DF421D" w:rsidP="00CC53BD">
      <w:pPr>
        <w:spacing w:line="276" w:lineRule="auto"/>
        <w:jc w:val="center"/>
        <w:rPr>
          <w:rFonts w:asciiTheme="minorHAnsi" w:hAnsiTheme="minorHAnsi" w:cstheme="minorHAnsi"/>
          <w:b/>
          <w:bCs/>
          <w:iCs/>
          <w:color w:val="000000" w:themeColor="text1"/>
          <w:szCs w:val="24"/>
        </w:rPr>
      </w:pPr>
      <w:r w:rsidRPr="00CC53BD">
        <w:rPr>
          <w:rFonts w:asciiTheme="minorHAnsi" w:hAnsiTheme="minorHAnsi" w:cstheme="minorHAnsi"/>
          <w:b/>
          <w:bCs/>
          <w:iCs/>
          <w:color w:val="000000" w:themeColor="text1"/>
          <w:szCs w:val="24"/>
        </w:rPr>
        <w:t>§ 39</w:t>
      </w:r>
      <w:r w:rsidR="007A1B6B" w:rsidRPr="00CC53BD">
        <w:rPr>
          <w:rFonts w:asciiTheme="minorHAnsi" w:hAnsiTheme="minorHAnsi" w:cstheme="minorHAnsi"/>
          <w:b/>
          <w:bCs/>
          <w:iCs/>
          <w:color w:val="000000" w:themeColor="text1"/>
          <w:szCs w:val="24"/>
        </w:rPr>
        <w:t>.</w:t>
      </w:r>
    </w:p>
    <w:p w:rsidR="007A1B6B" w:rsidRPr="00CC53BD" w:rsidRDefault="007A1B6B" w:rsidP="00CC53BD">
      <w:pPr>
        <w:spacing w:line="276" w:lineRule="auto"/>
        <w:jc w:val="center"/>
        <w:rPr>
          <w:rFonts w:asciiTheme="minorHAnsi" w:hAnsiTheme="minorHAnsi" w:cstheme="minorHAnsi"/>
          <w:b/>
          <w:bCs/>
          <w:color w:val="000000" w:themeColor="text1"/>
          <w:szCs w:val="24"/>
        </w:rPr>
      </w:pPr>
      <w:r w:rsidRPr="00CC53BD">
        <w:rPr>
          <w:rFonts w:asciiTheme="minorHAnsi" w:hAnsiTheme="minorHAnsi" w:cstheme="minorHAnsi"/>
          <w:b/>
          <w:bCs/>
          <w:iCs/>
          <w:color w:val="000000" w:themeColor="text1"/>
          <w:szCs w:val="24"/>
        </w:rPr>
        <w:t>Szczegółowe waru</w:t>
      </w:r>
      <w:r w:rsidR="006001D5" w:rsidRPr="00CC53BD">
        <w:rPr>
          <w:rFonts w:asciiTheme="minorHAnsi" w:hAnsiTheme="minorHAnsi" w:cstheme="minorHAnsi"/>
          <w:b/>
          <w:bCs/>
          <w:iCs/>
          <w:color w:val="000000" w:themeColor="text1"/>
          <w:szCs w:val="24"/>
        </w:rPr>
        <w:t>nki i sposób oceniania z zajęć edukacyjnych</w:t>
      </w:r>
      <w:r w:rsidRPr="00CC53BD">
        <w:rPr>
          <w:rFonts w:asciiTheme="minorHAnsi" w:hAnsiTheme="minorHAnsi" w:cstheme="minorHAnsi"/>
          <w:b/>
          <w:bCs/>
          <w:iCs/>
          <w:color w:val="000000" w:themeColor="text1"/>
          <w:szCs w:val="24"/>
        </w:rPr>
        <w:t xml:space="preserve"> oraz z</w:t>
      </w:r>
      <w:r w:rsidRPr="00CC53BD">
        <w:rPr>
          <w:rFonts w:asciiTheme="minorHAnsi" w:hAnsiTheme="minorHAnsi" w:cstheme="minorHAnsi"/>
          <w:b/>
          <w:bCs/>
          <w:color w:val="000000" w:themeColor="text1"/>
          <w:szCs w:val="24"/>
        </w:rPr>
        <w:t>asady sprawdzania osiągnięć i postępów uczniów w nauce</w:t>
      </w:r>
      <w:r w:rsidR="00CC53BD">
        <w:rPr>
          <w:rFonts w:asciiTheme="minorHAnsi" w:hAnsiTheme="minorHAnsi" w:cstheme="minorHAnsi"/>
          <w:b/>
          <w:bCs/>
          <w:color w:val="000000" w:themeColor="text1"/>
          <w:szCs w:val="24"/>
        </w:rPr>
        <w:t>.</w:t>
      </w:r>
    </w:p>
    <w:p w:rsidR="00D8797A" w:rsidRPr="00CC53BD" w:rsidRDefault="00D8797A" w:rsidP="00CC53BD">
      <w:pPr>
        <w:tabs>
          <w:tab w:val="left" w:pos="284"/>
        </w:tabs>
        <w:spacing w:line="276" w:lineRule="auto"/>
        <w:rPr>
          <w:rFonts w:asciiTheme="minorHAnsi" w:hAnsiTheme="minorHAnsi" w:cstheme="minorHAnsi"/>
          <w:bCs/>
          <w:color w:val="000000" w:themeColor="text1"/>
          <w:szCs w:val="24"/>
        </w:rPr>
      </w:pPr>
    </w:p>
    <w:p w:rsidR="00125EBE" w:rsidRPr="00CC53BD" w:rsidRDefault="00D8797A" w:rsidP="00C14BD7">
      <w:pPr>
        <w:numPr>
          <w:ilvl w:val="0"/>
          <w:numId w:val="161"/>
        </w:numPr>
        <w:tabs>
          <w:tab w:val="left" w:pos="567"/>
        </w:tabs>
        <w:suppressAutoHyphens w:val="0"/>
        <w:spacing w:line="276" w:lineRule="auto"/>
        <w:ind w:left="567" w:hanging="567"/>
        <w:contextualSpacing/>
        <w:rPr>
          <w:rFonts w:asciiTheme="minorHAnsi" w:hAnsiTheme="minorHAnsi" w:cstheme="minorHAnsi"/>
          <w:bCs/>
          <w:color w:val="000000" w:themeColor="text1"/>
          <w:szCs w:val="24"/>
        </w:rPr>
      </w:pPr>
      <w:r w:rsidRPr="00CC53BD">
        <w:rPr>
          <w:rFonts w:asciiTheme="minorHAnsi" w:hAnsiTheme="minorHAnsi" w:cstheme="minorHAnsi"/>
          <w:color w:val="000000" w:themeColor="text1"/>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r w:rsidR="00125EBE" w:rsidRPr="00CC53BD">
        <w:rPr>
          <w:rFonts w:asciiTheme="minorHAnsi" w:hAnsiTheme="minorHAnsi" w:cstheme="minorHAnsi"/>
          <w:color w:val="000000" w:themeColor="text1"/>
          <w:szCs w:val="24"/>
        </w:rPr>
        <w:t xml:space="preserve"> </w:t>
      </w:r>
    </w:p>
    <w:p w:rsidR="00125EBE" w:rsidRPr="00CC53BD" w:rsidRDefault="00125EBE" w:rsidP="00C14BD7">
      <w:pPr>
        <w:numPr>
          <w:ilvl w:val="0"/>
          <w:numId w:val="161"/>
        </w:numPr>
        <w:tabs>
          <w:tab w:val="left" w:pos="567"/>
        </w:tabs>
        <w:suppressAutoHyphens w:val="0"/>
        <w:spacing w:line="276" w:lineRule="auto"/>
        <w:ind w:left="567" w:hanging="567"/>
        <w:contextualSpacing/>
        <w:rPr>
          <w:rFonts w:asciiTheme="minorHAnsi" w:hAnsiTheme="minorHAnsi" w:cstheme="minorHAnsi"/>
          <w:bCs/>
          <w:color w:val="000000" w:themeColor="text1"/>
          <w:szCs w:val="24"/>
        </w:rPr>
      </w:pPr>
      <w:r w:rsidRPr="00CC53BD">
        <w:rPr>
          <w:rFonts w:asciiTheme="minorHAnsi" w:hAnsiTheme="minorHAnsi" w:cstheme="minorHAnsi"/>
          <w:color w:val="000000" w:themeColor="text1"/>
          <w:szCs w:val="24"/>
        </w:rPr>
        <w:t>B</w:t>
      </w:r>
      <w:r w:rsidR="00DB5B0B" w:rsidRPr="00CC53BD">
        <w:rPr>
          <w:rFonts w:asciiTheme="minorHAnsi" w:hAnsiTheme="minorHAnsi" w:cstheme="minorHAnsi"/>
          <w:bCs/>
          <w:color w:val="000000" w:themeColor="text1"/>
          <w:szCs w:val="24"/>
        </w:rPr>
        <w:t xml:space="preserve">ieżące, śródroczne i roczne oceny klasyfikacyjne z zajęć edukacyjnych ustalają nauczyciele prowadzący poszczególne zajęcia, a śródroczne i roczne oceny klasyfikacyjne zachowania ustala wychowawca oddziału po zasięgnięciu opinii nauczycieli, uczniów danego oddziału oraz ocenianego ucznia. </w:t>
      </w:r>
    </w:p>
    <w:p w:rsidR="001D1940" w:rsidRDefault="00DB5B0B" w:rsidP="001D1940">
      <w:pPr>
        <w:numPr>
          <w:ilvl w:val="0"/>
          <w:numId w:val="161"/>
        </w:numPr>
        <w:tabs>
          <w:tab w:val="left" w:pos="567"/>
        </w:tabs>
        <w:suppressAutoHyphens w:val="0"/>
        <w:spacing w:line="276" w:lineRule="auto"/>
        <w:ind w:left="567" w:hanging="567"/>
        <w:contextualSpacing/>
        <w:rPr>
          <w:rFonts w:asciiTheme="minorHAnsi" w:hAnsiTheme="minorHAnsi" w:cstheme="minorHAnsi"/>
          <w:bCs/>
          <w:color w:val="000000" w:themeColor="text1"/>
          <w:szCs w:val="24"/>
        </w:rPr>
      </w:pPr>
      <w:r w:rsidRPr="00CC53BD">
        <w:rPr>
          <w:rFonts w:asciiTheme="minorHAnsi" w:hAnsiTheme="minorHAnsi" w:cstheme="minorHAnsi"/>
          <w:bCs/>
          <w:color w:val="000000" w:themeColor="text1"/>
          <w:szCs w:val="24"/>
        </w:rPr>
        <w:t>Przy ustalaniu oceny klasyfikacyjnej na podstawie ocen bieżących nauczyciel stos</w:t>
      </w:r>
      <w:r w:rsidR="00F15FC2">
        <w:rPr>
          <w:rFonts w:asciiTheme="minorHAnsi" w:hAnsiTheme="minorHAnsi" w:cstheme="minorHAnsi"/>
          <w:bCs/>
          <w:color w:val="000000" w:themeColor="text1"/>
          <w:szCs w:val="24"/>
        </w:rPr>
        <w:t>uje</w:t>
      </w:r>
      <w:r w:rsidRPr="00CC53BD">
        <w:rPr>
          <w:rFonts w:asciiTheme="minorHAnsi" w:hAnsiTheme="minorHAnsi" w:cstheme="minorHAnsi"/>
          <w:bCs/>
          <w:color w:val="000000" w:themeColor="text1"/>
          <w:szCs w:val="24"/>
        </w:rPr>
        <w:t xml:space="preserve"> </w:t>
      </w:r>
      <w:r w:rsidR="00F15FC2">
        <w:rPr>
          <w:rFonts w:asciiTheme="minorHAnsi" w:hAnsiTheme="minorHAnsi" w:cstheme="minorHAnsi"/>
          <w:bCs/>
          <w:color w:val="000000" w:themeColor="text1"/>
          <w:szCs w:val="24"/>
        </w:rPr>
        <w:t>system określony w P</w:t>
      </w:r>
      <w:r w:rsidR="00FD7EBA">
        <w:rPr>
          <w:rFonts w:asciiTheme="minorHAnsi" w:hAnsiTheme="minorHAnsi" w:cstheme="minorHAnsi"/>
          <w:bCs/>
          <w:color w:val="000000" w:themeColor="text1"/>
          <w:szCs w:val="24"/>
        </w:rPr>
        <w:t xml:space="preserve">rzedmiotowym </w:t>
      </w:r>
      <w:r w:rsidR="00F15FC2">
        <w:rPr>
          <w:rFonts w:asciiTheme="minorHAnsi" w:hAnsiTheme="minorHAnsi" w:cstheme="minorHAnsi"/>
          <w:bCs/>
          <w:color w:val="000000" w:themeColor="text1"/>
          <w:szCs w:val="24"/>
        </w:rPr>
        <w:t>S</w:t>
      </w:r>
      <w:r w:rsidR="00FD7EBA">
        <w:rPr>
          <w:rFonts w:asciiTheme="minorHAnsi" w:hAnsiTheme="minorHAnsi" w:cstheme="minorHAnsi"/>
          <w:bCs/>
          <w:color w:val="000000" w:themeColor="text1"/>
          <w:szCs w:val="24"/>
        </w:rPr>
        <w:t xml:space="preserve">ystemie </w:t>
      </w:r>
      <w:r w:rsidR="00F15FC2">
        <w:rPr>
          <w:rFonts w:asciiTheme="minorHAnsi" w:hAnsiTheme="minorHAnsi" w:cstheme="minorHAnsi"/>
          <w:bCs/>
          <w:color w:val="000000" w:themeColor="text1"/>
          <w:szCs w:val="24"/>
        </w:rPr>
        <w:t>O</w:t>
      </w:r>
      <w:r w:rsidR="00FD7EBA">
        <w:rPr>
          <w:rFonts w:asciiTheme="minorHAnsi" w:hAnsiTheme="minorHAnsi" w:cstheme="minorHAnsi"/>
          <w:bCs/>
          <w:color w:val="000000" w:themeColor="text1"/>
          <w:szCs w:val="24"/>
        </w:rPr>
        <w:t>ceniania</w:t>
      </w:r>
      <w:r w:rsidRPr="00CC53BD">
        <w:rPr>
          <w:rFonts w:asciiTheme="minorHAnsi" w:hAnsiTheme="minorHAnsi" w:cstheme="minorHAnsi"/>
          <w:bCs/>
          <w:color w:val="000000" w:themeColor="text1"/>
          <w:szCs w:val="24"/>
        </w:rPr>
        <w:t>.</w:t>
      </w:r>
      <w:r w:rsidR="00125EBE" w:rsidRPr="00CC53BD">
        <w:rPr>
          <w:rFonts w:asciiTheme="minorHAnsi" w:hAnsiTheme="minorHAnsi" w:cstheme="minorHAnsi"/>
          <w:bCs/>
          <w:color w:val="000000" w:themeColor="text1"/>
          <w:szCs w:val="24"/>
        </w:rPr>
        <w:t xml:space="preserve"> </w:t>
      </w:r>
    </w:p>
    <w:p w:rsidR="001D1940" w:rsidRDefault="00D8797A" w:rsidP="001D1940">
      <w:pPr>
        <w:numPr>
          <w:ilvl w:val="0"/>
          <w:numId w:val="161"/>
        </w:numPr>
        <w:tabs>
          <w:tab w:val="left" w:pos="567"/>
        </w:tabs>
        <w:suppressAutoHyphens w:val="0"/>
        <w:spacing w:line="276" w:lineRule="auto"/>
        <w:ind w:left="567" w:hanging="567"/>
        <w:contextualSpacing/>
        <w:rPr>
          <w:rFonts w:asciiTheme="minorHAnsi" w:hAnsiTheme="minorHAnsi" w:cstheme="minorHAnsi"/>
          <w:bCs/>
          <w:color w:val="000000" w:themeColor="text1"/>
          <w:szCs w:val="24"/>
        </w:rPr>
      </w:pPr>
      <w:r w:rsidRPr="001D1940">
        <w:rPr>
          <w:rFonts w:asciiTheme="minorHAnsi" w:hAnsiTheme="minorHAnsi" w:cstheme="minorHAnsi"/>
          <w:bCs/>
          <w:color w:val="000000" w:themeColor="text1"/>
        </w:rPr>
        <w:t>Sprawdzone i ocenione pisemne prace kontrolne są udostępniane uczniowi i jego rodzicom do domu z prośbą o zwrot pracy podpisanej przez rodzica</w:t>
      </w:r>
      <w:r w:rsidR="00125EBE" w:rsidRPr="001D1940">
        <w:rPr>
          <w:rFonts w:asciiTheme="minorHAnsi" w:hAnsiTheme="minorHAnsi" w:cstheme="minorHAnsi"/>
          <w:bCs/>
          <w:color w:val="000000" w:themeColor="text1"/>
        </w:rPr>
        <w:t>.</w:t>
      </w:r>
      <w:r w:rsidRPr="001D1940">
        <w:rPr>
          <w:rFonts w:asciiTheme="minorHAnsi" w:hAnsiTheme="minorHAnsi" w:cstheme="minorHAnsi"/>
          <w:bCs/>
          <w:color w:val="000000" w:themeColor="text1"/>
        </w:rPr>
        <w:t xml:space="preserve"> Brak zwrotu pracy pisemnej ucznia, która jest dokumentem szkolnym, skutkować będzie w przyszłości możliwością wglądu przez rodziców do wszystkich prac ucznia </w:t>
      </w:r>
      <w:r w:rsidR="00125EBE" w:rsidRPr="001D1940">
        <w:rPr>
          <w:rFonts w:asciiTheme="minorHAnsi" w:hAnsiTheme="minorHAnsi" w:cstheme="minorHAnsi"/>
          <w:bCs/>
          <w:color w:val="000000" w:themeColor="text1"/>
        </w:rPr>
        <w:t xml:space="preserve">tylko </w:t>
      </w:r>
      <w:r w:rsidRPr="001D1940">
        <w:rPr>
          <w:rFonts w:asciiTheme="minorHAnsi" w:hAnsiTheme="minorHAnsi" w:cstheme="minorHAnsi"/>
          <w:bCs/>
          <w:color w:val="000000" w:themeColor="text1"/>
        </w:rPr>
        <w:t>na terenie szkoły.</w:t>
      </w:r>
      <w:r w:rsidR="001D1940">
        <w:rPr>
          <w:rFonts w:asciiTheme="minorHAnsi" w:hAnsiTheme="minorHAnsi" w:cstheme="minorHAnsi"/>
          <w:bCs/>
          <w:color w:val="000000" w:themeColor="text1"/>
          <w:szCs w:val="24"/>
        </w:rPr>
        <w:t xml:space="preserve"> </w:t>
      </w:r>
    </w:p>
    <w:p w:rsidR="001D1940" w:rsidRDefault="002E1540" w:rsidP="001D1940">
      <w:pPr>
        <w:numPr>
          <w:ilvl w:val="0"/>
          <w:numId w:val="161"/>
        </w:numPr>
        <w:tabs>
          <w:tab w:val="left" w:pos="567"/>
        </w:tabs>
        <w:suppressAutoHyphens w:val="0"/>
        <w:spacing w:line="276" w:lineRule="auto"/>
        <w:ind w:left="567" w:hanging="567"/>
        <w:contextualSpacing/>
        <w:rPr>
          <w:rFonts w:asciiTheme="minorHAnsi" w:hAnsiTheme="minorHAnsi" w:cstheme="minorHAnsi"/>
          <w:bCs/>
          <w:color w:val="000000" w:themeColor="text1"/>
          <w:szCs w:val="24"/>
        </w:rPr>
      </w:pPr>
      <w:r w:rsidRPr="001D1940">
        <w:rPr>
          <w:rFonts w:asciiTheme="minorHAnsi" w:hAnsiTheme="minorHAnsi" w:cstheme="minorHAnsi"/>
          <w:bCs/>
          <w:color w:val="000000" w:themeColor="text1"/>
        </w:rPr>
        <w:t>Dokumentacja dotycząca: egzaminu klasyfikacyjnego, egzaminu poprawkowego, zastrzeżeń do ustalonej oceny klasyfikacyjnej, oceniania ucznia - udostępniana jest uczniowi i jego rodzicom na pisemny wniosek ucznia i jego rodziców w szkole w obecności dyrektora szkoły lub wyznaczonego przez niego pracownika.</w:t>
      </w:r>
      <w:r w:rsidR="001D1940">
        <w:rPr>
          <w:rFonts w:asciiTheme="minorHAnsi" w:hAnsiTheme="minorHAnsi" w:cstheme="minorHAnsi"/>
          <w:bCs/>
          <w:color w:val="000000" w:themeColor="text1"/>
          <w:szCs w:val="24"/>
        </w:rPr>
        <w:t xml:space="preserve"> </w:t>
      </w:r>
    </w:p>
    <w:p w:rsidR="001D1940" w:rsidRDefault="007A1B6B" w:rsidP="001D1940">
      <w:pPr>
        <w:numPr>
          <w:ilvl w:val="0"/>
          <w:numId w:val="161"/>
        </w:numPr>
        <w:tabs>
          <w:tab w:val="left" w:pos="567"/>
        </w:tabs>
        <w:suppressAutoHyphens w:val="0"/>
        <w:spacing w:line="276" w:lineRule="auto"/>
        <w:ind w:left="567" w:hanging="567"/>
        <w:contextualSpacing/>
        <w:rPr>
          <w:rFonts w:asciiTheme="minorHAnsi" w:hAnsiTheme="minorHAnsi" w:cstheme="minorHAnsi"/>
          <w:bCs/>
          <w:color w:val="000000" w:themeColor="text1"/>
          <w:szCs w:val="24"/>
        </w:rPr>
      </w:pPr>
      <w:r w:rsidRPr="001D1940">
        <w:rPr>
          <w:rFonts w:asciiTheme="minorHAnsi" w:hAnsiTheme="minorHAnsi" w:cstheme="minorHAnsi"/>
          <w:color w:val="000000" w:themeColor="text1"/>
          <w:szCs w:val="24"/>
        </w:rPr>
        <w:t xml:space="preserve">Oceny są jawne zarówno </w:t>
      </w:r>
      <w:r w:rsidR="00125EBE" w:rsidRPr="001D1940">
        <w:rPr>
          <w:rFonts w:asciiTheme="minorHAnsi" w:hAnsiTheme="minorHAnsi" w:cstheme="minorHAnsi"/>
          <w:color w:val="000000" w:themeColor="text1"/>
          <w:szCs w:val="24"/>
        </w:rPr>
        <w:t>dla ucznia jak i jego rodziców</w:t>
      </w:r>
      <w:r w:rsidRPr="001D1940">
        <w:rPr>
          <w:rFonts w:asciiTheme="minorHAnsi" w:hAnsiTheme="minorHAnsi" w:cstheme="minorHAnsi"/>
          <w:color w:val="000000" w:themeColor="text1"/>
          <w:szCs w:val="24"/>
        </w:rPr>
        <w:t>.</w:t>
      </w:r>
      <w:r w:rsidR="001D1940">
        <w:rPr>
          <w:rFonts w:asciiTheme="minorHAnsi" w:hAnsiTheme="minorHAnsi" w:cstheme="minorHAnsi"/>
          <w:bCs/>
          <w:color w:val="000000" w:themeColor="text1"/>
          <w:szCs w:val="24"/>
        </w:rPr>
        <w:t xml:space="preserve"> </w:t>
      </w:r>
    </w:p>
    <w:p w:rsidR="001D1940" w:rsidRDefault="007A1B6B" w:rsidP="001D1940">
      <w:pPr>
        <w:numPr>
          <w:ilvl w:val="0"/>
          <w:numId w:val="161"/>
        </w:numPr>
        <w:tabs>
          <w:tab w:val="left" w:pos="567"/>
        </w:tabs>
        <w:suppressAutoHyphens w:val="0"/>
        <w:spacing w:line="276" w:lineRule="auto"/>
        <w:ind w:left="567" w:hanging="567"/>
        <w:contextualSpacing/>
        <w:rPr>
          <w:rFonts w:asciiTheme="minorHAnsi" w:hAnsiTheme="minorHAnsi" w:cstheme="minorHAnsi"/>
          <w:bCs/>
          <w:color w:val="000000" w:themeColor="text1"/>
          <w:szCs w:val="24"/>
        </w:rPr>
      </w:pPr>
      <w:r w:rsidRPr="001D1940">
        <w:rPr>
          <w:rFonts w:asciiTheme="minorHAnsi" w:hAnsiTheme="minorHAnsi" w:cstheme="minorHAnsi"/>
          <w:color w:val="000000" w:themeColor="text1"/>
          <w:szCs w:val="24"/>
        </w:rPr>
        <w:t>Do sprawdzonych i ocenionych pisemnych prac uczeń ma prawo wglądu podczas lekcji.</w:t>
      </w:r>
      <w:r w:rsidR="001D1940">
        <w:rPr>
          <w:rFonts w:asciiTheme="minorHAnsi" w:hAnsiTheme="minorHAnsi" w:cstheme="minorHAnsi"/>
          <w:bCs/>
          <w:color w:val="000000" w:themeColor="text1"/>
          <w:szCs w:val="24"/>
        </w:rPr>
        <w:t xml:space="preserve"> </w:t>
      </w:r>
    </w:p>
    <w:p w:rsidR="001D1940" w:rsidRDefault="007A1B6B" w:rsidP="001D1940">
      <w:pPr>
        <w:numPr>
          <w:ilvl w:val="0"/>
          <w:numId w:val="161"/>
        </w:numPr>
        <w:tabs>
          <w:tab w:val="left" w:pos="567"/>
        </w:tabs>
        <w:suppressAutoHyphens w:val="0"/>
        <w:spacing w:line="276" w:lineRule="auto"/>
        <w:ind w:left="567" w:hanging="567"/>
        <w:contextualSpacing/>
        <w:rPr>
          <w:rFonts w:asciiTheme="minorHAnsi" w:hAnsiTheme="minorHAnsi" w:cstheme="minorHAnsi"/>
          <w:bCs/>
          <w:color w:val="000000" w:themeColor="text1"/>
          <w:szCs w:val="24"/>
        </w:rPr>
      </w:pPr>
      <w:r w:rsidRPr="001D1940">
        <w:rPr>
          <w:rFonts w:asciiTheme="minorHAnsi" w:hAnsiTheme="minorHAnsi" w:cstheme="minorHAnsi"/>
          <w:bCs/>
          <w:iCs/>
          <w:color w:val="000000" w:themeColor="text1"/>
          <w:szCs w:val="24"/>
        </w:rPr>
        <w:t>Wszystkie ocenione prace pisemne ucznia, nauczyciel pozostawia do wglądu rodziców do końca danego okresu klasyfikacyjnego.</w:t>
      </w:r>
      <w:r w:rsidR="001D1940">
        <w:rPr>
          <w:rFonts w:asciiTheme="minorHAnsi" w:hAnsiTheme="minorHAnsi" w:cstheme="minorHAnsi"/>
          <w:bCs/>
          <w:color w:val="000000" w:themeColor="text1"/>
          <w:szCs w:val="24"/>
        </w:rPr>
        <w:t xml:space="preserve"> </w:t>
      </w:r>
    </w:p>
    <w:p w:rsidR="001D1940" w:rsidRDefault="007A1B6B" w:rsidP="001D1940">
      <w:pPr>
        <w:numPr>
          <w:ilvl w:val="0"/>
          <w:numId w:val="161"/>
        </w:numPr>
        <w:tabs>
          <w:tab w:val="left" w:pos="567"/>
        </w:tabs>
        <w:suppressAutoHyphens w:val="0"/>
        <w:spacing w:line="276" w:lineRule="auto"/>
        <w:ind w:left="567" w:hanging="567"/>
        <w:contextualSpacing/>
        <w:rPr>
          <w:rFonts w:asciiTheme="minorHAnsi" w:hAnsiTheme="minorHAnsi" w:cstheme="minorHAnsi"/>
          <w:bCs/>
          <w:color w:val="000000" w:themeColor="text1"/>
          <w:szCs w:val="24"/>
        </w:rPr>
      </w:pPr>
      <w:r w:rsidRPr="001D1940">
        <w:rPr>
          <w:rFonts w:asciiTheme="minorHAnsi" w:hAnsiTheme="minorHAnsi" w:cstheme="minorHAnsi"/>
          <w:bCs/>
          <w:iCs/>
          <w:color w:val="000000" w:themeColor="text1"/>
          <w:szCs w:val="24"/>
        </w:rPr>
        <w:lastRenderedPageBreak/>
        <w:t>Przy ustalaniu oceny z wychowania fizycznego, zajęć technicznych, plastyki, muzyki</w:t>
      </w:r>
      <w:r w:rsidR="00A92512" w:rsidRPr="001D1940">
        <w:rPr>
          <w:rFonts w:asciiTheme="minorHAnsi" w:hAnsiTheme="minorHAnsi" w:cstheme="minorHAnsi"/>
          <w:bCs/>
          <w:iCs/>
          <w:color w:val="000000" w:themeColor="text1"/>
          <w:szCs w:val="24"/>
        </w:rPr>
        <w:br/>
      </w:r>
      <w:r w:rsidRPr="001D1940">
        <w:rPr>
          <w:rFonts w:asciiTheme="minorHAnsi" w:hAnsiTheme="minorHAnsi" w:cstheme="minorHAnsi"/>
          <w:bCs/>
          <w:iCs/>
          <w:color w:val="000000" w:themeColor="text1"/>
          <w:szCs w:val="24"/>
        </w:rPr>
        <w:t xml:space="preserve">i zajęć artystycznych należy w szczególności brać pod uwagę wysiłek wkładany przez ucznia w wywiązywanie się z obowiązków wynikających ze specyfiki zajęć. </w:t>
      </w:r>
    </w:p>
    <w:p w:rsidR="001D1940" w:rsidRDefault="007A1B6B" w:rsidP="001D1940">
      <w:pPr>
        <w:numPr>
          <w:ilvl w:val="0"/>
          <w:numId w:val="161"/>
        </w:numPr>
        <w:tabs>
          <w:tab w:val="left" w:pos="567"/>
        </w:tabs>
        <w:suppressAutoHyphens w:val="0"/>
        <w:spacing w:line="276" w:lineRule="auto"/>
        <w:ind w:left="567" w:hanging="567"/>
        <w:contextualSpacing/>
        <w:rPr>
          <w:rFonts w:asciiTheme="minorHAnsi" w:hAnsiTheme="minorHAnsi" w:cstheme="minorHAnsi"/>
          <w:bCs/>
          <w:color w:val="000000" w:themeColor="text1"/>
          <w:szCs w:val="24"/>
        </w:rPr>
      </w:pPr>
      <w:r w:rsidRPr="001D1940">
        <w:rPr>
          <w:rFonts w:asciiTheme="minorHAnsi" w:hAnsiTheme="minorHAnsi" w:cstheme="minorHAnsi"/>
          <w:bCs/>
          <w:iCs/>
          <w:color w:val="000000" w:themeColor="text1"/>
          <w:szCs w:val="24"/>
        </w:rPr>
        <w:t>Przy ustalaniu oceny z wychowania fizycznego należy ponadto uwzględnić systematyczność udziału w zajęciach oraz aktywność w działaniach, które szkoła podejmuje na rzecz kultury fizycznej.</w:t>
      </w:r>
      <w:r w:rsidR="00125EBE" w:rsidRPr="001D1940">
        <w:rPr>
          <w:rFonts w:asciiTheme="minorHAnsi" w:hAnsiTheme="minorHAnsi" w:cstheme="minorHAnsi"/>
          <w:b/>
          <w:color w:val="000000" w:themeColor="text1"/>
          <w:szCs w:val="24"/>
        </w:rPr>
        <w:t xml:space="preserve"> </w:t>
      </w:r>
    </w:p>
    <w:p w:rsidR="001D1940" w:rsidRDefault="00DB5B0B" w:rsidP="001D1940">
      <w:pPr>
        <w:numPr>
          <w:ilvl w:val="0"/>
          <w:numId w:val="161"/>
        </w:numPr>
        <w:tabs>
          <w:tab w:val="left" w:pos="567"/>
        </w:tabs>
        <w:suppressAutoHyphens w:val="0"/>
        <w:spacing w:line="276" w:lineRule="auto"/>
        <w:ind w:left="567" w:hanging="567"/>
        <w:contextualSpacing/>
        <w:rPr>
          <w:rFonts w:asciiTheme="minorHAnsi" w:hAnsiTheme="minorHAnsi" w:cstheme="minorHAnsi"/>
          <w:bCs/>
          <w:color w:val="000000" w:themeColor="text1"/>
          <w:szCs w:val="24"/>
        </w:rPr>
      </w:pPr>
      <w:r w:rsidRPr="001D1940">
        <w:rPr>
          <w:rFonts w:asciiTheme="minorHAnsi" w:hAnsiTheme="minorHAnsi" w:cstheme="minorHAnsi"/>
          <w:bCs/>
          <w:color w:val="000000" w:themeColor="text1"/>
          <w:szCs w:val="24"/>
        </w:rPr>
        <w:t xml:space="preserve">Rodzice mogą zwolnić ucznia z ćwiczenia na lekcjach wychowania fizycznego (do 1 tygodnia) po jego nieobecności w szkole spowodowanej chorobą. </w:t>
      </w:r>
    </w:p>
    <w:p w:rsidR="001D1940" w:rsidRDefault="00DB5B0B" w:rsidP="001D1940">
      <w:pPr>
        <w:numPr>
          <w:ilvl w:val="0"/>
          <w:numId w:val="161"/>
        </w:numPr>
        <w:tabs>
          <w:tab w:val="left" w:pos="567"/>
        </w:tabs>
        <w:suppressAutoHyphens w:val="0"/>
        <w:spacing w:line="276" w:lineRule="auto"/>
        <w:ind w:left="567" w:hanging="567"/>
        <w:contextualSpacing/>
        <w:rPr>
          <w:rFonts w:asciiTheme="minorHAnsi" w:hAnsiTheme="minorHAnsi" w:cstheme="minorHAnsi"/>
          <w:bCs/>
          <w:color w:val="000000" w:themeColor="text1"/>
          <w:szCs w:val="24"/>
        </w:rPr>
      </w:pPr>
      <w:r w:rsidRPr="001D1940">
        <w:rPr>
          <w:rFonts w:asciiTheme="minorHAnsi" w:hAnsiTheme="minorHAnsi" w:cstheme="minorHAnsi"/>
          <w:bCs/>
          <w:color w:val="000000" w:themeColor="text1"/>
          <w:szCs w:val="24"/>
        </w:rPr>
        <w:t>Zwolnienie z ćwiczeń na lekcjach wychowania fizycznego na okres dłuższy niż 1 tydzień musi być poparte zaświadczeniem lekarskim. Ucznia zwalnia z ćwiczeń nauczyciel wychowania fizycznego na podstawie prośby rodziców.</w:t>
      </w:r>
      <w:r w:rsidR="001D1940">
        <w:rPr>
          <w:rFonts w:asciiTheme="minorHAnsi" w:hAnsiTheme="minorHAnsi" w:cstheme="minorHAnsi"/>
          <w:bCs/>
          <w:color w:val="000000" w:themeColor="text1"/>
          <w:szCs w:val="24"/>
        </w:rPr>
        <w:t xml:space="preserve"> </w:t>
      </w:r>
    </w:p>
    <w:p w:rsidR="001D1940" w:rsidRPr="001D1940" w:rsidRDefault="00E47EDC" w:rsidP="001D1940">
      <w:pPr>
        <w:numPr>
          <w:ilvl w:val="0"/>
          <w:numId w:val="161"/>
        </w:numPr>
        <w:tabs>
          <w:tab w:val="left" w:pos="567"/>
        </w:tabs>
        <w:suppressAutoHyphens w:val="0"/>
        <w:spacing w:line="276" w:lineRule="auto"/>
        <w:ind w:left="567" w:hanging="567"/>
        <w:contextualSpacing/>
        <w:rPr>
          <w:rFonts w:asciiTheme="minorHAnsi" w:hAnsiTheme="minorHAnsi" w:cstheme="minorHAnsi"/>
          <w:bCs/>
          <w:color w:val="000000" w:themeColor="text1"/>
          <w:szCs w:val="24"/>
        </w:rPr>
      </w:pPr>
      <w:r w:rsidRPr="001D1940">
        <w:rPr>
          <w:rFonts w:asciiTheme="minorHAnsi" w:hAnsiTheme="minorHAnsi" w:cstheme="minorHAnsi"/>
          <w:bCs/>
          <w:color w:val="000000" w:themeColor="text1"/>
        </w:rPr>
        <w:t>Począwszy od klasy IV o</w:t>
      </w:r>
      <w:r w:rsidR="00E32923" w:rsidRPr="001D1940">
        <w:rPr>
          <w:rFonts w:asciiTheme="minorHAnsi" w:hAnsiTheme="minorHAnsi" w:cstheme="minorHAnsi"/>
          <w:bCs/>
          <w:color w:val="000000" w:themeColor="text1"/>
        </w:rPr>
        <w:t xml:space="preserve">ceny bieżące </w:t>
      </w:r>
      <w:r w:rsidR="007C5208" w:rsidRPr="001D1940">
        <w:rPr>
          <w:rFonts w:asciiTheme="minorHAnsi" w:hAnsiTheme="minorHAnsi" w:cstheme="minorHAnsi"/>
          <w:bCs/>
          <w:color w:val="000000" w:themeColor="text1"/>
        </w:rPr>
        <w:t xml:space="preserve">i </w:t>
      </w:r>
      <w:r w:rsidR="00E32923" w:rsidRPr="001D1940">
        <w:rPr>
          <w:rFonts w:asciiTheme="minorHAnsi" w:hAnsiTheme="minorHAnsi" w:cstheme="minorHAnsi"/>
          <w:bCs/>
          <w:color w:val="000000" w:themeColor="text1"/>
        </w:rPr>
        <w:t>klasyfikacyjne us</w:t>
      </w:r>
      <w:r w:rsidR="007C5208" w:rsidRPr="001D1940">
        <w:rPr>
          <w:rFonts w:asciiTheme="minorHAnsi" w:hAnsiTheme="minorHAnsi" w:cstheme="minorHAnsi"/>
          <w:bCs/>
          <w:color w:val="000000" w:themeColor="text1"/>
        </w:rPr>
        <w:t>tala się według skali (rozpoczynając</w:t>
      </w:r>
      <w:r w:rsidR="00E32923" w:rsidRPr="001D1940">
        <w:rPr>
          <w:rFonts w:asciiTheme="minorHAnsi" w:hAnsiTheme="minorHAnsi" w:cstheme="minorHAnsi"/>
          <w:bCs/>
          <w:color w:val="000000" w:themeColor="text1"/>
        </w:rPr>
        <w:t xml:space="preserve"> od najwyższej oceny</w:t>
      </w:r>
      <w:r w:rsidR="007C5208" w:rsidRPr="001D1940">
        <w:rPr>
          <w:rFonts w:asciiTheme="minorHAnsi" w:hAnsiTheme="minorHAnsi" w:cstheme="minorHAnsi"/>
          <w:bCs/>
          <w:color w:val="000000" w:themeColor="text1"/>
        </w:rPr>
        <w:t>)</w:t>
      </w:r>
      <w:r w:rsidR="00E32923" w:rsidRPr="001D1940">
        <w:rPr>
          <w:rFonts w:asciiTheme="minorHAnsi" w:hAnsiTheme="minorHAnsi" w:cstheme="minorHAnsi"/>
          <w:bCs/>
          <w:color w:val="000000" w:themeColor="text1"/>
        </w:rPr>
        <w:t>:</w:t>
      </w:r>
      <w:r w:rsidR="006001D5" w:rsidRPr="001D1940">
        <w:rPr>
          <w:rFonts w:asciiTheme="minorHAnsi" w:hAnsiTheme="minorHAnsi" w:cstheme="minorHAnsi"/>
          <w:bCs/>
          <w:color w:val="000000" w:themeColor="text1"/>
        </w:rPr>
        <w:t xml:space="preserve"> </w:t>
      </w:r>
    </w:p>
    <w:p w:rsidR="001D1940" w:rsidRPr="00CC53BD" w:rsidRDefault="001D1940" w:rsidP="001D1940">
      <w:pPr>
        <w:pStyle w:val="Akapitzlist"/>
        <w:numPr>
          <w:ilvl w:val="0"/>
          <w:numId w:val="162"/>
        </w:numPr>
        <w:tabs>
          <w:tab w:val="left" w:pos="567"/>
        </w:tabs>
        <w:spacing w:line="276" w:lineRule="auto"/>
        <w:rPr>
          <w:rFonts w:asciiTheme="minorHAnsi" w:hAnsiTheme="minorHAnsi" w:cstheme="minorHAnsi"/>
          <w:color w:val="000000" w:themeColor="text1"/>
        </w:rPr>
      </w:pPr>
      <w:r w:rsidRPr="00CC53BD">
        <w:rPr>
          <w:rFonts w:asciiTheme="minorHAnsi" w:hAnsiTheme="minorHAnsi" w:cstheme="minorHAnsi"/>
          <w:bCs/>
          <w:color w:val="000000" w:themeColor="text1"/>
        </w:rPr>
        <w:t>stopień celujący-6 (cel)</w:t>
      </w:r>
    </w:p>
    <w:p w:rsidR="001D1940" w:rsidRPr="00CC53BD" w:rsidRDefault="001D1940" w:rsidP="001D1940">
      <w:pPr>
        <w:numPr>
          <w:ilvl w:val="0"/>
          <w:numId w:val="162"/>
        </w:numPr>
        <w:tabs>
          <w:tab w:val="left" w:pos="993"/>
        </w:tabs>
        <w:suppressAutoHyphens w:val="0"/>
        <w:spacing w:line="276" w:lineRule="auto"/>
        <w:rPr>
          <w:rFonts w:asciiTheme="minorHAnsi" w:hAnsiTheme="minorHAnsi" w:cstheme="minorHAnsi"/>
          <w:bCs/>
          <w:color w:val="000000" w:themeColor="text1"/>
          <w:szCs w:val="24"/>
        </w:rPr>
      </w:pPr>
      <w:r w:rsidRPr="00CC53BD">
        <w:rPr>
          <w:rFonts w:asciiTheme="minorHAnsi" w:hAnsiTheme="minorHAnsi" w:cstheme="minorHAnsi"/>
          <w:bCs/>
          <w:color w:val="000000" w:themeColor="text1"/>
          <w:szCs w:val="24"/>
        </w:rPr>
        <w:t>stopień bardzo dobry-5 (bdb)</w:t>
      </w:r>
    </w:p>
    <w:p w:rsidR="001D1940" w:rsidRPr="00CC53BD" w:rsidRDefault="001D1940" w:rsidP="001D1940">
      <w:pPr>
        <w:numPr>
          <w:ilvl w:val="0"/>
          <w:numId w:val="162"/>
        </w:numPr>
        <w:tabs>
          <w:tab w:val="left" w:pos="993"/>
        </w:tabs>
        <w:suppressAutoHyphens w:val="0"/>
        <w:spacing w:line="276" w:lineRule="auto"/>
        <w:rPr>
          <w:rFonts w:asciiTheme="minorHAnsi" w:hAnsiTheme="minorHAnsi" w:cstheme="minorHAnsi"/>
          <w:bCs/>
          <w:color w:val="000000" w:themeColor="text1"/>
          <w:szCs w:val="24"/>
        </w:rPr>
      </w:pPr>
      <w:r w:rsidRPr="00CC53BD">
        <w:rPr>
          <w:rFonts w:asciiTheme="minorHAnsi" w:hAnsiTheme="minorHAnsi" w:cstheme="minorHAnsi"/>
          <w:bCs/>
          <w:color w:val="000000" w:themeColor="text1"/>
          <w:szCs w:val="24"/>
        </w:rPr>
        <w:t>stopień dobry-4 (db)</w:t>
      </w:r>
    </w:p>
    <w:p w:rsidR="001D1940" w:rsidRPr="00CC53BD" w:rsidRDefault="001D1940" w:rsidP="001D1940">
      <w:pPr>
        <w:numPr>
          <w:ilvl w:val="0"/>
          <w:numId w:val="162"/>
        </w:numPr>
        <w:tabs>
          <w:tab w:val="left" w:pos="993"/>
        </w:tabs>
        <w:suppressAutoHyphens w:val="0"/>
        <w:spacing w:line="276" w:lineRule="auto"/>
        <w:rPr>
          <w:rFonts w:asciiTheme="minorHAnsi" w:hAnsiTheme="minorHAnsi" w:cstheme="minorHAnsi"/>
          <w:bCs/>
          <w:color w:val="000000" w:themeColor="text1"/>
          <w:szCs w:val="24"/>
        </w:rPr>
      </w:pPr>
      <w:r w:rsidRPr="00CC53BD">
        <w:rPr>
          <w:rFonts w:asciiTheme="minorHAnsi" w:hAnsiTheme="minorHAnsi" w:cstheme="minorHAnsi"/>
          <w:bCs/>
          <w:color w:val="000000" w:themeColor="text1"/>
          <w:szCs w:val="24"/>
        </w:rPr>
        <w:t>stopień dostateczny-3 (dst)</w:t>
      </w:r>
    </w:p>
    <w:p w:rsidR="001D1940" w:rsidRPr="00CC53BD" w:rsidRDefault="001D1940" w:rsidP="001D1940">
      <w:pPr>
        <w:numPr>
          <w:ilvl w:val="0"/>
          <w:numId w:val="162"/>
        </w:numPr>
        <w:tabs>
          <w:tab w:val="left" w:pos="993"/>
        </w:tabs>
        <w:suppressAutoHyphens w:val="0"/>
        <w:spacing w:line="276" w:lineRule="auto"/>
        <w:rPr>
          <w:rFonts w:asciiTheme="minorHAnsi" w:hAnsiTheme="minorHAnsi" w:cstheme="minorHAnsi"/>
          <w:bCs/>
          <w:color w:val="000000" w:themeColor="text1"/>
          <w:szCs w:val="24"/>
        </w:rPr>
      </w:pPr>
      <w:r w:rsidRPr="00CC53BD">
        <w:rPr>
          <w:rFonts w:asciiTheme="minorHAnsi" w:hAnsiTheme="minorHAnsi" w:cstheme="minorHAnsi"/>
          <w:bCs/>
          <w:color w:val="000000" w:themeColor="text1"/>
          <w:szCs w:val="24"/>
        </w:rPr>
        <w:t>stopień dopuszczający-2 (dop)</w:t>
      </w:r>
    </w:p>
    <w:p w:rsidR="001D1940" w:rsidRPr="00CC53BD" w:rsidRDefault="001D1940" w:rsidP="001D1940">
      <w:pPr>
        <w:numPr>
          <w:ilvl w:val="0"/>
          <w:numId w:val="162"/>
        </w:numPr>
        <w:tabs>
          <w:tab w:val="left" w:pos="993"/>
        </w:tabs>
        <w:suppressAutoHyphens w:val="0"/>
        <w:spacing w:line="276" w:lineRule="auto"/>
        <w:rPr>
          <w:rFonts w:asciiTheme="minorHAnsi" w:hAnsiTheme="minorHAnsi" w:cstheme="minorHAnsi"/>
          <w:bCs/>
          <w:color w:val="000000" w:themeColor="text1"/>
          <w:szCs w:val="24"/>
        </w:rPr>
      </w:pPr>
      <w:r w:rsidRPr="00CC53BD">
        <w:rPr>
          <w:rFonts w:asciiTheme="minorHAnsi" w:hAnsiTheme="minorHAnsi" w:cstheme="minorHAnsi"/>
          <w:bCs/>
          <w:color w:val="000000" w:themeColor="text1"/>
          <w:szCs w:val="24"/>
        </w:rPr>
        <w:t>stopień niedostateczny -1 (ndst)</w:t>
      </w:r>
    </w:p>
    <w:p w:rsidR="001D1940" w:rsidRDefault="00E32923" w:rsidP="001D1940">
      <w:pPr>
        <w:numPr>
          <w:ilvl w:val="0"/>
          <w:numId w:val="161"/>
        </w:numPr>
        <w:tabs>
          <w:tab w:val="left" w:pos="567"/>
        </w:tabs>
        <w:suppressAutoHyphens w:val="0"/>
        <w:spacing w:line="276" w:lineRule="auto"/>
        <w:ind w:left="567" w:hanging="567"/>
        <w:contextualSpacing/>
        <w:rPr>
          <w:rFonts w:asciiTheme="minorHAnsi" w:hAnsiTheme="minorHAnsi" w:cstheme="minorHAnsi"/>
          <w:bCs/>
          <w:color w:val="000000" w:themeColor="text1"/>
          <w:szCs w:val="24"/>
        </w:rPr>
      </w:pPr>
      <w:r w:rsidRPr="001D1940">
        <w:rPr>
          <w:rFonts w:asciiTheme="minorHAnsi" w:hAnsiTheme="minorHAnsi" w:cstheme="minorHAnsi"/>
          <w:color w:val="000000" w:themeColor="text1"/>
          <w:szCs w:val="24"/>
        </w:rPr>
        <w:t>Pozytywnymi ocenami klasyfikacyjnymi s</w:t>
      </w:r>
      <w:r w:rsidR="00E47EDC" w:rsidRPr="001D1940">
        <w:rPr>
          <w:rFonts w:asciiTheme="minorHAnsi" w:hAnsiTheme="minorHAnsi" w:cstheme="minorHAnsi"/>
          <w:color w:val="000000" w:themeColor="text1"/>
          <w:szCs w:val="24"/>
        </w:rPr>
        <w:t>ą oceny, o których mowa w ust. 9</w:t>
      </w:r>
      <w:r w:rsidRPr="001D1940">
        <w:rPr>
          <w:rFonts w:asciiTheme="minorHAnsi" w:hAnsiTheme="minorHAnsi" w:cstheme="minorHAnsi"/>
          <w:color w:val="000000" w:themeColor="text1"/>
          <w:szCs w:val="24"/>
        </w:rPr>
        <w:t xml:space="preserve"> pkt 1–5.</w:t>
      </w:r>
      <w:r w:rsidR="006001D5" w:rsidRPr="001D1940">
        <w:rPr>
          <w:rFonts w:asciiTheme="minorHAnsi" w:hAnsiTheme="minorHAnsi" w:cstheme="minorHAnsi"/>
          <w:color w:val="000000" w:themeColor="text1"/>
          <w:szCs w:val="24"/>
        </w:rPr>
        <w:t xml:space="preserve"> </w:t>
      </w:r>
    </w:p>
    <w:p w:rsidR="001D1940" w:rsidRDefault="00E32923" w:rsidP="001D1940">
      <w:pPr>
        <w:numPr>
          <w:ilvl w:val="0"/>
          <w:numId w:val="161"/>
        </w:numPr>
        <w:tabs>
          <w:tab w:val="left" w:pos="567"/>
        </w:tabs>
        <w:suppressAutoHyphens w:val="0"/>
        <w:spacing w:line="276" w:lineRule="auto"/>
        <w:ind w:left="567" w:hanging="567"/>
        <w:contextualSpacing/>
        <w:rPr>
          <w:rFonts w:asciiTheme="minorHAnsi" w:hAnsiTheme="minorHAnsi" w:cstheme="minorHAnsi"/>
          <w:bCs/>
          <w:color w:val="000000" w:themeColor="text1"/>
          <w:szCs w:val="24"/>
        </w:rPr>
      </w:pPr>
      <w:r w:rsidRPr="001D1940">
        <w:rPr>
          <w:rFonts w:asciiTheme="minorHAnsi" w:hAnsiTheme="minorHAnsi" w:cstheme="minorHAnsi"/>
          <w:color w:val="000000" w:themeColor="text1"/>
          <w:szCs w:val="24"/>
        </w:rPr>
        <w:t>Negatywną oceną klasyfikacyjną jest ocena niedostateczna.</w:t>
      </w:r>
      <w:r w:rsidR="001D1940">
        <w:rPr>
          <w:rFonts w:asciiTheme="minorHAnsi" w:hAnsiTheme="minorHAnsi" w:cstheme="minorHAnsi"/>
          <w:bCs/>
          <w:color w:val="000000" w:themeColor="text1"/>
          <w:szCs w:val="24"/>
        </w:rPr>
        <w:t xml:space="preserve"> </w:t>
      </w:r>
    </w:p>
    <w:p w:rsidR="001D1940" w:rsidRDefault="00E32923" w:rsidP="001D1940">
      <w:pPr>
        <w:numPr>
          <w:ilvl w:val="0"/>
          <w:numId w:val="161"/>
        </w:numPr>
        <w:tabs>
          <w:tab w:val="left" w:pos="567"/>
        </w:tabs>
        <w:suppressAutoHyphens w:val="0"/>
        <w:spacing w:line="276" w:lineRule="auto"/>
        <w:ind w:left="567" w:hanging="567"/>
        <w:contextualSpacing/>
        <w:rPr>
          <w:rFonts w:asciiTheme="minorHAnsi" w:hAnsiTheme="minorHAnsi" w:cstheme="minorHAnsi"/>
          <w:bCs/>
          <w:color w:val="000000" w:themeColor="text1"/>
          <w:szCs w:val="24"/>
        </w:rPr>
      </w:pPr>
      <w:r w:rsidRPr="001D1940">
        <w:rPr>
          <w:rFonts w:asciiTheme="minorHAnsi" w:hAnsiTheme="minorHAnsi" w:cstheme="minorHAnsi"/>
          <w:bCs/>
          <w:color w:val="000000" w:themeColor="text1"/>
          <w:szCs w:val="24"/>
        </w:rPr>
        <w:t>Oceny bieżące oraz śródroczne i roczne oceny klasyfikacyjne z zajęć edukacyjnych dla uczniów z niepełnosprawnością intelektualną w stopniu umiarkowanym i znacznym są ocenami opisowymi.</w:t>
      </w:r>
      <w:r w:rsidR="001D1940">
        <w:rPr>
          <w:rFonts w:asciiTheme="minorHAnsi" w:hAnsiTheme="minorHAnsi" w:cstheme="minorHAnsi"/>
          <w:bCs/>
          <w:color w:val="000000" w:themeColor="text1"/>
          <w:szCs w:val="24"/>
        </w:rPr>
        <w:t xml:space="preserve"> </w:t>
      </w:r>
    </w:p>
    <w:p w:rsidR="001D1940" w:rsidRDefault="00E32923" w:rsidP="001D1940">
      <w:pPr>
        <w:numPr>
          <w:ilvl w:val="0"/>
          <w:numId w:val="161"/>
        </w:numPr>
        <w:tabs>
          <w:tab w:val="left" w:pos="567"/>
        </w:tabs>
        <w:suppressAutoHyphens w:val="0"/>
        <w:spacing w:line="276" w:lineRule="auto"/>
        <w:ind w:left="567" w:hanging="567"/>
        <w:contextualSpacing/>
        <w:rPr>
          <w:rFonts w:asciiTheme="minorHAnsi" w:hAnsiTheme="minorHAnsi" w:cstheme="minorHAnsi"/>
          <w:bCs/>
          <w:color w:val="000000" w:themeColor="text1"/>
          <w:szCs w:val="24"/>
        </w:rPr>
      </w:pPr>
      <w:r w:rsidRPr="001D1940">
        <w:rPr>
          <w:rFonts w:asciiTheme="minorHAnsi" w:hAnsiTheme="minorHAnsi" w:cstheme="minorHAnsi"/>
          <w:bCs/>
          <w:color w:val="000000" w:themeColor="text1"/>
          <w:szCs w:val="24"/>
        </w:rPr>
        <w:t>W klasach I - III śródroczne i roczne oceny klasyfikacyjne z obowiązkowych zajęć edukacyjnych są ocenami opisowymi.</w:t>
      </w:r>
      <w:r w:rsidR="001D1940">
        <w:rPr>
          <w:rFonts w:asciiTheme="minorHAnsi" w:hAnsiTheme="minorHAnsi" w:cstheme="minorHAnsi"/>
          <w:bCs/>
          <w:color w:val="000000" w:themeColor="text1"/>
          <w:szCs w:val="24"/>
        </w:rPr>
        <w:t xml:space="preserve"> </w:t>
      </w:r>
    </w:p>
    <w:p w:rsidR="00E32923" w:rsidRPr="001D1940" w:rsidRDefault="00E32923" w:rsidP="001D1940">
      <w:pPr>
        <w:numPr>
          <w:ilvl w:val="0"/>
          <w:numId w:val="161"/>
        </w:numPr>
        <w:tabs>
          <w:tab w:val="left" w:pos="567"/>
        </w:tabs>
        <w:suppressAutoHyphens w:val="0"/>
        <w:spacing w:line="276" w:lineRule="auto"/>
        <w:ind w:left="567" w:hanging="567"/>
        <w:contextualSpacing/>
        <w:rPr>
          <w:rFonts w:asciiTheme="minorHAnsi" w:hAnsiTheme="minorHAnsi" w:cstheme="minorHAnsi"/>
          <w:bCs/>
          <w:color w:val="000000" w:themeColor="text1"/>
          <w:szCs w:val="24"/>
        </w:rPr>
      </w:pPr>
      <w:r w:rsidRPr="001D1940">
        <w:rPr>
          <w:rFonts w:asciiTheme="minorHAnsi" w:hAnsiTheme="minorHAnsi" w:cstheme="minorHAnsi"/>
          <w:bCs/>
          <w:color w:val="000000" w:themeColor="text1"/>
          <w:szCs w:val="24"/>
        </w:rPr>
        <w:t>Oceny klasyfikacyjne z zajęć edukacyjnych nie mają wpływu na oceny klasyfika</w:t>
      </w:r>
      <w:r w:rsidRPr="001D1940">
        <w:rPr>
          <w:rFonts w:asciiTheme="minorHAnsi" w:hAnsiTheme="minorHAnsi" w:cstheme="minorHAnsi"/>
          <w:bCs/>
          <w:color w:val="000000" w:themeColor="text1"/>
          <w:szCs w:val="24"/>
        </w:rPr>
        <w:softHyphen/>
        <w:t>cyjne  zachowania.</w:t>
      </w:r>
    </w:p>
    <w:p w:rsidR="006001D5" w:rsidRPr="00CC53BD" w:rsidRDefault="006001D5" w:rsidP="00CC53BD">
      <w:pPr>
        <w:tabs>
          <w:tab w:val="left" w:pos="284"/>
        </w:tabs>
        <w:spacing w:line="276" w:lineRule="auto"/>
        <w:rPr>
          <w:rFonts w:asciiTheme="minorHAnsi" w:hAnsiTheme="minorHAnsi" w:cstheme="minorHAnsi"/>
          <w:bCs/>
          <w:color w:val="000000" w:themeColor="text1"/>
          <w:szCs w:val="24"/>
        </w:rPr>
      </w:pPr>
    </w:p>
    <w:p w:rsidR="00E32923" w:rsidRDefault="00E32923" w:rsidP="00CC53BD">
      <w:pPr>
        <w:tabs>
          <w:tab w:val="left" w:pos="284"/>
        </w:tabs>
        <w:spacing w:line="276" w:lineRule="auto"/>
        <w:jc w:val="center"/>
        <w:rPr>
          <w:rFonts w:asciiTheme="minorHAnsi" w:hAnsiTheme="minorHAnsi" w:cstheme="minorHAnsi"/>
          <w:b/>
          <w:color w:val="000000" w:themeColor="text1"/>
          <w:szCs w:val="24"/>
        </w:rPr>
      </w:pPr>
      <w:r w:rsidRPr="00CC53BD">
        <w:rPr>
          <w:rFonts w:asciiTheme="minorHAnsi" w:hAnsiTheme="minorHAnsi" w:cstheme="minorHAnsi"/>
          <w:b/>
          <w:color w:val="000000" w:themeColor="text1"/>
          <w:szCs w:val="24"/>
        </w:rPr>
        <w:t>§ 40</w:t>
      </w:r>
      <w:r w:rsidR="00DF421D" w:rsidRPr="00CC53BD">
        <w:rPr>
          <w:rFonts w:asciiTheme="minorHAnsi" w:hAnsiTheme="minorHAnsi" w:cstheme="minorHAnsi"/>
          <w:b/>
          <w:color w:val="000000" w:themeColor="text1"/>
          <w:szCs w:val="24"/>
        </w:rPr>
        <w:t>.</w:t>
      </w:r>
    </w:p>
    <w:p w:rsidR="00CC53BD" w:rsidRPr="00CC53BD" w:rsidRDefault="00CC53BD" w:rsidP="00CC53BD">
      <w:pPr>
        <w:tabs>
          <w:tab w:val="left" w:pos="284"/>
        </w:tabs>
        <w:spacing w:line="276" w:lineRule="auto"/>
        <w:jc w:val="center"/>
        <w:rPr>
          <w:rFonts w:asciiTheme="minorHAnsi" w:hAnsiTheme="minorHAnsi" w:cstheme="minorHAnsi"/>
          <w:bCs/>
          <w:color w:val="000000" w:themeColor="text1"/>
          <w:szCs w:val="24"/>
        </w:rPr>
      </w:pPr>
    </w:p>
    <w:p w:rsidR="00E32923" w:rsidRPr="00CC53BD" w:rsidRDefault="00E32923" w:rsidP="00CC53BD">
      <w:pPr>
        <w:tabs>
          <w:tab w:val="left" w:pos="284"/>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1. Ustala się następujący sposób oceniania bieżącego w klasach I-III z zajęć obowiązkowych:</w:t>
      </w:r>
    </w:p>
    <w:p w:rsidR="00E32923" w:rsidRPr="00CC53BD" w:rsidRDefault="00E32923" w:rsidP="00CC53BD">
      <w:pPr>
        <w:tabs>
          <w:tab w:val="left" w:pos="993"/>
        </w:tabs>
        <w:spacing w:line="276" w:lineRule="auto"/>
        <w:ind w:left="993" w:hanging="426"/>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1) wspaniale (do wpisów w dzienniku należy użyć skrótu W)</w:t>
      </w:r>
      <w:r w:rsidR="00E47EDC" w:rsidRPr="00CC53BD">
        <w:rPr>
          <w:rFonts w:asciiTheme="minorHAnsi" w:hAnsiTheme="minorHAnsi" w:cstheme="minorHAnsi"/>
          <w:color w:val="000000" w:themeColor="text1"/>
          <w:szCs w:val="24"/>
        </w:rPr>
        <w:t xml:space="preserve"> - </w:t>
      </w:r>
      <w:r w:rsidRPr="00CC53BD">
        <w:rPr>
          <w:rFonts w:asciiTheme="minorHAnsi" w:hAnsiTheme="minorHAnsi" w:cstheme="minorHAnsi"/>
          <w:color w:val="000000" w:themeColor="text1"/>
          <w:szCs w:val="24"/>
        </w:rPr>
        <w:t>uczeń zrealizował zakres wiadomości i umiejętności, wyznaczony w podstawie programowej dla danego typu nauki;</w:t>
      </w:r>
    </w:p>
    <w:p w:rsidR="00E32923" w:rsidRPr="00CC53BD" w:rsidRDefault="00E32923" w:rsidP="00CC53BD">
      <w:pPr>
        <w:tabs>
          <w:tab w:val="left" w:pos="993"/>
        </w:tabs>
        <w:spacing w:line="276" w:lineRule="auto"/>
        <w:ind w:left="993" w:hanging="426"/>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2) dobrze (do wpisów w dzienniku należy użyć skrótu D)</w:t>
      </w:r>
      <w:r w:rsidR="00E47EDC" w:rsidRPr="00CC53BD">
        <w:rPr>
          <w:rFonts w:asciiTheme="minorHAnsi" w:hAnsiTheme="minorHAnsi" w:cstheme="minorHAnsi"/>
          <w:color w:val="000000" w:themeColor="text1"/>
          <w:szCs w:val="24"/>
        </w:rPr>
        <w:t xml:space="preserve"> - </w:t>
      </w:r>
      <w:r w:rsidRPr="00CC53BD">
        <w:rPr>
          <w:rFonts w:asciiTheme="minorHAnsi" w:hAnsiTheme="minorHAnsi" w:cstheme="minorHAnsi"/>
          <w:color w:val="000000" w:themeColor="text1"/>
          <w:szCs w:val="24"/>
        </w:rPr>
        <w:t xml:space="preserve"> opanowanie przez ucznia zakresu wiadomości i umiejętności wyznaczonych w podstawie programowej dla danego typu nauki, nie jest pełne, lecz nie prognozuje żadnych kłopotów w opanowaniu kolejnych treści kształcenia;</w:t>
      </w:r>
    </w:p>
    <w:p w:rsidR="00E32923" w:rsidRPr="00CC53BD" w:rsidRDefault="00E32923" w:rsidP="00CC53BD">
      <w:pPr>
        <w:tabs>
          <w:tab w:val="left" w:pos="993"/>
        </w:tabs>
        <w:spacing w:line="276" w:lineRule="auto"/>
        <w:ind w:left="993" w:hanging="426"/>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3) wystarczająco (do wpisów w dzienniku należy użyć skrótu Wt)</w:t>
      </w:r>
      <w:r w:rsidR="00E47EDC" w:rsidRPr="00CC53BD">
        <w:rPr>
          <w:rFonts w:asciiTheme="minorHAnsi" w:hAnsiTheme="minorHAnsi" w:cstheme="minorHAnsi"/>
          <w:color w:val="000000" w:themeColor="text1"/>
          <w:szCs w:val="24"/>
        </w:rPr>
        <w:t xml:space="preserve"> -</w:t>
      </w:r>
      <w:r w:rsidRPr="00CC53BD">
        <w:rPr>
          <w:rFonts w:asciiTheme="minorHAnsi" w:hAnsiTheme="minorHAnsi" w:cstheme="minorHAnsi"/>
          <w:color w:val="000000" w:themeColor="text1"/>
          <w:szCs w:val="24"/>
        </w:rPr>
        <w:t xml:space="preserve"> opanowanie przez ucznia zakresu wiadomości i umiejętności wyznaczonych w podstawie programowej dla danego typu nauki, dla danego etapu nauki nie jest pełne, może pociągać za sobą kłopoty przy poznawaniu kolejnych treści kształcenia;</w:t>
      </w:r>
    </w:p>
    <w:p w:rsidR="00E47EDC" w:rsidRPr="00CC53BD" w:rsidRDefault="00E32923" w:rsidP="00CC53BD">
      <w:pPr>
        <w:tabs>
          <w:tab w:val="left" w:pos="993"/>
        </w:tabs>
        <w:spacing w:line="276" w:lineRule="auto"/>
        <w:ind w:left="993" w:hanging="426"/>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4) musisz popracować (do wpisów w dzienniku należy użyć skrótu Mp)</w:t>
      </w:r>
      <w:r w:rsidR="00E47EDC" w:rsidRPr="00CC53BD">
        <w:rPr>
          <w:rFonts w:asciiTheme="minorHAnsi" w:hAnsiTheme="minorHAnsi" w:cstheme="minorHAnsi"/>
          <w:color w:val="000000" w:themeColor="text1"/>
          <w:szCs w:val="24"/>
        </w:rPr>
        <w:t xml:space="preserve"> - </w:t>
      </w:r>
      <w:r w:rsidRPr="00CC53BD">
        <w:rPr>
          <w:rFonts w:asciiTheme="minorHAnsi" w:hAnsiTheme="minorHAnsi" w:cstheme="minorHAnsi"/>
          <w:color w:val="000000" w:themeColor="text1"/>
          <w:szCs w:val="24"/>
        </w:rPr>
        <w:t>opanowanie przez ucznia zakresu wiadomości i umiejętności wyznaczonych w podstawie programowej dla danego typu nauki, przewidzianymi dla danego etapu nauki jest bardzo niewielkie, może pociągać za sobą kłopoty przy poznawaniu kolejnych, trudniejszych treści kształcenia lub stawia pod znakiem z</w:t>
      </w:r>
      <w:r w:rsidR="00E47EDC" w:rsidRPr="00CC53BD">
        <w:rPr>
          <w:rFonts w:asciiTheme="minorHAnsi" w:hAnsiTheme="minorHAnsi" w:cstheme="minorHAnsi"/>
          <w:color w:val="000000" w:themeColor="text1"/>
          <w:szCs w:val="24"/>
        </w:rPr>
        <w:t>apytania opanowanie tych treści</w:t>
      </w:r>
    </w:p>
    <w:p w:rsidR="00E47EDC" w:rsidRPr="00CC53BD" w:rsidRDefault="00E47EDC" w:rsidP="00CC53BD">
      <w:pPr>
        <w:tabs>
          <w:tab w:val="left" w:pos="284"/>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2. </w:t>
      </w:r>
      <w:r w:rsidR="00E32923" w:rsidRPr="00CC53BD">
        <w:rPr>
          <w:rFonts w:asciiTheme="minorHAnsi" w:hAnsiTheme="minorHAnsi" w:cstheme="minorHAnsi"/>
          <w:color w:val="000000" w:themeColor="text1"/>
          <w:szCs w:val="24"/>
        </w:rPr>
        <w:t>Po zakończeniu pierwszego okresu klasyfikacyjnego uczeń otrzymuje ocenę opisową, która zawiera opis jego zachowania i osiągnięć edukacyjnych.</w:t>
      </w:r>
    </w:p>
    <w:p w:rsidR="00E32923" w:rsidRPr="00CC53BD" w:rsidRDefault="00E47EDC" w:rsidP="00CC53BD">
      <w:pPr>
        <w:tabs>
          <w:tab w:val="left" w:pos="284"/>
        </w:tabs>
        <w:spacing w:line="276" w:lineRule="auto"/>
        <w:ind w:left="0" w:firstLine="0"/>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3. </w:t>
      </w:r>
      <w:r w:rsidR="00E32923" w:rsidRPr="00CC53BD">
        <w:rPr>
          <w:rFonts w:asciiTheme="minorHAnsi" w:hAnsiTheme="minorHAnsi" w:cstheme="minorHAnsi"/>
          <w:color w:val="000000" w:themeColor="text1"/>
          <w:szCs w:val="24"/>
        </w:rPr>
        <w:t>W drugim okresie klasyfikacyjnym nauki w klasie III dopuszcza się stosowanie przez nauczyciela ocen bieżących w formie i skali przyjętej dla klas IV-VIII, aby wdrożyć uczniów do sposobu oceniania w klasach programowo wyższych.</w:t>
      </w:r>
    </w:p>
    <w:p w:rsidR="008F4C97" w:rsidRPr="00CC53BD" w:rsidRDefault="008F4C97" w:rsidP="00CC53BD">
      <w:pPr>
        <w:spacing w:line="276" w:lineRule="auto"/>
        <w:jc w:val="center"/>
        <w:rPr>
          <w:rFonts w:asciiTheme="minorHAnsi" w:hAnsiTheme="minorHAnsi" w:cstheme="minorHAnsi"/>
          <w:b/>
          <w:color w:val="000000" w:themeColor="text1"/>
          <w:szCs w:val="24"/>
        </w:rPr>
      </w:pPr>
    </w:p>
    <w:p w:rsidR="007A1B6B" w:rsidRPr="00CC53BD" w:rsidRDefault="00A92512" w:rsidP="00CC53BD">
      <w:pPr>
        <w:spacing w:line="276" w:lineRule="auto"/>
        <w:jc w:val="center"/>
        <w:rPr>
          <w:rFonts w:asciiTheme="minorHAnsi" w:hAnsiTheme="minorHAnsi" w:cstheme="minorHAnsi"/>
          <w:b/>
          <w:color w:val="000000" w:themeColor="text1"/>
          <w:szCs w:val="24"/>
        </w:rPr>
      </w:pPr>
      <w:r w:rsidRPr="00CC53BD">
        <w:rPr>
          <w:rFonts w:asciiTheme="minorHAnsi" w:hAnsiTheme="minorHAnsi" w:cstheme="minorHAnsi"/>
          <w:b/>
          <w:color w:val="000000" w:themeColor="text1"/>
          <w:szCs w:val="24"/>
        </w:rPr>
        <w:t>§ 4</w:t>
      </w:r>
      <w:r w:rsidR="00DF421D" w:rsidRPr="00CC53BD">
        <w:rPr>
          <w:rFonts w:asciiTheme="minorHAnsi" w:hAnsiTheme="minorHAnsi" w:cstheme="minorHAnsi"/>
          <w:b/>
          <w:color w:val="000000" w:themeColor="text1"/>
          <w:szCs w:val="24"/>
        </w:rPr>
        <w:t>1</w:t>
      </w:r>
      <w:r w:rsidR="007A1B6B" w:rsidRPr="00CC53BD">
        <w:rPr>
          <w:rFonts w:asciiTheme="minorHAnsi" w:hAnsiTheme="minorHAnsi" w:cstheme="minorHAnsi"/>
          <w:b/>
          <w:color w:val="000000" w:themeColor="text1"/>
          <w:szCs w:val="24"/>
        </w:rPr>
        <w:t>.</w:t>
      </w:r>
    </w:p>
    <w:p w:rsidR="008F4C97" w:rsidRPr="00CC53BD" w:rsidRDefault="008F4C97" w:rsidP="00CC53BD">
      <w:pPr>
        <w:spacing w:line="276" w:lineRule="auto"/>
        <w:jc w:val="center"/>
        <w:rPr>
          <w:rFonts w:asciiTheme="minorHAnsi" w:hAnsiTheme="minorHAnsi" w:cstheme="minorHAnsi"/>
          <w:b/>
          <w:color w:val="000000" w:themeColor="text1"/>
          <w:szCs w:val="24"/>
        </w:rPr>
      </w:pPr>
    </w:p>
    <w:p w:rsidR="007A1B6B" w:rsidRPr="00CC53BD" w:rsidRDefault="007A1B6B" w:rsidP="00C14BD7">
      <w:pPr>
        <w:numPr>
          <w:ilvl w:val="0"/>
          <w:numId w:val="10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Podstawowym obowiązkowym warunkiem, jaki uczeń musi spełnić, aby móc uzyskać pozytywną ocenę, jest uczciwość i samodzielność, zwłaszcza podczas sprawdzania wiedzy i umiejętności ucznia, chyba że nauczyciel określi inaczej w poszczególnych przypadkach (np. praca w grupach i zespołach).</w:t>
      </w:r>
    </w:p>
    <w:p w:rsidR="007A1B6B" w:rsidRDefault="007A1B6B" w:rsidP="00C14BD7">
      <w:pPr>
        <w:numPr>
          <w:ilvl w:val="0"/>
          <w:numId w:val="10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Nauczyciel ma prawo przerwać uczniowi odpowiedź ustną lub pisemną, jeżeli uzna, że nie jest ona samodzielna lub nie została zachowana zasada uczciwości. Uczeń taki otrzymuje ocenę niedostateczną z natychmiastowym skutkiem. </w:t>
      </w:r>
    </w:p>
    <w:p w:rsidR="007A1B6B" w:rsidRPr="00CC53BD" w:rsidRDefault="007A1B6B" w:rsidP="00C14BD7">
      <w:pPr>
        <w:numPr>
          <w:ilvl w:val="0"/>
          <w:numId w:val="10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Niedopuszczalne jest realizowanie zadań domowych na zajęciach z innych przedmiotów. Nauczyciel ma obowiązek ocenić taką pracę ucznia, która nie spełnia założonych kryteriów samodzielności i uczciwości, stopniem niedostatecznym lub nie uznać takiego zadania. Nauczyciel może zlecić nowe zadanie i pracę, jeśli ma podstawy do stwierdzenia nieuczciwości lub niesamodzielności wykonanych zadań.</w:t>
      </w:r>
    </w:p>
    <w:p w:rsidR="007A1B6B" w:rsidRPr="00CC53BD" w:rsidRDefault="007A1B6B" w:rsidP="00C14BD7">
      <w:pPr>
        <w:numPr>
          <w:ilvl w:val="0"/>
          <w:numId w:val="10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Ogólne kryteria niezbędne do uzyskania poszczególnych ocen klasyfikacyjnych</w:t>
      </w:r>
      <w:r w:rsidR="00A92512"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z zajęć edukacyjnych:</w:t>
      </w:r>
    </w:p>
    <w:p w:rsidR="007A1B6B" w:rsidRPr="00CC53BD" w:rsidRDefault="0022192D" w:rsidP="00C14BD7">
      <w:pPr>
        <w:numPr>
          <w:ilvl w:val="0"/>
          <w:numId w:val="7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w:t>
      </w:r>
      <w:r w:rsidR="007A1B6B" w:rsidRPr="00CC53BD">
        <w:rPr>
          <w:rFonts w:asciiTheme="minorHAnsi" w:hAnsiTheme="minorHAnsi" w:cstheme="minorHAnsi"/>
          <w:color w:val="000000" w:themeColor="text1"/>
          <w:szCs w:val="24"/>
        </w:rPr>
        <w:t>a ocenę celujący:</w:t>
      </w:r>
    </w:p>
    <w:p w:rsidR="007A1B6B" w:rsidRPr="00CC53BD" w:rsidRDefault="007A1B6B" w:rsidP="00C14BD7">
      <w:pPr>
        <w:numPr>
          <w:ilvl w:val="1"/>
          <w:numId w:val="10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w:t>
      </w:r>
      <w:r w:rsidR="000C52D6">
        <w:rPr>
          <w:rFonts w:asciiTheme="minorHAnsi" w:hAnsiTheme="minorHAnsi" w:cstheme="minorHAnsi"/>
          <w:color w:val="000000" w:themeColor="text1"/>
          <w:szCs w:val="24"/>
        </w:rPr>
        <w:t xml:space="preserve"> posiadł w stopniu celującym (</w:t>
      </w:r>
      <w:r w:rsidRPr="00CC53BD">
        <w:rPr>
          <w:rFonts w:asciiTheme="minorHAnsi" w:hAnsiTheme="minorHAnsi" w:cstheme="minorHAnsi"/>
          <w:color w:val="000000" w:themeColor="text1"/>
          <w:szCs w:val="24"/>
        </w:rPr>
        <w:t>100%</w:t>
      </w:r>
      <w:r w:rsidR="000C52D6">
        <w:rPr>
          <w:rFonts w:asciiTheme="minorHAnsi" w:hAnsiTheme="minorHAnsi" w:cstheme="minorHAnsi"/>
          <w:color w:val="000000" w:themeColor="text1"/>
          <w:szCs w:val="24"/>
        </w:rPr>
        <w:t>-98%</w:t>
      </w:r>
      <w:r w:rsidRPr="00CC53BD">
        <w:rPr>
          <w:rFonts w:asciiTheme="minorHAnsi" w:hAnsiTheme="minorHAnsi" w:cstheme="minorHAnsi"/>
          <w:color w:val="000000" w:themeColor="text1"/>
          <w:szCs w:val="24"/>
        </w:rPr>
        <w:t>) wiadomości i umiejętności wynikające z realizacji programu nauczania w danej klasie;</w:t>
      </w:r>
    </w:p>
    <w:p w:rsidR="007A1B6B" w:rsidRPr="00CC53BD" w:rsidRDefault="007A1B6B" w:rsidP="00C14BD7">
      <w:pPr>
        <w:numPr>
          <w:ilvl w:val="1"/>
          <w:numId w:val="10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uczestniczy w konkursach przedmiotowych;</w:t>
      </w:r>
    </w:p>
    <w:p w:rsidR="007A1B6B" w:rsidRPr="00CC53BD" w:rsidRDefault="007A1B6B" w:rsidP="00C14BD7">
      <w:pPr>
        <w:numPr>
          <w:ilvl w:val="1"/>
          <w:numId w:val="10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prowadzi z własnej inicjatywy badania np. procesów i zjawisk i poprawnie je interpretuje;</w:t>
      </w:r>
    </w:p>
    <w:p w:rsidR="007A1B6B" w:rsidRPr="00CC53BD" w:rsidRDefault="007A1B6B" w:rsidP="00C14BD7">
      <w:pPr>
        <w:numPr>
          <w:ilvl w:val="1"/>
          <w:numId w:val="10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samodzielnie potrafi przygotować i interpretować informacje merytoryczne pochodzące ze źródeł pozapodręcznikowych;</w:t>
      </w:r>
    </w:p>
    <w:p w:rsidR="007A1B6B" w:rsidRPr="00CC53BD" w:rsidRDefault="007A1B6B" w:rsidP="00AF315B">
      <w:pPr>
        <w:spacing w:line="276" w:lineRule="auto"/>
        <w:ind w:left="1383" w:firstLine="0"/>
        <w:rPr>
          <w:rFonts w:asciiTheme="minorHAnsi" w:hAnsiTheme="minorHAnsi" w:cstheme="minorHAnsi"/>
          <w:color w:val="000000" w:themeColor="text1"/>
          <w:szCs w:val="24"/>
        </w:rPr>
      </w:pPr>
    </w:p>
    <w:p w:rsidR="007A1B6B" w:rsidRPr="00CC53BD" w:rsidRDefault="0022192D" w:rsidP="00C14BD7">
      <w:pPr>
        <w:numPr>
          <w:ilvl w:val="0"/>
          <w:numId w:val="7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w:t>
      </w:r>
      <w:r w:rsidR="007A1B6B" w:rsidRPr="00CC53BD">
        <w:rPr>
          <w:rFonts w:asciiTheme="minorHAnsi" w:hAnsiTheme="minorHAnsi" w:cstheme="minorHAnsi"/>
          <w:color w:val="000000" w:themeColor="text1"/>
          <w:szCs w:val="24"/>
        </w:rPr>
        <w:t>a ocenę bardzo dobry:</w:t>
      </w:r>
    </w:p>
    <w:p w:rsidR="007A1B6B" w:rsidRPr="00CC53BD" w:rsidRDefault="007A1B6B" w:rsidP="00C14BD7">
      <w:pPr>
        <w:numPr>
          <w:ilvl w:val="0"/>
          <w:numId w:val="6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 posiadł wiedzę i umiejętn</w:t>
      </w:r>
      <w:r w:rsidR="00F53B77" w:rsidRPr="00CC53BD">
        <w:rPr>
          <w:rFonts w:asciiTheme="minorHAnsi" w:hAnsiTheme="minorHAnsi" w:cstheme="minorHAnsi"/>
          <w:color w:val="000000" w:themeColor="text1"/>
          <w:szCs w:val="24"/>
        </w:rPr>
        <w:t>ości w stopniu bardzo dobrym (89%-97</w:t>
      </w:r>
      <w:r w:rsidRPr="00CC53BD">
        <w:rPr>
          <w:rFonts w:asciiTheme="minorHAnsi" w:hAnsiTheme="minorHAnsi" w:cstheme="minorHAnsi"/>
          <w:color w:val="000000" w:themeColor="text1"/>
          <w:szCs w:val="24"/>
        </w:rPr>
        <w:t>%);</w:t>
      </w:r>
    </w:p>
    <w:p w:rsidR="007A1B6B" w:rsidRPr="00CC53BD" w:rsidRDefault="007A1B6B" w:rsidP="00C14BD7">
      <w:pPr>
        <w:numPr>
          <w:ilvl w:val="0"/>
          <w:numId w:val="6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 potrafi korzystać ze źródeł pozapodręcznikowych;</w:t>
      </w:r>
    </w:p>
    <w:p w:rsidR="007A1B6B" w:rsidRPr="00CC53BD" w:rsidRDefault="007A1B6B" w:rsidP="00C14BD7">
      <w:pPr>
        <w:numPr>
          <w:ilvl w:val="0"/>
          <w:numId w:val="6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opanował w stopniu bardzo dobrym umiejętności i wiadomości niezbędne do percepcji nowych treści programowych;</w:t>
      </w:r>
    </w:p>
    <w:p w:rsidR="007A1B6B" w:rsidRPr="00CC53BD" w:rsidRDefault="007A1B6B" w:rsidP="00C14BD7">
      <w:pPr>
        <w:numPr>
          <w:ilvl w:val="0"/>
          <w:numId w:val="6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potrafi wykorzystać wiadomości i umiejętności do samodzielnego rozwiązywania postawionych zadań;</w:t>
      </w:r>
    </w:p>
    <w:p w:rsidR="007A1B6B" w:rsidRPr="00CC53BD" w:rsidRDefault="007A1B6B" w:rsidP="00C14BD7">
      <w:pPr>
        <w:numPr>
          <w:ilvl w:val="0"/>
          <w:numId w:val="6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samodzielnie i poprawnie pracuje na lekcji.</w:t>
      </w:r>
    </w:p>
    <w:p w:rsidR="007A1B6B" w:rsidRPr="00CC53BD" w:rsidRDefault="0022192D" w:rsidP="00C14BD7">
      <w:pPr>
        <w:numPr>
          <w:ilvl w:val="0"/>
          <w:numId w:val="7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w:t>
      </w:r>
      <w:r w:rsidR="007A1B6B" w:rsidRPr="00CC53BD">
        <w:rPr>
          <w:rFonts w:asciiTheme="minorHAnsi" w:hAnsiTheme="minorHAnsi" w:cstheme="minorHAnsi"/>
          <w:color w:val="000000" w:themeColor="text1"/>
          <w:szCs w:val="24"/>
        </w:rPr>
        <w:t>a ocenę dobry:</w:t>
      </w:r>
    </w:p>
    <w:p w:rsidR="007A1B6B" w:rsidRPr="00CC53BD" w:rsidRDefault="007A1B6B" w:rsidP="00C14BD7">
      <w:pPr>
        <w:numPr>
          <w:ilvl w:val="0"/>
          <w:numId w:val="86"/>
        </w:numPr>
        <w:spacing w:line="276" w:lineRule="auto"/>
        <w:ind w:left="177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 posiadł wiedzę i umiejętności w stop</w:t>
      </w:r>
      <w:r w:rsidR="00F53B77" w:rsidRPr="00CC53BD">
        <w:rPr>
          <w:rFonts w:asciiTheme="minorHAnsi" w:hAnsiTheme="minorHAnsi" w:cstheme="minorHAnsi"/>
          <w:color w:val="000000" w:themeColor="text1"/>
          <w:szCs w:val="24"/>
        </w:rPr>
        <w:t>niu dobrym w zakresie powyżej 74</w:t>
      </w:r>
      <w:r w:rsidRPr="00CC53BD">
        <w:rPr>
          <w:rFonts w:asciiTheme="minorHAnsi" w:hAnsiTheme="minorHAnsi" w:cstheme="minorHAnsi"/>
          <w:color w:val="000000" w:themeColor="text1"/>
          <w:szCs w:val="24"/>
        </w:rPr>
        <w:t>% zrealizowanego programu nauczania;</w:t>
      </w:r>
    </w:p>
    <w:p w:rsidR="007A1B6B" w:rsidRPr="00CC53BD" w:rsidRDefault="007A1B6B" w:rsidP="00C14BD7">
      <w:pPr>
        <w:numPr>
          <w:ilvl w:val="0"/>
          <w:numId w:val="86"/>
        </w:numPr>
        <w:spacing w:line="276" w:lineRule="auto"/>
        <w:ind w:left="177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zaplanowane zadania w toku lekcji i zadania domowe uczeń wykonuje przy niewielkiej pomocy nauczyciela i kolegów;</w:t>
      </w:r>
    </w:p>
    <w:p w:rsidR="007A1B6B" w:rsidRPr="00CC53BD" w:rsidRDefault="007A1B6B" w:rsidP="00C14BD7">
      <w:pPr>
        <w:numPr>
          <w:ilvl w:val="0"/>
          <w:numId w:val="86"/>
        </w:numPr>
        <w:spacing w:line="276" w:lineRule="auto"/>
        <w:ind w:left="177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pod kierunkiem nauczyciela potrafi dokonać selekcji informacji potrzebnych do wykonania danego zadania;</w:t>
      </w:r>
    </w:p>
    <w:p w:rsidR="007A1B6B" w:rsidRPr="00CC53BD" w:rsidRDefault="007A1B6B" w:rsidP="00C14BD7">
      <w:pPr>
        <w:numPr>
          <w:ilvl w:val="0"/>
          <w:numId w:val="86"/>
        </w:numPr>
        <w:spacing w:line="276" w:lineRule="auto"/>
        <w:ind w:left="177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sprawnie posługuje się źródłami wiedzy;</w:t>
      </w:r>
    </w:p>
    <w:p w:rsidR="007A1B6B" w:rsidRPr="00CC53BD" w:rsidRDefault="007A1B6B" w:rsidP="00C14BD7">
      <w:pPr>
        <w:numPr>
          <w:ilvl w:val="0"/>
          <w:numId w:val="86"/>
        </w:numPr>
        <w:spacing w:line="276" w:lineRule="auto"/>
        <w:ind w:left="177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opanował dobrze treści bieżące wynikające z programu danej klasy.</w:t>
      </w:r>
    </w:p>
    <w:p w:rsidR="007A1B6B" w:rsidRPr="00CC53BD" w:rsidRDefault="0022192D" w:rsidP="00C14BD7">
      <w:pPr>
        <w:numPr>
          <w:ilvl w:val="0"/>
          <w:numId w:val="7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w:t>
      </w:r>
      <w:r w:rsidR="007A1B6B" w:rsidRPr="00CC53BD">
        <w:rPr>
          <w:rFonts w:asciiTheme="minorHAnsi" w:hAnsiTheme="minorHAnsi" w:cstheme="minorHAnsi"/>
          <w:color w:val="000000" w:themeColor="text1"/>
          <w:szCs w:val="24"/>
        </w:rPr>
        <w:t>a ocenę dostateczny:</w:t>
      </w:r>
    </w:p>
    <w:p w:rsidR="007A1B6B" w:rsidRPr="00CC53BD" w:rsidRDefault="007A1B6B" w:rsidP="00CC53BD">
      <w:pPr>
        <w:numPr>
          <w:ilvl w:val="0"/>
          <w:numId w:val="5"/>
        </w:numPr>
        <w:spacing w:line="276" w:lineRule="auto"/>
        <w:ind w:left="177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uczeń posiadł wiedzę </w:t>
      </w:r>
      <w:r w:rsidR="00F53B77" w:rsidRPr="00CC53BD">
        <w:rPr>
          <w:rFonts w:asciiTheme="minorHAnsi" w:hAnsiTheme="minorHAnsi" w:cstheme="minorHAnsi"/>
          <w:color w:val="000000" w:themeColor="text1"/>
          <w:szCs w:val="24"/>
        </w:rPr>
        <w:t>i umiejętności przynajmniej w 50</w:t>
      </w:r>
      <w:r w:rsidRPr="00CC53BD">
        <w:rPr>
          <w:rFonts w:asciiTheme="minorHAnsi" w:hAnsiTheme="minorHAnsi" w:cstheme="minorHAnsi"/>
          <w:color w:val="000000" w:themeColor="text1"/>
          <w:szCs w:val="24"/>
        </w:rPr>
        <w:t>% zrealizowanego programu nauczania;</w:t>
      </w:r>
    </w:p>
    <w:p w:rsidR="007A1B6B" w:rsidRPr="00CC53BD" w:rsidRDefault="007A1B6B" w:rsidP="00CC53BD">
      <w:pPr>
        <w:numPr>
          <w:ilvl w:val="0"/>
          <w:numId w:val="5"/>
        </w:numPr>
        <w:spacing w:line="276" w:lineRule="auto"/>
        <w:ind w:left="177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zaplanowane zadania w trakcie lekcji uczeń wykonuje przy pomocy nauczyciela;</w:t>
      </w:r>
    </w:p>
    <w:p w:rsidR="007A1B6B" w:rsidRPr="00CC53BD" w:rsidRDefault="007A1B6B" w:rsidP="00CC53BD">
      <w:pPr>
        <w:numPr>
          <w:ilvl w:val="0"/>
          <w:numId w:val="5"/>
        </w:numPr>
        <w:spacing w:line="276" w:lineRule="auto"/>
        <w:ind w:left="177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posiada dostateczną wiedzę i umiejętności zawarte w podstawach programowych;</w:t>
      </w:r>
    </w:p>
    <w:p w:rsidR="007A1B6B" w:rsidRPr="00CC53BD" w:rsidRDefault="007A1B6B" w:rsidP="00CC53BD">
      <w:pPr>
        <w:numPr>
          <w:ilvl w:val="0"/>
          <w:numId w:val="5"/>
        </w:numPr>
        <w:spacing w:line="276" w:lineRule="auto"/>
        <w:ind w:left="177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potrafi posługiwać się źródłami wiedzy przy pomocy nauczyciela, rodziców, kolegów.</w:t>
      </w:r>
    </w:p>
    <w:p w:rsidR="007A1B6B" w:rsidRPr="00CC53BD" w:rsidRDefault="0022192D" w:rsidP="00C14BD7">
      <w:pPr>
        <w:numPr>
          <w:ilvl w:val="0"/>
          <w:numId w:val="7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w:t>
      </w:r>
      <w:r w:rsidR="007A1B6B" w:rsidRPr="00CC53BD">
        <w:rPr>
          <w:rFonts w:asciiTheme="minorHAnsi" w:hAnsiTheme="minorHAnsi" w:cstheme="minorHAnsi"/>
          <w:color w:val="000000" w:themeColor="text1"/>
          <w:szCs w:val="24"/>
        </w:rPr>
        <w:t>a ocenę dopuszczający:</w:t>
      </w:r>
    </w:p>
    <w:p w:rsidR="007A1B6B" w:rsidRPr="00CC53BD" w:rsidRDefault="007A1B6B" w:rsidP="00C14BD7">
      <w:pPr>
        <w:numPr>
          <w:ilvl w:val="0"/>
          <w:numId w:val="49"/>
        </w:numPr>
        <w:spacing w:line="276" w:lineRule="auto"/>
        <w:ind w:left="177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 posiadł wiedzę i umiejęt</w:t>
      </w:r>
      <w:r w:rsidR="00F53B77" w:rsidRPr="00CC53BD">
        <w:rPr>
          <w:rFonts w:asciiTheme="minorHAnsi" w:hAnsiTheme="minorHAnsi" w:cstheme="minorHAnsi"/>
          <w:color w:val="000000" w:themeColor="text1"/>
          <w:szCs w:val="24"/>
        </w:rPr>
        <w:t>ności w stopniu (przynajmniej 33</w:t>
      </w:r>
      <w:r w:rsidRPr="00CC53BD">
        <w:rPr>
          <w:rFonts w:asciiTheme="minorHAnsi" w:hAnsiTheme="minorHAnsi" w:cstheme="minorHAnsi"/>
          <w:color w:val="000000" w:themeColor="text1"/>
          <w:szCs w:val="24"/>
        </w:rPr>
        <w:t>%) dopuszczającym swobodne kontynuowanie dalszej nauki w liceum i promocję do klasy programowo wyższej bez konieczności uzupełniania wiedzy i umiejętności w takim stopniu, by poradzić sobie z nauką w klasie programowo wyższej;</w:t>
      </w:r>
    </w:p>
    <w:p w:rsidR="007A1B6B" w:rsidRPr="00CC53BD" w:rsidRDefault="007A1B6B" w:rsidP="00C14BD7">
      <w:pPr>
        <w:numPr>
          <w:ilvl w:val="0"/>
          <w:numId w:val="49"/>
        </w:numPr>
        <w:spacing w:line="276" w:lineRule="auto"/>
        <w:ind w:left="177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 trudem wykonuje zaplanowane prace w czasie lekcji;</w:t>
      </w:r>
    </w:p>
    <w:p w:rsidR="007A1B6B" w:rsidRPr="00CC53BD" w:rsidRDefault="007A1B6B" w:rsidP="00C14BD7">
      <w:pPr>
        <w:numPr>
          <w:ilvl w:val="0"/>
          <w:numId w:val="49"/>
        </w:numPr>
        <w:spacing w:line="276" w:lineRule="auto"/>
        <w:ind w:left="177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ma trudności z korzystaniem z podstawowych źródeł wiedzy;</w:t>
      </w:r>
    </w:p>
    <w:p w:rsidR="007A1B6B" w:rsidRPr="00CC53BD" w:rsidRDefault="00F53B77" w:rsidP="00C14BD7">
      <w:pPr>
        <w:numPr>
          <w:ilvl w:val="0"/>
          <w:numId w:val="49"/>
        </w:numPr>
        <w:spacing w:line="276" w:lineRule="auto"/>
        <w:ind w:left="177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posiada minimum (33</w:t>
      </w:r>
      <w:r w:rsidR="007A1B6B" w:rsidRPr="00CC53BD">
        <w:rPr>
          <w:rFonts w:asciiTheme="minorHAnsi" w:hAnsiTheme="minorHAnsi" w:cstheme="minorHAnsi"/>
          <w:color w:val="000000" w:themeColor="text1"/>
          <w:szCs w:val="24"/>
        </w:rPr>
        <w:t>%) wiadomości i umiejętności objętych podstawami programowymi.</w:t>
      </w:r>
    </w:p>
    <w:p w:rsidR="007A1B6B" w:rsidRPr="00CC53BD" w:rsidRDefault="0022192D" w:rsidP="00C14BD7">
      <w:pPr>
        <w:numPr>
          <w:ilvl w:val="0"/>
          <w:numId w:val="7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w:t>
      </w:r>
      <w:r w:rsidR="007A1B6B" w:rsidRPr="00CC53BD">
        <w:rPr>
          <w:rFonts w:asciiTheme="minorHAnsi" w:hAnsiTheme="minorHAnsi" w:cstheme="minorHAnsi"/>
          <w:color w:val="000000" w:themeColor="text1"/>
          <w:szCs w:val="24"/>
        </w:rPr>
        <w:t>a ocenę niedostateczny:</w:t>
      </w:r>
    </w:p>
    <w:p w:rsidR="007A1B6B" w:rsidRPr="00CC53BD" w:rsidRDefault="007A1B6B" w:rsidP="00C14BD7">
      <w:pPr>
        <w:numPr>
          <w:ilvl w:val="0"/>
          <w:numId w:val="68"/>
        </w:numPr>
        <w:spacing w:line="276" w:lineRule="auto"/>
        <w:ind w:left="177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 nie spełnił wymagań na ocenę dopuszczającą;</w:t>
      </w:r>
    </w:p>
    <w:p w:rsidR="007A1B6B" w:rsidRPr="00CC53BD" w:rsidRDefault="007A1B6B" w:rsidP="00C14BD7">
      <w:pPr>
        <w:numPr>
          <w:ilvl w:val="0"/>
          <w:numId w:val="68"/>
        </w:numPr>
        <w:spacing w:line="276" w:lineRule="auto"/>
        <w:ind w:left="177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uczeń nie posiada elementarnej wiedzy z bieżącego zakresu realizowanego progr</w:t>
      </w:r>
      <w:r w:rsidR="00F53B77" w:rsidRPr="00CC53BD">
        <w:rPr>
          <w:rFonts w:asciiTheme="minorHAnsi" w:hAnsiTheme="minorHAnsi" w:cstheme="minorHAnsi"/>
          <w:color w:val="000000" w:themeColor="text1"/>
          <w:szCs w:val="24"/>
        </w:rPr>
        <w:t>amu nauczania (przynajmniej w 33</w:t>
      </w:r>
      <w:r w:rsidRPr="00CC53BD">
        <w:rPr>
          <w:rFonts w:asciiTheme="minorHAnsi" w:hAnsiTheme="minorHAnsi" w:cstheme="minorHAnsi"/>
          <w:color w:val="000000" w:themeColor="text1"/>
          <w:szCs w:val="24"/>
        </w:rPr>
        <w:t>%);</w:t>
      </w:r>
    </w:p>
    <w:p w:rsidR="007A1B6B" w:rsidRPr="00CC53BD" w:rsidRDefault="007A1B6B" w:rsidP="00C14BD7">
      <w:pPr>
        <w:numPr>
          <w:ilvl w:val="0"/>
          <w:numId w:val="68"/>
        </w:numPr>
        <w:spacing w:line="276" w:lineRule="auto"/>
        <w:ind w:left="177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wykazuje brak zainteresowania przedmiotem i realizowanymi treściami;</w:t>
      </w:r>
    </w:p>
    <w:p w:rsidR="007A1B6B" w:rsidRPr="00CC53BD" w:rsidRDefault="007A1B6B" w:rsidP="00C14BD7">
      <w:pPr>
        <w:numPr>
          <w:ilvl w:val="0"/>
          <w:numId w:val="68"/>
        </w:numPr>
        <w:spacing w:line="276" w:lineRule="auto"/>
        <w:ind w:left="177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notorycznie nie jest przygotowany do zajęć;</w:t>
      </w:r>
    </w:p>
    <w:p w:rsidR="007A1B6B" w:rsidRPr="00CC53BD" w:rsidRDefault="007A1B6B" w:rsidP="00C14BD7">
      <w:pPr>
        <w:numPr>
          <w:ilvl w:val="0"/>
          <w:numId w:val="68"/>
        </w:numPr>
        <w:spacing w:line="276" w:lineRule="auto"/>
        <w:ind w:left="177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nie potrafi odpowiedzieć pise</w:t>
      </w:r>
      <w:r w:rsidR="00F53B77" w:rsidRPr="00CC53BD">
        <w:rPr>
          <w:rFonts w:asciiTheme="minorHAnsi" w:hAnsiTheme="minorHAnsi" w:cstheme="minorHAnsi"/>
          <w:color w:val="000000" w:themeColor="text1"/>
          <w:szCs w:val="24"/>
        </w:rPr>
        <w:t>mnie i ustnie przynajmniej na 33</w:t>
      </w:r>
      <w:r w:rsidRPr="00CC53BD">
        <w:rPr>
          <w:rFonts w:asciiTheme="minorHAnsi" w:hAnsiTheme="minorHAnsi" w:cstheme="minorHAnsi"/>
          <w:color w:val="000000" w:themeColor="text1"/>
          <w:szCs w:val="24"/>
        </w:rPr>
        <w:t>% stawianych pytań i zadań wynikających z realizowanego programu nauczania;</w:t>
      </w:r>
    </w:p>
    <w:p w:rsidR="007A1B6B" w:rsidRPr="00CC53BD" w:rsidRDefault="007A1B6B" w:rsidP="00C14BD7">
      <w:pPr>
        <w:numPr>
          <w:ilvl w:val="0"/>
          <w:numId w:val="68"/>
        </w:numPr>
        <w:spacing w:line="276" w:lineRule="auto"/>
        <w:ind w:left="177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nie odrabia notorycznie zadań domowych;</w:t>
      </w:r>
    </w:p>
    <w:p w:rsidR="007A1B6B" w:rsidRPr="00CC53BD" w:rsidRDefault="007A1B6B" w:rsidP="00C14BD7">
      <w:pPr>
        <w:numPr>
          <w:ilvl w:val="0"/>
          <w:numId w:val="68"/>
        </w:numPr>
        <w:spacing w:line="276" w:lineRule="auto"/>
        <w:ind w:left="177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nie wykazuje chęci rozwoju intelektualnego;</w:t>
      </w:r>
    </w:p>
    <w:p w:rsidR="007A1B6B" w:rsidRPr="00CC53BD" w:rsidRDefault="007A1B6B" w:rsidP="00C14BD7">
      <w:pPr>
        <w:numPr>
          <w:ilvl w:val="0"/>
          <w:numId w:val="68"/>
        </w:numPr>
        <w:spacing w:line="276" w:lineRule="auto"/>
        <w:ind w:left="177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nie przynosi materiałów, przyborów potrzebnych do lekcji (zeszyt, ćwiczenia, inne)</w:t>
      </w:r>
      <w:r w:rsidR="0022192D" w:rsidRPr="00CC53BD">
        <w:rPr>
          <w:rFonts w:asciiTheme="minorHAnsi" w:hAnsiTheme="minorHAnsi" w:cstheme="minorHAnsi"/>
          <w:color w:val="000000" w:themeColor="text1"/>
          <w:szCs w:val="24"/>
        </w:rPr>
        <w:t>;</w:t>
      </w:r>
    </w:p>
    <w:p w:rsidR="007A1B6B" w:rsidRPr="00CC53BD" w:rsidRDefault="007A1B6B" w:rsidP="00C14BD7">
      <w:pPr>
        <w:numPr>
          <w:ilvl w:val="0"/>
          <w:numId w:val="68"/>
        </w:numPr>
        <w:spacing w:line="276" w:lineRule="auto"/>
        <w:ind w:left="177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świadomie ignoruje obowiązki ucznia. </w:t>
      </w:r>
    </w:p>
    <w:p w:rsidR="00F53B77" w:rsidRPr="00CC53BD" w:rsidRDefault="00E32923" w:rsidP="00C14BD7">
      <w:pPr>
        <w:numPr>
          <w:ilvl w:val="0"/>
          <w:numId w:val="107"/>
        </w:numPr>
        <w:spacing w:line="276" w:lineRule="auto"/>
        <w:rPr>
          <w:rFonts w:asciiTheme="minorHAnsi" w:hAnsiTheme="minorHAnsi" w:cstheme="minorHAnsi"/>
          <w:bCs/>
          <w:color w:val="000000" w:themeColor="text1"/>
          <w:szCs w:val="24"/>
        </w:rPr>
      </w:pPr>
      <w:r w:rsidRPr="00CC53BD">
        <w:rPr>
          <w:rFonts w:asciiTheme="minorHAnsi" w:hAnsiTheme="minorHAnsi" w:cstheme="minorHAnsi"/>
          <w:bCs/>
          <w:color w:val="000000" w:themeColor="text1"/>
          <w:szCs w:val="24"/>
        </w:rPr>
        <w:t>Prace pisemne kontrolne, obejmujące więcej niż 3 tematy lekcyjne, nie mogą współwystępować częściej niż trzy razy w tygodniu i tylko jeden raz w ciągu dnia.</w:t>
      </w:r>
      <w:r w:rsidR="00F53B77" w:rsidRPr="00CC53BD">
        <w:rPr>
          <w:rFonts w:asciiTheme="minorHAnsi" w:hAnsiTheme="minorHAnsi" w:cstheme="minorHAnsi"/>
          <w:bCs/>
          <w:color w:val="000000" w:themeColor="text1"/>
          <w:szCs w:val="24"/>
        </w:rPr>
        <w:t xml:space="preserve"> </w:t>
      </w:r>
      <w:r w:rsidRPr="00CC53BD">
        <w:rPr>
          <w:rFonts w:asciiTheme="minorHAnsi" w:hAnsiTheme="minorHAnsi" w:cstheme="minorHAnsi"/>
          <w:bCs/>
          <w:color w:val="000000" w:themeColor="text1"/>
          <w:szCs w:val="24"/>
        </w:rPr>
        <w:t>Nauczyciel powiadamia uczniów o takiej pisemnej pracy kontrolnej z 7-dniowym wyprzedzeniem.</w:t>
      </w:r>
    </w:p>
    <w:p w:rsidR="00F53B77" w:rsidRPr="00CC53BD" w:rsidRDefault="00E32923" w:rsidP="00C14BD7">
      <w:pPr>
        <w:numPr>
          <w:ilvl w:val="0"/>
          <w:numId w:val="107"/>
        </w:numPr>
        <w:spacing w:line="276" w:lineRule="auto"/>
        <w:rPr>
          <w:rFonts w:asciiTheme="minorHAnsi" w:hAnsiTheme="minorHAnsi" w:cstheme="minorHAnsi"/>
          <w:bCs/>
          <w:color w:val="000000" w:themeColor="text1"/>
          <w:szCs w:val="24"/>
        </w:rPr>
      </w:pPr>
      <w:r w:rsidRPr="00CC53BD">
        <w:rPr>
          <w:rFonts w:asciiTheme="minorHAnsi" w:hAnsiTheme="minorHAnsi" w:cstheme="minorHAnsi"/>
          <w:bCs/>
          <w:color w:val="000000" w:themeColor="text1"/>
          <w:szCs w:val="24"/>
        </w:rPr>
        <w:t xml:space="preserve">Ocena z testu sprawdzającego przeprowadzonego przez nauczyciela danych zajęć edukacyjnych </w:t>
      </w:r>
      <w:r w:rsidR="00F53B77" w:rsidRPr="00CC53BD">
        <w:rPr>
          <w:rFonts w:asciiTheme="minorHAnsi" w:hAnsiTheme="minorHAnsi" w:cstheme="minorHAnsi"/>
          <w:bCs/>
          <w:color w:val="000000" w:themeColor="text1"/>
          <w:szCs w:val="24"/>
        </w:rPr>
        <w:t>w klasach</w:t>
      </w:r>
      <w:r w:rsidRPr="00CC53BD">
        <w:rPr>
          <w:rFonts w:asciiTheme="minorHAnsi" w:hAnsiTheme="minorHAnsi" w:cstheme="minorHAnsi"/>
          <w:bCs/>
          <w:color w:val="000000" w:themeColor="text1"/>
          <w:szCs w:val="24"/>
        </w:rPr>
        <w:t xml:space="preserve"> IV-VIII przed klasyfikacją roczną </w:t>
      </w:r>
      <w:r w:rsidR="00C8358E">
        <w:rPr>
          <w:rFonts w:asciiTheme="minorHAnsi" w:hAnsiTheme="minorHAnsi" w:cstheme="minorHAnsi"/>
          <w:bCs/>
          <w:color w:val="000000" w:themeColor="text1"/>
          <w:szCs w:val="24"/>
        </w:rPr>
        <w:t>nie jest</w:t>
      </w:r>
      <w:r w:rsidR="00C8358E" w:rsidRPr="00CC53BD">
        <w:rPr>
          <w:rFonts w:asciiTheme="minorHAnsi" w:hAnsiTheme="minorHAnsi" w:cstheme="minorHAnsi"/>
          <w:bCs/>
          <w:color w:val="000000" w:themeColor="text1"/>
          <w:szCs w:val="24"/>
        </w:rPr>
        <w:t xml:space="preserve"> </w:t>
      </w:r>
      <w:r w:rsidRPr="00CC53BD">
        <w:rPr>
          <w:rFonts w:asciiTheme="minorHAnsi" w:hAnsiTheme="minorHAnsi" w:cstheme="minorHAnsi"/>
          <w:bCs/>
          <w:color w:val="000000" w:themeColor="text1"/>
          <w:szCs w:val="24"/>
        </w:rPr>
        <w:t>tra</w:t>
      </w:r>
      <w:r w:rsidR="00C8358E">
        <w:rPr>
          <w:rFonts w:asciiTheme="minorHAnsi" w:hAnsiTheme="minorHAnsi" w:cstheme="minorHAnsi"/>
          <w:bCs/>
          <w:color w:val="000000" w:themeColor="text1"/>
          <w:szCs w:val="24"/>
        </w:rPr>
        <w:t xml:space="preserve">ktowana jako ocena bieżąca, jest tylko informacją dla ucznia o jego wynikach. </w:t>
      </w:r>
    </w:p>
    <w:p w:rsidR="00F53B77" w:rsidRPr="00CC53BD" w:rsidRDefault="00E32923" w:rsidP="00C14BD7">
      <w:pPr>
        <w:numPr>
          <w:ilvl w:val="0"/>
          <w:numId w:val="107"/>
        </w:numPr>
        <w:spacing w:line="276" w:lineRule="auto"/>
        <w:rPr>
          <w:rFonts w:asciiTheme="minorHAnsi" w:hAnsiTheme="minorHAnsi" w:cstheme="minorHAnsi"/>
          <w:bCs/>
          <w:color w:val="000000" w:themeColor="text1"/>
          <w:szCs w:val="24"/>
        </w:rPr>
      </w:pPr>
      <w:r w:rsidRPr="00CC53BD">
        <w:rPr>
          <w:rFonts w:asciiTheme="minorHAnsi" w:hAnsiTheme="minorHAnsi" w:cstheme="minorHAnsi"/>
          <w:bCs/>
          <w:color w:val="000000" w:themeColor="text1"/>
          <w:szCs w:val="24"/>
        </w:rPr>
        <w:t xml:space="preserve">Uczeń ma prawo do poprawy oceny niedostatecznej ze sprawdzianu pisemnego w terminie ustalonym z nauczycielem danych zajęć edukacyjnych i na zasadach określonych przez niego. </w:t>
      </w:r>
    </w:p>
    <w:p w:rsidR="00F53B77" w:rsidRPr="00CC53BD" w:rsidRDefault="00E32923" w:rsidP="00C14BD7">
      <w:pPr>
        <w:numPr>
          <w:ilvl w:val="0"/>
          <w:numId w:val="107"/>
        </w:numPr>
        <w:spacing w:line="276" w:lineRule="auto"/>
        <w:rPr>
          <w:rFonts w:asciiTheme="minorHAnsi" w:hAnsiTheme="minorHAnsi" w:cstheme="minorHAnsi"/>
          <w:bCs/>
          <w:color w:val="000000" w:themeColor="text1"/>
          <w:szCs w:val="24"/>
        </w:rPr>
      </w:pPr>
      <w:r w:rsidRPr="00CC53BD">
        <w:rPr>
          <w:rFonts w:asciiTheme="minorHAnsi" w:hAnsiTheme="minorHAnsi" w:cstheme="minorHAnsi"/>
          <w:bCs/>
          <w:color w:val="000000" w:themeColor="text1"/>
          <w:szCs w:val="24"/>
        </w:rPr>
        <w:t>Każda ocena uzyskana przez ucznia jest wpisywana do dziennika.</w:t>
      </w:r>
      <w:r w:rsidR="00F53B77" w:rsidRPr="00CC53BD">
        <w:rPr>
          <w:rFonts w:asciiTheme="minorHAnsi" w:hAnsiTheme="minorHAnsi" w:cstheme="minorHAnsi"/>
          <w:bCs/>
          <w:color w:val="000000" w:themeColor="text1"/>
          <w:szCs w:val="24"/>
        </w:rPr>
        <w:t xml:space="preserve"> </w:t>
      </w:r>
    </w:p>
    <w:p w:rsidR="00E32923" w:rsidRPr="00CC53BD" w:rsidRDefault="00E32923" w:rsidP="00C14BD7">
      <w:pPr>
        <w:numPr>
          <w:ilvl w:val="0"/>
          <w:numId w:val="107"/>
        </w:numPr>
        <w:spacing w:line="276" w:lineRule="auto"/>
        <w:rPr>
          <w:rFonts w:asciiTheme="minorHAnsi" w:hAnsiTheme="minorHAnsi" w:cstheme="minorHAnsi"/>
          <w:bCs/>
          <w:color w:val="000000" w:themeColor="text1"/>
          <w:szCs w:val="24"/>
        </w:rPr>
      </w:pPr>
      <w:r w:rsidRPr="00CC53BD">
        <w:rPr>
          <w:rFonts w:asciiTheme="minorHAnsi" w:hAnsiTheme="minorHAnsi" w:cstheme="minorHAnsi"/>
          <w:bCs/>
          <w:color w:val="000000" w:themeColor="text1"/>
          <w:szCs w:val="24"/>
        </w:rPr>
        <w:t>Ustala się jednolity system procentowy w punktowym ocenianiu prac pisemnych ucznia:</w:t>
      </w:r>
    </w:p>
    <w:p w:rsidR="00E32923" w:rsidRPr="00CC53BD" w:rsidRDefault="00C95F68" w:rsidP="00C14BD7">
      <w:pPr>
        <w:pStyle w:val="Akapitzlist"/>
        <w:numPr>
          <w:ilvl w:val="0"/>
          <w:numId w:val="156"/>
        </w:numPr>
        <w:tabs>
          <w:tab w:val="left" w:pos="284"/>
        </w:tabs>
        <w:suppressAutoHyphens w:val="0"/>
        <w:spacing w:line="276" w:lineRule="auto"/>
        <w:ind w:left="1276"/>
        <w:contextualSpacing/>
        <w:rPr>
          <w:rFonts w:asciiTheme="minorHAnsi" w:hAnsiTheme="minorHAnsi" w:cstheme="minorHAnsi"/>
          <w:bCs/>
          <w:color w:val="000000" w:themeColor="text1"/>
        </w:rPr>
      </w:pPr>
      <w:r w:rsidRPr="00CC53BD">
        <w:rPr>
          <w:rFonts w:asciiTheme="minorHAnsi" w:hAnsiTheme="minorHAnsi" w:cstheme="minorHAnsi"/>
          <w:bCs/>
          <w:color w:val="000000" w:themeColor="text1"/>
        </w:rPr>
        <w:t xml:space="preserve">Celujący: </w:t>
      </w:r>
      <w:r w:rsidR="00E32923" w:rsidRPr="00CC53BD">
        <w:rPr>
          <w:rFonts w:asciiTheme="minorHAnsi" w:hAnsiTheme="minorHAnsi" w:cstheme="minorHAnsi"/>
          <w:bCs/>
          <w:color w:val="000000" w:themeColor="text1"/>
        </w:rPr>
        <w:t>100% - 98 % punktów</w:t>
      </w:r>
    </w:p>
    <w:p w:rsidR="00E32923" w:rsidRPr="00CC53BD" w:rsidRDefault="00C95F68" w:rsidP="00C14BD7">
      <w:pPr>
        <w:pStyle w:val="Akapitzlist"/>
        <w:numPr>
          <w:ilvl w:val="0"/>
          <w:numId w:val="156"/>
        </w:numPr>
        <w:tabs>
          <w:tab w:val="left" w:pos="284"/>
        </w:tabs>
        <w:suppressAutoHyphens w:val="0"/>
        <w:spacing w:line="276" w:lineRule="auto"/>
        <w:ind w:left="1276"/>
        <w:contextualSpacing/>
        <w:rPr>
          <w:rFonts w:asciiTheme="minorHAnsi" w:hAnsiTheme="minorHAnsi" w:cstheme="minorHAnsi"/>
          <w:bCs/>
          <w:color w:val="000000" w:themeColor="text1"/>
        </w:rPr>
      </w:pPr>
      <w:r w:rsidRPr="00CC53BD">
        <w:rPr>
          <w:rFonts w:asciiTheme="minorHAnsi" w:hAnsiTheme="minorHAnsi" w:cstheme="minorHAnsi"/>
          <w:bCs/>
          <w:color w:val="000000" w:themeColor="text1"/>
        </w:rPr>
        <w:t xml:space="preserve">bardzo dobry: </w:t>
      </w:r>
      <w:r w:rsidR="00E32923" w:rsidRPr="00CC53BD">
        <w:rPr>
          <w:rFonts w:asciiTheme="minorHAnsi" w:hAnsiTheme="minorHAnsi" w:cstheme="minorHAnsi"/>
          <w:bCs/>
          <w:color w:val="000000" w:themeColor="text1"/>
        </w:rPr>
        <w:t>97% - 89% punktów</w:t>
      </w:r>
    </w:p>
    <w:p w:rsidR="00E32923" w:rsidRPr="00CC53BD" w:rsidRDefault="00C95F68" w:rsidP="00C14BD7">
      <w:pPr>
        <w:pStyle w:val="Akapitzlist"/>
        <w:numPr>
          <w:ilvl w:val="0"/>
          <w:numId w:val="156"/>
        </w:numPr>
        <w:tabs>
          <w:tab w:val="left" w:pos="284"/>
        </w:tabs>
        <w:suppressAutoHyphens w:val="0"/>
        <w:spacing w:line="276" w:lineRule="auto"/>
        <w:ind w:left="1276"/>
        <w:contextualSpacing/>
        <w:rPr>
          <w:rFonts w:asciiTheme="minorHAnsi" w:hAnsiTheme="minorHAnsi" w:cstheme="minorHAnsi"/>
          <w:bCs/>
          <w:color w:val="000000" w:themeColor="text1"/>
        </w:rPr>
      </w:pPr>
      <w:r w:rsidRPr="00CC53BD">
        <w:rPr>
          <w:rFonts w:asciiTheme="minorHAnsi" w:hAnsiTheme="minorHAnsi" w:cstheme="minorHAnsi"/>
          <w:bCs/>
          <w:color w:val="000000" w:themeColor="text1"/>
        </w:rPr>
        <w:t xml:space="preserve">dobry: </w:t>
      </w:r>
      <w:r w:rsidR="00E32923" w:rsidRPr="00CC53BD">
        <w:rPr>
          <w:rFonts w:asciiTheme="minorHAnsi" w:hAnsiTheme="minorHAnsi" w:cstheme="minorHAnsi"/>
          <w:bCs/>
          <w:color w:val="000000" w:themeColor="text1"/>
        </w:rPr>
        <w:t>88% - 74% punktów</w:t>
      </w:r>
    </w:p>
    <w:p w:rsidR="00E32923" w:rsidRPr="00CC53BD" w:rsidRDefault="00C95F68" w:rsidP="00C14BD7">
      <w:pPr>
        <w:pStyle w:val="Akapitzlist"/>
        <w:numPr>
          <w:ilvl w:val="0"/>
          <w:numId w:val="156"/>
        </w:numPr>
        <w:tabs>
          <w:tab w:val="left" w:pos="284"/>
        </w:tabs>
        <w:suppressAutoHyphens w:val="0"/>
        <w:spacing w:line="276" w:lineRule="auto"/>
        <w:ind w:left="1276"/>
        <w:contextualSpacing/>
        <w:rPr>
          <w:rFonts w:asciiTheme="minorHAnsi" w:hAnsiTheme="minorHAnsi" w:cstheme="minorHAnsi"/>
          <w:bCs/>
          <w:color w:val="000000" w:themeColor="text1"/>
        </w:rPr>
      </w:pPr>
      <w:r w:rsidRPr="00CC53BD">
        <w:rPr>
          <w:rFonts w:asciiTheme="minorHAnsi" w:hAnsiTheme="minorHAnsi" w:cstheme="minorHAnsi"/>
          <w:bCs/>
          <w:color w:val="000000" w:themeColor="text1"/>
        </w:rPr>
        <w:t xml:space="preserve">dostateczny: </w:t>
      </w:r>
      <w:r w:rsidR="00E32923" w:rsidRPr="00CC53BD">
        <w:rPr>
          <w:rFonts w:asciiTheme="minorHAnsi" w:hAnsiTheme="minorHAnsi" w:cstheme="minorHAnsi"/>
          <w:bCs/>
          <w:color w:val="000000" w:themeColor="text1"/>
        </w:rPr>
        <w:t>73% - 50% punktów</w:t>
      </w:r>
    </w:p>
    <w:p w:rsidR="00E32923" w:rsidRPr="00CC53BD" w:rsidRDefault="00C95F68" w:rsidP="00C14BD7">
      <w:pPr>
        <w:pStyle w:val="Akapitzlist"/>
        <w:numPr>
          <w:ilvl w:val="0"/>
          <w:numId w:val="156"/>
        </w:numPr>
        <w:tabs>
          <w:tab w:val="left" w:pos="284"/>
        </w:tabs>
        <w:suppressAutoHyphens w:val="0"/>
        <w:spacing w:line="276" w:lineRule="auto"/>
        <w:ind w:left="1276"/>
        <w:contextualSpacing/>
        <w:rPr>
          <w:rFonts w:asciiTheme="minorHAnsi" w:hAnsiTheme="minorHAnsi" w:cstheme="minorHAnsi"/>
          <w:bCs/>
          <w:color w:val="000000" w:themeColor="text1"/>
        </w:rPr>
      </w:pPr>
      <w:r w:rsidRPr="00CC53BD">
        <w:rPr>
          <w:rFonts w:asciiTheme="minorHAnsi" w:hAnsiTheme="minorHAnsi" w:cstheme="minorHAnsi"/>
          <w:bCs/>
          <w:color w:val="000000" w:themeColor="text1"/>
        </w:rPr>
        <w:t xml:space="preserve">dopuszczający: </w:t>
      </w:r>
      <w:r w:rsidR="00E32923" w:rsidRPr="00CC53BD">
        <w:rPr>
          <w:rFonts w:asciiTheme="minorHAnsi" w:hAnsiTheme="minorHAnsi" w:cstheme="minorHAnsi"/>
          <w:bCs/>
          <w:color w:val="000000" w:themeColor="text1"/>
        </w:rPr>
        <w:t>49% - 33% punktów</w:t>
      </w:r>
    </w:p>
    <w:p w:rsidR="00E32923" w:rsidRPr="00CC53BD" w:rsidRDefault="00C95F68" w:rsidP="00C14BD7">
      <w:pPr>
        <w:pStyle w:val="Akapitzlist"/>
        <w:numPr>
          <w:ilvl w:val="0"/>
          <w:numId w:val="156"/>
        </w:numPr>
        <w:tabs>
          <w:tab w:val="left" w:pos="284"/>
        </w:tabs>
        <w:suppressAutoHyphens w:val="0"/>
        <w:spacing w:line="276" w:lineRule="auto"/>
        <w:ind w:left="1276"/>
        <w:contextualSpacing/>
        <w:rPr>
          <w:rFonts w:asciiTheme="minorHAnsi" w:hAnsiTheme="minorHAnsi" w:cstheme="minorHAnsi"/>
          <w:bCs/>
          <w:color w:val="000000" w:themeColor="text1"/>
        </w:rPr>
      </w:pPr>
      <w:r w:rsidRPr="00CC53BD">
        <w:rPr>
          <w:rFonts w:asciiTheme="minorHAnsi" w:hAnsiTheme="minorHAnsi" w:cstheme="minorHAnsi"/>
          <w:bCs/>
          <w:color w:val="000000" w:themeColor="text1"/>
        </w:rPr>
        <w:t xml:space="preserve">niedostateczny: </w:t>
      </w:r>
      <w:r w:rsidR="00E32923" w:rsidRPr="00CC53BD">
        <w:rPr>
          <w:rFonts w:asciiTheme="minorHAnsi" w:hAnsiTheme="minorHAnsi" w:cstheme="minorHAnsi"/>
          <w:bCs/>
          <w:color w:val="000000" w:themeColor="text1"/>
        </w:rPr>
        <w:t>32% - 0% punktów.</w:t>
      </w:r>
    </w:p>
    <w:p w:rsidR="00E32923" w:rsidRPr="00CC53BD" w:rsidRDefault="007A1B6B" w:rsidP="00C14BD7">
      <w:pPr>
        <w:numPr>
          <w:ilvl w:val="0"/>
          <w:numId w:val="10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Ilość ocen bieżących, jakie uczeń powinien zebrać w ciągu danego okresu klasyfikacyjnego na danych zajęciach edukac</w:t>
      </w:r>
      <w:r w:rsidR="00E32923" w:rsidRPr="00CC53BD">
        <w:rPr>
          <w:rFonts w:asciiTheme="minorHAnsi" w:hAnsiTheme="minorHAnsi" w:cstheme="minorHAnsi"/>
          <w:color w:val="000000" w:themeColor="text1"/>
          <w:szCs w:val="24"/>
        </w:rPr>
        <w:t>yjnych, aby mogła być ustalona</w:t>
      </w:r>
      <w:r w:rsidRPr="00CC53BD">
        <w:rPr>
          <w:rFonts w:asciiTheme="minorHAnsi" w:hAnsiTheme="minorHAnsi" w:cstheme="minorHAnsi"/>
          <w:color w:val="000000" w:themeColor="text1"/>
          <w:szCs w:val="24"/>
        </w:rPr>
        <w:t xml:space="preserve"> obiektywna i sprawiedliwa klasyfikacyjna ocena śródroczna lub roczna, wynika z uzgodnień nauczycielskich zespoł</w:t>
      </w:r>
      <w:r w:rsidR="00E32923" w:rsidRPr="00CC53BD">
        <w:rPr>
          <w:rFonts w:asciiTheme="minorHAnsi" w:hAnsiTheme="minorHAnsi" w:cstheme="minorHAnsi"/>
          <w:color w:val="000000" w:themeColor="text1"/>
          <w:szCs w:val="24"/>
        </w:rPr>
        <w:t>ów przedmiotowych.</w:t>
      </w:r>
      <w:r w:rsidRPr="00CC53BD">
        <w:rPr>
          <w:rFonts w:asciiTheme="minorHAnsi" w:hAnsiTheme="minorHAnsi" w:cstheme="minorHAnsi"/>
          <w:color w:val="000000" w:themeColor="text1"/>
          <w:szCs w:val="24"/>
        </w:rPr>
        <w:t xml:space="preserve"> </w:t>
      </w:r>
    </w:p>
    <w:p w:rsidR="007A1B6B" w:rsidRPr="00CC53BD" w:rsidRDefault="007A1B6B" w:rsidP="00C14BD7">
      <w:pPr>
        <w:numPr>
          <w:ilvl w:val="0"/>
          <w:numId w:val="10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Nauczyciel może określić w swoich wymaganiach edukacyjnych sytuacje i przypadki, w których uczeń może nie być przygotowany do zajęć oraz możliwą liczbę tych nieprzygotowań zgłaszanych przed lekcją nauczycielowi. Takiemu uczniowi nie wpisuje się z odpowiedzi ustnej lub pisemnej oceny niedostatecznej. </w:t>
      </w:r>
      <w:r w:rsidR="00E32923" w:rsidRPr="00CC53BD">
        <w:rPr>
          <w:rFonts w:asciiTheme="minorHAnsi" w:hAnsiTheme="minorHAnsi" w:cstheme="minorHAnsi"/>
          <w:color w:val="000000" w:themeColor="text1"/>
          <w:szCs w:val="24"/>
        </w:rPr>
        <w:t>W dzienniku odnotowuje to zapisem „np”.</w:t>
      </w:r>
    </w:p>
    <w:p w:rsidR="007A1B6B" w:rsidRPr="00CC53BD" w:rsidRDefault="007A1B6B" w:rsidP="00C14BD7">
      <w:pPr>
        <w:numPr>
          <w:ilvl w:val="0"/>
          <w:numId w:val="10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Uczeń ma obowiązek zgłosić nieprzygotowanie do zajęć przed ich rozpoczęciem nauczycielowi, który takie zgłoszenie dopuszcza jako możliwe, określając przypadki  i ich ilość w okresie klasyfikacyjnym. Zgłoszenie przez ucznia nieprzygotowania po wywołaniu go do odpowiedzi, pociąga za sobą wpisanie oceny niedostatecznej.</w:t>
      </w:r>
    </w:p>
    <w:p w:rsidR="007A1B6B" w:rsidRPr="00CC53BD" w:rsidRDefault="007A1B6B" w:rsidP="00C14BD7">
      <w:pPr>
        <w:numPr>
          <w:ilvl w:val="0"/>
          <w:numId w:val="10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Nauczyciel odnotowuje fakt nieprzygotowania ucznia do zajęć w dzienniku. Jeśli okaże się, że uczeń przekroczył możliwy wyznaczony limit takich zgłoszeń, nauczyciel ma prawo wpisać ocenę niedostateczną lub wezwać ucznia do odpowiedzi.</w:t>
      </w:r>
    </w:p>
    <w:p w:rsidR="007A1B6B" w:rsidRPr="00CC53BD" w:rsidRDefault="007A1B6B" w:rsidP="00C14BD7">
      <w:pPr>
        <w:numPr>
          <w:ilvl w:val="0"/>
          <w:numId w:val="10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Zwolnienie ucznia z odpowiedzi nie dotyczy zapowiedzianych prac kontrolnych lub długoterminowych.</w:t>
      </w:r>
    </w:p>
    <w:p w:rsidR="007A1B6B" w:rsidRPr="00CC53BD" w:rsidRDefault="007A1B6B" w:rsidP="00C14BD7">
      <w:pPr>
        <w:numPr>
          <w:ilvl w:val="0"/>
          <w:numId w:val="10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Nieprzygotowanie do zajęć może dotyczyć prac domowych zadanych przez nauczyciela na poprzednich zajęciach z tego przedmiotu oraz braku zeszytu lub innych pomocy naukowych, niezbędnych na tych zajęciach, określonych przez nauczyciela.</w:t>
      </w:r>
    </w:p>
    <w:p w:rsidR="00DF421D" w:rsidRPr="00CC53BD" w:rsidRDefault="00DF421D" w:rsidP="00CC53BD">
      <w:pPr>
        <w:tabs>
          <w:tab w:val="left" w:pos="4440"/>
        </w:tabs>
        <w:autoSpaceDE w:val="0"/>
        <w:spacing w:line="276" w:lineRule="auto"/>
        <w:jc w:val="center"/>
        <w:rPr>
          <w:rFonts w:asciiTheme="minorHAnsi" w:hAnsiTheme="minorHAnsi" w:cstheme="minorHAnsi"/>
          <w:b/>
          <w:color w:val="000000" w:themeColor="text1"/>
          <w:szCs w:val="24"/>
        </w:rPr>
      </w:pPr>
    </w:p>
    <w:p w:rsidR="007A1B6B" w:rsidRPr="00CC53BD" w:rsidRDefault="00DF421D" w:rsidP="00CC53BD">
      <w:pPr>
        <w:tabs>
          <w:tab w:val="left" w:pos="4440"/>
        </w:tabs>
        <w:autoSpaceDE w:val="0"/>
        <w:spacing w:line="276" w:lineRule="auto"/>
        <w:jc w:val="center"/>
        <w:rPr>
          <w:rFonts w:asciiTheme="minorHAnsi" w:hAnsiTheme="minorHAnsi" w:cstheme="minorHAnsi"/>
          <w:b/>
          <w:color w:val="000000" w:themeColor="text1"/>
          <w:szCs w:val="24"/>
        </w:rPr>
      </w:pPr>
      <w:r w:rsidRPr="00CC53BD">
        <w:rPr>
          <w:rFonts w:asciiTheme="minorHAnsi" w:hAnsiTheme="minorHAnsi" w:cstheme="minorHAnsi"/>
          <w:b/>
          <w:color w:val="000000" w:themeColor="text1"/>
          <w:szCs w:val="24"/>
        </w:rPr>
        <w:t>§ 42</w:t>
      </w:r>
      <w:r w:rsidR="007A1B6B" w:rsidRPr="00CC53BD">
        <w:rPr>
          <w:rFonts w:asciiTheme="minorHAnsi" w:hAnsiTheme="minorHAnsi" w:cstheme="minorHAnsi"/>
          <w:b/>
          <w:color w:val="000000" w:themeColor="text1"/>
          <w:szCs w:val="24"/>
        </w:rPr>
        <w:t>.</w:t>
      </w:r>
    </w:p>
    <w:p w:rsidR="008F4C97" w:rsidRPr="00CC53BD" w:rsidRDefault="008F4C97" w:rsidP="00CC53BD">
      <w:pPr>
        <w:tabs>
          <w:tab w:val="left" w:pos="4440"/>
        </w:tabs>
        <w:autoSpaceDE w:val="0"/>
        <w:spacing w:line="276" w:lineRule="auto"/>
        <w:jc w:val="center"/>
        <w:rPr>
          <w:rFonts w:asciiTheme="minorHAnsi" w:hAnsiTheme="minorHAnsi" w:cstheme="minorHAnsi"/>
          <w:color w:val="000000" w:themeColor="text1"/>
          <w:szCs w:val="24"/>
        </w:rPr>
      </w:pPr>
    </w:p>
    <w:p w:rsidR="007A1B6B" w:rsidRPr="00CC53BD" w:rsidRDefault="007A1B6B" w:rsidP="00C14BD7">
      <w:pPr>
        <w:numPr>
          <w:ilvl w:val="0"/>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 może otrzymać ocenę bieżącą za:</w:t>
      </w:r>
    </w:p>
    <w:p w:rsidR="007A1B6B" w:rsidRPr="00CC53BD" w:rsidRDefault="007A1B6B" w:rsidP="00C14BD7">
      <w:pPr>
        <w:numPr>
          <w:ilvl w:val="0"/>
          <w:numId w:val="75"/>
        </w:numPr>
        <w:tabs>
          <w:tab w:val="left" w:pos="1276"/>
        </w:tabs>
        <w:spacing w:line="276" w:lineRule="auto"/>
        <w:ind w:left="851" w:firstLine="0"/>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odpowiedź ustną;</w:t>
      </w:r>
    </w:p>
    <w:p w:rsidR="007A1B6B" w:rsidRPr="00CC53BD" w:rsidRDefault="007A1B6B" w:rsidP="00C14BD7">
      <w:pPr>
        <w:numPr>
          <w:ilvl w:val="0"/>
          <w:numId w:val="75"/>
        </w:numPr>
        <w:spacing w:line="276" w:lineRule="auto"/>
        <w:ind w:left="1211"/>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odpowiedź pisemną;</w:t>
      </w:r>
    </w:p>
    <w:p w:rsidR="007A1B6B" w:rsidRPr="00CC53BD" w:rsidRDefault="007A1B6B" w:rsidP="00C14BD7">
      <w:pPr>
        <w:numPr>
          <w:ilvl w:val="0"/>
          <w:numId w:val="75"/>
        </w:numPr>
        <w:spacing w:line="276" w:lineRule="auto"/>
        <w:ind w:left="1211"/>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zadanie domowe;</w:t>
      </w:r>
    </w:p>
    <w:p w:rsidR="007A1B6B" w:rsidRPr="00CC53BD" w:rsidRDefault="007A1B6B" w:rsidP="00C14BD7">
      <w:pPr>
        <w:numPr>
          <w:ilvl w:val="0"/>
          <w:numId w:val="75"/>
        </w:numPr>
        <w:spacing w:line="276" w:lineRule="auto"/>
        <w:ind w:left="1211"/>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aktywność na zajęciach, zaangażowanie w przygotowanie lub prowadzenie zajęć;</w:t>
      </w:r>
    </w:p>
    <w:p w:rsidR="007A1B6B" w:rsidRPr="00CC53BD" w:rsidRDefault="007A1B6B" w:rsidP="00C14BD7">
      <w:pPr>
        <w:numPr>
          <w:ilvl w:val="0"/>
          <w:numId w:val="75"/>
        </w:numPr>
        <w:spacing w:line="276" w:lineRule="auto"/>
        <w:ind w:left="1211"/>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pracę twórczą;</w:t>
      </w:r>
    </w:p>
    <w:p w:rsidR="007A1B6B" w:rsidRPr="00CC53BD" w:rsidRDefault="007A1B6B" w:rsidP="00C14BD7">
      <w:pPr>
        <w:numPr>
          <w:ilvl w:val="0"/>
          <w:numId w:val="75"/>
        </w:numPr>
        <w:spacing w:line="276" w:lineRule="auto"/>
        <w:ind w:left="1211"/>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inne formy aktywności.</w:t>
      </w:r>
    </w:p>
    <w:p w:rsidR="007A1B6B" w:rsidRPr="00CC53BD" w:rsidRDefault="007A1B6B" w:rsidP="00C14BD7">
      <w:pPr>
        <w:numPr>
          <w:ilvl w:val="0"/>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Nauczyciel tworząc kategorię ocen podaje formę sprawdzania wiadomości i zakres materiału.</w:t>
      </w:r>
    </w:p>
    <w:p w:rsidR="007A1B6B" w:rsidRPr="00CC53BD" w:rsidRDefault="007A1B6B" w:rsidP="00C14BD7">
      <w:pPr>
        <w:numPr>
          <w:ilvl w:val="0"/>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określeniu pisemnych odpowiedzi ucznia, zwanych także kontrolnymi pracami pisemnymi ucznia, wyróżnia się:</w:t>
      </w:r>
    </w:p>
    <w:p w:rsidR="007A1B6B" w:rsidRPr="00CC53BD" w:rsidRDefault="007A1B6B" w:rsidP="00C14BD7">
      <w:pPr>
        <w:numPr>
          <w:ilvl w:val="1"/>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sprawdzian – obejmuje swym zakresem zrealizowany program nauczania na więcej niż 3 godzinach lekcyjnych zajęć edukacyjnych;</w:t>
      </w:r>
    </w:p>
    <w:p w:rsidR="007A1B6B" w:rsidRPr="00CC53BD" w:rsidRDefault="007A1B6B" w:rsidP="00C14BD7">
      <w:pPr>
        <w:numPr>
          <w:ilvl w:val="1"/>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kartkówka – obejmuje swym zakresem zrealizowany program nauczania </w:t>
      </w:r>
      <w:r w:rsidR="00210CB8"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na nie więcej niż 3 wybranych godzinach lekcyjnych zajęć edukacyjnych;</w:t>
      </w:r>
    </w:p>
    <w:p w:rsidR="007A1B6B" w:rsidRPr="00CC53BD" w:rsidRDefault="007A1B6B" w:rsidP="00C14BD7">
      <w:pPr>
        <w:numPr>
          <w:ilvl w:val="1"/>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praca klasowa – </w:t>
      </w:r>
      <w:r w:rsidR="00C95F68" w:rsidRPr="00CC53BD">
        <w:rPr>
          <w:rFonts w:asciiTheme="minorHAnsi" w:hAnsiTheme="minorHAnsi" w:cstheme="minorHAnsi"/>
          <w:color w:val="000000" w:themeColor="text1"/>
          <w:szCs w:val="24"/>
        </w:rPr>
        <w:t xml:space="preserve">jest szczególną formą sprawdzianu, </w:t>
      </w:r>
      <w:r w:rsidRPr="00CC53BD">
        <w:rPr>
          <w:rFonts w:asciiTheme="minorHAnsi" w:hAnsiTheme="minorHAnsi" w:cstheme="minorHAnsi"/>
          <w:color w:val="000000" w:themeColor="text1"/>
          <w:szCs w:val="24"/>
        </w:rPr>
        <w:t>obejmuje swym zakresem zrealizowany program nauczania na więcej niż 3 godzinach lekcyjnych zajęć edukacyjnych, ze szczególnym wykorzystaniem zdobytych przez ucznia umiejętności na tych zajęciach.</w:t>
      </w:r>
    </w:p>
    <w:p w:rsidR="007A1B6B" w:rsidRPr="00CC53BD" w:rsidRDefault="007A1B6B" w:rsidP="00C14BD7">
      <w:pPr>
        <w:numPr>
          <w:ilvl w:val="0"/>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Odpowiedź ustna może obejmować w stopniu ogólnym zrealizowany dotąd program nauczania, a w stopniu szczegółowym zakres trzech wybranych godzin lekcyjnych z poszczególnych zajęć edukacyjnych.</w:t>
      </w:r>
    </w:p>
    <w:p w:rsidR="007A1B6B" w:rsidRPr="00CC53BD" w:rsidRDefault="007A1B6B" w:rsidP="00C14BD7">
      <w:pPr>
        <w:numPr>
          <w:ilvl w:val="0"/>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Uczeń powinien być przygotowany do każdych zajęć edukacyjnych tak, aby bez dodatkowej zapowiedzi nauczyciela odpowiedzieć na pytania lub rozwiązać zadania obejmujące zakres programu nauczania zrealizowanego na trzech ostatnich godzinach zajęć.</w:t>
      </w:r>
    </w:p>
    <w:p w:rsidR="007A1B6B" w:rsidRPr="00CC53BD" w:rsidRDefault="007A1B6B" w:rsidP="00C14BD7">
      <w:pPr>
        <w:numPr>
          <w:ilvl w:val="0"/>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przypadku nieuczestniczenia w którejś z obowiązujących procedur oceniania, bez względu na jego przyczyny, uczeń ma obowiązek poddania się tej formie sprawdzenia jego osiągnięć w trybie określonym przez nauczyciela, jednak wyłącznie w czasie zajęć szkolnych z danego przedmiotu nauczania lub poza czasem przeznaczonym na zajęcia edukacyjne w danym dniu.</w:t>
      </w:r>
    </w:p>
    <w:p w:rsidR="007A1B6B" w:rsidRPr="00CC53BD" w:rsidRDefault="007A1B6B" w:rsidP="00C14BD7">
      <w:pPr>
        <w:numPr>
          <w:ilvl w:val="0"/>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sytuacji nieprzystąpienia przez ucznia do ustalonej zgodnie z ust. 8 procedury oceniania nauczyciel ma prawo w trybie dowolnym (jednak wyłącznie w toku zajęć szkolnych) sprawdzić, czy uczeń opanował określone treści nauczania i umiejętności.</w:t>
      </w:r>
    </w:p>
    <w:p w:rsidR="007A1B6B" w:rsidRPr="00CC53BD" w:rsidRDefault="007A1B6B" w:rsidP="00C14BD7">
      <w:pPr>
        <w:numPr>
          <w:ilvl w:val="0"/>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jednym dniu zajęć może odbyć się tylko jeden sprawdzian lub praca klasowa.</w:t>
      </w:r>
    </w:p>
    <w:p w:rsidR="007A1B6B" w:rsidRPr="00CC53BD" w:rsidRDefault="007A1B6B" w:rsidP="00C14BD7">
      <w:pPr>
        <w:numPr>
          <w:ilvl w:val="0"/>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Czas przeznaczony na przeprowadzenie pracy klasowej, sprawdzianu, kartkówki lub odpowiedzi ustnej określa nauczyciel prowadzący zajęcia, z uwzględnieniem zakresu wiedzy i umiejętności podlegającej sprawdzeniu oraz z uwzględnieniem opinii, którą posiada uczeń.</w:t>
      </w:r>
    </w:p>
    <w:p w:rsidR="007A1B6B" w:rsidRPr="00CC53BD" w:rsidRDefault="007A1B6B" w:rsidP="00C14BD7">
      <w:pPr>
        <w:numPr>
          <w:ilvl w:val="0"/>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Sposób sprawdzenia wiadomości i umiejętności uczniów, którzy posiadają opinię, uwzględnia wskazania tej opinii i dostosowane wymagania edukacyjne.</w:t>
      </w:r>
    </w:p>
    <w:p w:rsidR="007A1B6B" w:rsidRPr="00CC53BD" w:rsidRDefault="007A1B6B" w:rsidP="00C14BD7">
      <w:pPr>
        <w:numPr>
          <w:ilvl w:val="0"/>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Jeżeli w opiniach, wskazane jest wydłużenie czasu pracy  ucznia podczas pisemnych prac kontrolnych, a przekracza on czas jednej godziny lekcyjnej, wówczas nauczyciel może wyznaczyć uczniowi odrębny termin pisania pracy kontrolnej po zakończeniu zajęć ucznia, uwzględniając te wskazania. Uczeń ma prawo nie wyrazić zgody na ten termin, jednakże zobowiązany jest poddać się sprawdzeniu wiedzy i umiejętności razem z pozostałymi uczniami klasy.</w:t>
      </w:r>
    </w:p>
    <w:p w:rsidR="007A1B6B" w:rsidRPr="00CC53BD" w:rsidRDefault="007A1B6B" w:rsidP="00C14BD7">
      <w:pPr>
        <w:numPr>
          <w:ilvl w:val="0"/>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Kontrolna praca pisemna może mieć charakter testu oraz pytań lub zadań otwartych.</w:t>
      </w:r>
    </w:p>
    <w:p w:rsidR="007A1B6B" w:rsidRPr="00CC53BD" w:rsidRDefault="007A1B6B" w:rsidP="00C14BD7">
      <w:pPr>
        <w:numPr>
          <w:ilvl w:val="0"/>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 który znał termin sprawdzianu, a nie pisał go, zobowiązany jest do napisania go na pierwszych zajęciach po sprawdzianie, na których będzie obecny.</w:t>
      </w:r>
    </w:p>
    <w:p w:rsidR="007A1B6B" w:rsidRPr="00CC53BD" w:rsidRDefault="007A1B6B" w:rsidP="00C14BD7">
      <w:pPr>
        <w:numPr>
          <w:ilvl w:val="0"/>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Każdy uczeń, który był nieobecny na zajęciach lekcyjnych ma obowiązek samodzielnie uzyskać informacje od nauczycieli lub uczniów o przewidywanych terminach sprawdzenia wiedzy i umiejętności oraz o wszystkich zadaniach domowych, które powinny być zrealizowane.</w:t>
      </w:r>
    </w:p>
    <w:p w:rsidR="007A1B6B" w:rsidRPr="00CC53BD" w:rsidRDefault="007A1B6B" w:rsidP="00C14BD7">
      <w:pPr>
        <w:numPr>
          <w:ilvl w:val="0"/>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 który w trakcie zapowiadania sprawdzianu nie był obecny na zajęciach, ma obowiązek na pierwszych zajęciach z tego przedmiotu po ustaniu nieobecności ustalić z nauczycielem prowadzącym te zajęcia termin przeprowadz</w:t>
      </w:r>
      <w:r w:rsidR="0022192D" w:rsidRPr="00CC53BD">
        <w:rPr>
          <w:rFonts w:asciiTheme="minorHAnsi" w:hAnsiTheme="minorHAnsi" w:cstheme="minorHAnsi"/>
          <w:color w:val="000000" w:themeColor="text1"/>
          <w:szCs w:val="24"/>
        </w:rPr>
        <w:t>enia pisemnej pracy kontrolnej. T</w:t>
      </w:r>
      <w:r w:rsidRPr="00CC53BD">
        <w:rPr>
          <w:rFonts w:asciiTheme="minorHAnsi" w:hAnsiTheme="minorHAnsi" w:cstheme="minorHAnsi"/>
          <w:color w:val="000000" w:themeColor="text1"/>
          <w:szCs w:val="24"/>
        </w:rPr>
        <w:t>ermin ten nie może przekraczać 10 dni. Nauczyciel ma prawo zmienić formę sprawdzenia wiedzy i umiejętności ucznia.</w:t>
      </w:r>
    </w:p>
    <w:p w:rsidR="007A1B6B" w:rsidRPr="00CC53BD" w:rsidRDefault="007A1B6B" w:rsidP="00C14BD7">
      <w:pPr>
        <w:numPr>
          <w:ilvl w:val="0"/>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Uczeń, który odmawia odpowiedzi pisemnej lub ustnej otrzymuje ocenę niedostateczną.</w:t>
      </w:r>
    </w:p>
    <w:p w:rsidR="007A1B6B" w:rsidRPr="00CC53BD" w:rsidRDefault="007A1B6B" w:rsidP="00C14BD7">
      <w:pPr>
        <w:numPr>
          <w:ilvl w:val="0"/>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 który odmawia wykonania zadania lub polecenia nauczyciela, dotyczącego toku zajęć, otrzymuje ocenę niedostateczną.</w:t>
      </w:r>
    </w:p>
    <w:p w:rsidR="007A1B6B" w:rsidRPr="00CC53BD" w:rsidRDefault="007A1B6B" w:rsidP="00C14BD7">
      <w:pPr>
        <w:numPr>
          <w:ilvl w:val="0"/>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Brak zeszytu, zadania domowego lub innych pomocy naukowych określonych przez nauczyciela zajęć na początku roku szkolnego i wymaganych od ucznia</w:t>
      </w:r>
      <w:r w:rsidR="002B654D">
        <w:rPr>
          <w:rFonts w:asciiTheme="minorHAnsi" w:hAnsiTheme="minorHAnsi" w:cstheme="minorHAnsi"/>
          <w:color w:val="000000" w:themeColor="text1"/>
          <w:szCs w:val="24"/>
        </w:rPr>
        <w:t xml:space="preserve"> jest</w:t>
      </w:r>
      <w:r w:rsidRPr="00CC53BD">
        <w:rPr>
          <w:rFonts w:asciiTheme="minorHAnsi" w:hAnsiTheme="minorHAnsi" w:cstheme="minorHAnsi"/>
          <w:color w:val="000000" w:themeColor="text1"/>
          <w:szCs w:val="24"/>
        </w:rPr>
        <w:t xml:space="preserve"> oceniany </w:t>
      </w:r>
      <w:r w:rsidR="002B654D">
        <w:rPr>
          <w:rFonts w:asciiTheme="minorHAnsi" w:hAnsiTheme="minorHAnsi" w:cstheme="minorHAnsi"/>
          <w:color w:val="000000" w:themeColor="text1"/>
          <w:szCs w:val="24"/>
        </w:rPr>
        <w:t>przez nauczyciela „np”</w:t>
      </w:r>
      <w:r w:rsidRPr="00CC53BD">
        <w:rPr>
          <w:rFonts w:asciiTheme="minorHAnsi" w:hAnsiTheme="minorHAnsi" w:cstheme="minorHAnsi"/>
          <w:color w:val="000000" w:themeColor="text1"/>
          <w:szCs w:val="24"/>
        </w:rPr>
        <w:t>.</w:t>
      </w:r>
    </w:p>
    <w:p w:rsidR="007A1B6B" w:rsidRPr="00CC53BD" w:rsidRDefault="007A1B6B" w:rsidP="00C14BD7">
      <w:pPr>
        <w:numPr>
          <w:ilvl w:val="0"/>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Kartkówka nie musi być zapowiedziana przez nauczyciela.</w:t>
      </w:r>
    </w:p>
    <w:p w:rsidR="007A1B6B" w:rsidRPr="00CC53BD" w:rsidRDefault="007A1B6B" w:rsidP="00C14BD7">
      <w:pPr>
        <w:numPr>
          <w:ilvl w:val="0"/>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Poprawa sprawdzianu lub pracy klasowej powinna obejmować ten sam zakres treści nauczania co sprawdzian lub praca klasowa, których dotyczy.</w:t>
      </w:r>
    </w:p>
    <w:p w:rsidR="000526E9" w:rsidRPr="00CC53BD" w:rsidRDefault="000526E9" w:rsidP="00C14BD7">
      <w:pPr>
        <w:numPr>
          <w:ilvl w:val="0"/>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Jeżeli dyrektor szkoły wyraził </w:t>
      </w:r>
      <w:r w:rsidR="00F30EE9" w:rsidRPr="00CC53BD">
        <w:rPr>
          <w:rFonts w:asciiTheme="minorHAnsi" w:hAnsiTheme="minorHAnsi" w:cstheme="minorHAnsi"/>
          <w:color w:val="000000" w:themeColor="text1"/>
          <w:szCs w:val="24"/>
        </w:rPr>
        <w:t xml:space="preserve">samorządowi uczniowskiemu </w:t>
      </w:r>
      <w:r w:rsidRPr="00CC53BD">
        <w:rPr>
          <w:rFonts w:asciiTheme="minorHAnsi" w:hAnsiTheme="minorHAnsi" w:cstheme="minorHAnsi"/>
          <w:color w:val="000000" w:themeColor="text1"/>
          <w:szCs w:val="24"/>
        </w:rPr>
        <w:t>zgodę na stosowanie</w:t>
      </w:r>
      <w:r w:rsidR="00F30EE9" w:rsidRPr="00CC53BD">
        <w:rPr>
          <w:rFonts w:asciiTheme="minorHAnsi" w:hAnsiTheme="minorHAnsi" w:cstheme="minorHAnsi"/>
          <w:color w:val="000000" w:themeColor="text1"/>
          <w:szCs w:val="24"/>
        </w:rPr>
        <w:t xml:space="preserve"> w systemie dziennika elektronicznego</w:t>
      </w:r>
      <w:r w:rsidRPr="00CC53BD">
        <w:rPr>
          <w:rFonts w:asciiTheme="minorHAnsi" w:hAnsiTheme="minorHAnsi" w:cstheme="minorHAnsi"/>
          <w:color w:val="000000" w:themeColor="text1"/>
          <w:szCs w:val="24"/>
        </w:rPr>
        <w:t xml:space="preserve"> tzw. „</w:t>
      </w:r>
      <w:r w:rsidR="00F30EE9" w:rsidRPr="00CC53BD">
        <w:rPr>
          <w:rFonts w:asciiTheme="minorHAnsi" w:hAnsiTheme="minorHAnsi" w:cstheme="minorHAnsi"/>
          <w:color w:val="000000" w:themeColor="text1"/>
          <w:szCs w:val="24"/>
        </w:rPr>
        <w:t>s</w:t>
      </w:r>
      <w:r w:rsidRPr="00CC53BD">
        <w:rPr>
          <w:rFonts w:asciiTheme="minorHAnsi" w:hAnsiTheme="minorHAnsi" w:cstheme="minorHAnsi"/>
          <w:color w:val="000000" w:themeColor="text1"/>
          <w:szCs w:val="24"/>
        </w:rPr>
        <w:t xml:space="preserve">zczęśliwego numeru” wówczas </w:t>
      </w:r>
      <w:r w:rsidR="00F30EE9" w:rsidRPr="00CC53BD">
        <w:rPr>
          <w:rFonts w:asciiTheme="minorHAnsi" w:hAnsiTheme="minorHAnsi" w:cstheme="minorHAnsi"/>
          <w:color w:val="000000" w:themeColor="text1"/>
          <w:szCs w:val="24"/>
        </w:rPr>
        <w:t xml:space="preserve">każdy </w:t>
      </w:r>
      <w:r w:rsidRPr="00CC53BD">
        <w:rPr>
          <w:rFonts w:asciiTheme="minorHAnsi" w:hAnsiTheme="minorHAnsi" w:cstheme="minorHAnsi"/>
          <w:color w:val="000000" w:themeColor="text1"/>
          <w:szCs w:val="24"/>
        </w:rPr>
        <w:t>uczeń, którego numer z dziennika został wylosowany jako „szczęśliwy” jest zwolniony w danym dniu z odpowiedzi ustnych i niezapowiedzianych kartkówek.</w:t>
      </w:r>
      <w:r w:rsidR="00F30EE9" w:rsidRPr="00CC53BD">
        <w:rPr>
          <w:rFonts w:asciiTheme="minorHAnsi" w:hAnsiTheme="minorHAnsi" w:cstheme="minorHAnsi"/>
          <w:color w:val="000000" w:themeColor="text1"/>
          <w:szCs w:val="24"/>
        </w:rPr>
        <w:t xml:space="preserve"> Uczeń może zrezygnować z przysługującego mu prawa do takiego zwolnienia.</w:t>
      </w:r>
    </w:p>
    <w:p w:rsidR="007A1B6B" w:rsidRPr="00CC53BD" w:rsidRDefault="007A1B6B" w:rsidP="00C14BD7">
      <w:pPr>
        <w:numPr>
          <w:ilvl w:val="0"/>
          <w:numId w:val="3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Nauczyciele poszczególnych zajęć określają:</w:t>
      </w:r>
    </w:p>
    <w:p w:rsidR="007A1B6B" w:rsidRPr="00CC53BD" w:rsidRDefault="007A1B6B" w:rsidP="00C14BD7">
      <w:pPr>
        <w:numPr>
          <w:ilvl w:val="0"/>
          <w:numId w:val="8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szczegółowe warunki i sposoby oceniania na zajęciach, które prowadzą; </w:t>
      </w:r>
    </w:p>
    <w:p w:rsidR="007A1B6B" w:rsidRPr="00CC53BD" w:rsidRDefault="007A1B6B" w:rsidP="00C14BD7">
      <w:pPr>
        <w:numPr>
          <w:ilvl w:val="0"/>
          <w:numId w:val="80"/>
        </w:numPr>
        <w:spacing w:line="276" w:lineRule="auto"/>
        <w:rPr>
          <w:rFonts w:asciiTheme="minorHAnsi" w:hAnsiTheme="minorHAnsi" w:cstheme="minorHAnsi"/>
          <w:b/>
          <w:bCs/>
          <w:color w:val="000000" w:themeColor="text1"/>
          <w:szCs w:val="24"/>
        </w:rPr>
      </w:pPr>
      <w:r w:rsidRPr="00CC53BD">
        <w:rPr>
          <w:rFonts w:asciiTheme="minorHAnsi" w:hAnsiTheme="minorHAnsi" w:cstheme="minorHAnsi"/>
          <w:color w:val="000000" w:themeColor="text1"/>
          <w:szCs w:val="24"/>
        </w:rPr>
        <w:t xml:space="preserve">możliwości uwzględnienia braku przygotowania ucznia do zajęć oraz formy zaliczeń. </w:t>
      </w:r>
    </w:p>
    <w:p w:rsidR="008F4C97" w:rsidRPr="00CC53BD" w:rsidRDefault="008F4C97" w:rsidP="00CC53BD">
      <w:pPr>
        <w:spacing w:line="276" w:lineRule="auto"/>
        <w:jc w:val="center"/>
        <w:rPr>
          <w:rFonts w:asciiTheme="minorHAnsi" w:hAnsiTheme="minorHAnsi" w:cstheme="minorHAnsi"/>
          <w:b/>
          <w:bCs/>
          <w:color w:val="000000" w:themeColor="text1"/>
          <w:szCs w:val="24"/>
        </w:rPr>
      </w:pPr>
    </w:p>
    <w:p w:rsidR="00EF4E62" w:rsidRPr="00CC53BD" w:rsidRDefault="00DF421D" w:rsidP="00CC53BD">
      <w:pPr>
        <w:spacing w:line="276" w:lineRule="auto"/>
        <w:jc w:val="center"/>
        <w:rPr>
          <w:rFonts w:asciiTheme="minorHAnsi" w:hAnsiTheme="minorHAnsi" w:cstheme="minorHAnsi"/>
          <w:b/>
          <w:bCs/>
          <w:color w:val="000000" w:themeColor="text1"/>
          <w:szCs w:val="24"/>
        </w:rPr>
      </w:pPr>
      <w:r w:rsidRPr="00CC53BD">
        <w:rPr>
          <w:rFonts w:asciiTheme="minorHAnsi" w:hAnsiTheme="minorHAnsi" w:cstheme="minorHAnsi"/>
          <w:b/>
          <w:bCs/>
          <w:color w:val="000000" w:themeColor="text1"/>
          <w:szCs w:val="24"/>
        </w:rPr>
        <w:t>§ 43</w:t>
      </w:r>
      <w:r w:rsidR="00EF4E62" w:rsidRPr="00CC53BD">
        <w:rPr>
          <w:rFonts w:asciiTheme="minorHAnsi" w:hAnsiTheme="minorHAnsi" w:cstheme="minorHAnsi"/>
          <w:b/>
          <w:bCs/>
          <w:color w:val="000000" w:themeColor="text1"/>
          <w:szCs w:val="24"/>
        </w:rPr>
        <w:t>.</w:t>
      </w:r>
    </w:p>
    <w:p w:rsidR="00EF4E62" w:rsidRPr="00CC53BD" w:rsidRDefault="00EF4E62" w:rsidP="00CC53BD">
      <w:pPr>
        <w:spacing w:line="276" w:lineRule="auto"/>
        <w:jc w:val="center"/>
        <w:rPr>
          <w:rFonts w:asciiTheme="minorHAnsi" w:hAnsiTheme="minorHAnsi" w:cstheme="minorHAnsi"/>
          <w:b/>
          <w:bCs/>
          <w:color w:val="000000" w:themeColor="text1"/>
          <w:szCs w:val="24"/>
        </w:rPr>
      </w:pPr>
      <w:r w:rsidRPr="00CC53BD">
        <w:rPr>
          <w:rFonts w:asciiTheme="minorHAnsi" w:hAnsiTheme="minorHAnsi" w:cstheme="minorHAnsi"/>
          <w:b/>
          <w:bCs/>
          <w:color w:val="000000" w:themeColor="text1"/>
          <w:szCs w:val="24"/>
        </w:rPr>
        <w:t>Warunki i sposoby przekazywania rodzicom informacji o postępach i trudnościach ucznia w nauce oraz jego zachowaniu.</w:t>
      </w:r>
    </w:p>
    <w:p w:rsidR="00EF4E62" w:rsidRPr="00CC53BD" w:rsidRDefault="00EF4E62" w:rsidP="00CC53BD">
      <w:pPr>
        <w:spacing w:line="276" w:lineRule="auto"/>
        <w:rPr>
          <w:rFonts w:asciiTheme="minorHAnsi" w:hAnsiTheme="minorHAnsi" w:cstheme="minorHAnsi"/>
          <w:b/>
          <w:bCs/>
          <w:color w:val="000000" w:themeColor="text1"/>
          <w:szCs w:val="24"/>
        </w:rPr>
      </w:pPr>
    </w:p>
    <w:p w:rsidR="00C95F68" w:rsidRPr="00CC53BD" w:rsidRDefault="00C95F68" w:rsidP="00C14BD7">
      <w:pPr>
        <w:pStyle w:val="Akapitzlist"/>
        <w:numPr>
          <w:ilvl w:val="0"/>
          <w:numId w:val="163"/>
        </w:numPr>
        <w:tabs>
          <w:tab w:val="left" w:pos="284"/>
        </w:tabs>
        <w:suppressAutoHyphens w:val="0"/>
        <w:spacing w:line="276" w:lineRule="auto"/>
        <w:contextualSpacing/>
        <w:jc w:val="both"/>
        <w:rPr>
          <w:rFonts w:asciiTheme="minorHAnsi" w:hAnsiTheme="minorHAnsi" w:cstheme="minorHAnsi"/>
          <w:bCs/>
          <w:color w:val="000000" w:themeColor="text1"/>
        </w:rPr>
      </w:pPr>
      <w:r w:rsidRPr="00CC53BD">
        <w:rPr>
          <w:rFonts w:asciiTheme="minorHAnsi" w:hAnsiTheme="minorHAnsi" w:cstheme="minorHAnsi"/>
          <w:bCs/>
          <w:color w:val="000000" w:themeColor="text1"/>
        </w:rPr>
        <w:t xml:space="preserve">Każda ocena otrzymana na zajęciach edukacyjnych przez ucznia jest informacją kierowaną do niego oraz jego rodziców o postępach i trudnościach w nauce, a ocena zachowania, uwagi i spostrzeżenia przekazywane prze nauczycieli i wychowawcę </w:t>
      </w:r>
      <w:r w:rsidR="002C0FAA" w:rsidRPr="00CC53BD">
        <w:rPr>
          <w:rFonts w:asciiTheme="minorHAnsi" w:hAnsiTheme="minorHAnsi" w:cstheme="minorHAnsi"/>
          <w:bCs/>
          <w:color w:val="000000" w:themeColor="text1"/>
        </w:rPr>
        <w:t xml:space="preserve">jest informacją </w:t>
      </w:r>
      <w:r w:rsidRPr="00CC53BD">
        <w:rPr>
          <w:rFonts w:asciiTheme="minorHAnsi" w:hAnsiTheme="minorHAnsi" w:cstheme="minorHAnsi"/>
          <w:bCs/>
          <w:color w:val="000000" w:themeColor="text1"/>
        </w:rPr>
        <w:t xml:space="preserve">o </w:t>
      </w:r>
      <w:r w:rsidR="002C0FAA" w:rsidRPr="00CC53BD">
        <w:rPr>
          <w:rFonts w:asciiTheme="minorHAnsi" w:hAnsiTheme="minorHAnsi" w:cstheme="minorHAnsi"/>
          <w:color w:val="000000" w:themeColor="text1"/>
        </w:rPr>
        <w:t>stopniu respektowania przez ucznia zasad współżycia społecznego i norm etycznych oraz o wywiązywaniu się z obowiązków ucznia określonych w statucie szkoły</w:t>
      </w:r>
    </w:p>
    <w:p w:rsidR="00D2333E" w:rsidRPr="00CC53BD" w:rsidRDefault="00D2333E" w:rsidP="00C14BD7">
      <w:pPr>
        <w:pStyle w:val="Akapitzlist"/>
        <w:numPr>
          <w:ilvl w:val="0"/>
          <w:numId w:val="163"/>
        </w:numPr>
        <w:tabs>
          <w:tab w:val="left" w:pos="284"/>
        </w:tabs>
        <w:suppressAutoHyphens w:val="0"/>
        <w:spacing w:line="276" w:lineRule="auto"/>
        <w:contextualSpacing/>
        <w:jc w:val="both"/>
        <w:rPr>
          <w:rFonts w:asciiTheme="minorHAnsi" w:hAnsiTheme="minorHAnsi" w:cstheme="minorHAnsi"/>
          <w:bCs/>
          <w:color w:val="000000" w:themeColor="text1"/>
        </w:rPr>
      </w:pPr>
      <w:r w:rsidRPr="00CC53BD">
        <w:rPr>
          <w:rFonts w:asciiTheme="minorHAnsi" w:hAnsiTheme="minorHAnsi" w:cstheme="minorHAnsi"/>
          <w:bCs/>
          <w:color w:val="000000" w:themeColor="text1"/>
        </w:rPr>
        <w:t>Ocenione i poprawione prace pisemne ucznia stanowią</w:t>
      </w:r>
      <w:r w:rsidR="002C0FAA" w:rsidRPr="00CC53BD">
        <w:rPr>
          <w:rFonts w:asciiTheme="minorHAnsi" w:hAnsiTheme="minorHAnsi" w:cstheme="minorHAnsi"/>
          <w:bCs/>
          <w:color w:val="000000" w:themeColor="text1"/>
        </w:rPr>
        <w:t xml:space="preserve"> szczególną</w:t>
      </w:r>
      <w:r w:rsidRPr="00CC53BD">
        <w:rPr>
          <w:rFonts w:asciiTheme="minorHAnsi" w:hAnsiTheme="minorHAnsi" w:cstheme="minorHAnsi"/>
          <w:bCs/>
          <w:color w:val="000000" w:themeColor="text1"/>
        </w:rPr>
        <w:t xml:space="preserve"> informację dla niego i jego rodziców</w:t>
      </w:r>
      <w:r w:rsidR="002C0FAA" w:rsidRPr="00CC53BD">
        <w:rPr>
          <w:rFonts w:asciiTheme="minorHAnsi" w:hAnsiTheme="minorHAnsi" w:cstheme="minorHAnsi"/>
          <w:bCs/>
          <w:color w:val="000000" w:themeColor="text1"/>
        </w:rPr>
        <w:t xml:space="preserve"> </w:t>
      </w:r>
      <w:r w:rsidR="002C0FAA" w:rsidRPr="00CC53BD">
        <w:rPr>
          <w:rFonts w:asciiTheme="minorHAnsi" w:hAnsiTheme="minorHAnsi" w:cstheme="minorHAnsi"/>
          <w:color w:val="000000" w:themeColor="text1"/>
        </w:rPr>
        <w:t>o tym co zrobił dobrze, a co zrobił źle i jak powinien się dalej uczyć.</w:t>
      </w:r>
    </w:p>
    <w:p w:rsidR="00EF4E62" w:rsidRPr="00CC53BD" w:rsidRDefault="00EF4E62" w:rsidP="00C14BD7">
      <w:pPr>
        <w:pStyle w:val="Akapitzlist"/>
        <w:numPr>
          <w:ilvl w:val="0"/>
          <w:numId w:val="163"/>
        </w:numPr>
        <w:tabs>
          <w:tab w:val="left" w:pos="284"/>
        </w:tabs>
        <w:suppressAutoHyphens w:val="0"/>
        <w:spacing w:line="276" w:lineRule="auto"/>
        <w:contextualSpacing/>
        <w:jc w:val="both"/>
        <w:rPr>
          <w:rFonts w:asciiTheme="minorHAnsi" w:hAnsiTheme="minorHAnsi" w:cstheme="minorHAnsi"/>
          <w:bCs/>
          <w:color w:val="000000" w:themeColor="text1"/>
        </w:rPr>
      </w:pPr>
      <w:r w:rsidRPr="00CC53BD">
        <w:rPr>
          <w:rFonts w:asciiTheme="minorHAnsi" w:hAnsiTheme="minorHAnsi" w:cstheme="minorHAnsi"/>
          <w:bCs/>
          <w:color w:val="000000" w:themeColor="text1"/>
        </w:rPr>
        <w:t>Szkoła prowadzi dla każdego oddziału dziennik elektroniczny, w którym dokumentuje się przebieg nauczania w danym roku szkolnym. Podstawowym sposobem informowania ucznia i jego rodziców o postępach, osiągnięciach i wynikach nauczania ucznia jest dziennik elektroniczny. Zasady funkcjo</w:t>
      </w:r>
      <w:r w:rsidR="00C95F68" w:rsidRPr="00CC53BD">
        <w:rPr>
          <w:rFonts w:asciiTheme="minorHAnsi" w:hAnsiTheme="minorHAnsi" w:cstheme="minorHAnsi"/>
          <w:bCs/>
          <w:color w:val="000000" w:themeColor="text1"/>
        </w:rPr>
        <w:t>nowania i udostępniania uczniom i </w:t>
      </w:r>
      <w:r w:rsidRPr="00CC53BD">
        <w:rPr>
          <w:rFonts w:asciiTheme="minorHAnsi" w:hAnsiTheme="minorHAnsi" w:cstheme="minorHAnsi"/>
          <w:bCs/>
          <w:color w:val="000000" w:themeColor="text1"/>
        </w:rPr>
        <w:t>rodzicom wglądu do dziennika elektronicznego określa dyrektor szkoły.</w:t>
      </w:r>
    </w:p>
    <w:p w:rsidR="00EF4E62" w:rsidRPr="00CC53BD" w:rsidRDefault="00EF4E62" w:rsidP="00C14BD7">
      <w:pPr>
        <w:pStyle w:val="Akapitzlist"/>
        <w:numPr>
          <w:ilvl w:val="0"/>
          <w:numId w:val="163"/>
        </w:numPr>
        <w:tabs>
          <w:tab w:val="left" w:pos="284"/>
        </w:tabs>
        <w:suppressAutoHyphens w:val="0"/>
        <w:spacing w:line="276" w:lineRule="auto"/>
        <w:contextualSpacing/>
        <w:jc w:val="both"/>
        <w:rPr>
          <w:rFonts w:asciiTheme="minorHAnsi" w:hAnsiTheme="minorHAnsi" w:cstheme="minorHAnsi"/>
          <w:bCs/>
          <w:color w:val="000000" w:themeColor="text1"/>
        </w:rPr>
      </w:pPr>
      <w:r w:rsidRPr="00CC53BD">
        <w:rPr>
          <w:rFonts w:asciiTheme="minorHAnsi" w:hAnsiTheme="minorHAnsi" w:cstheme="minorHAnsi"/>
          <w:bCs/>
          <w:color w:val="000000" w:themeColor="text1"/>
        </w:rPr>
        <w:t xml:space="preserve">Rodzic dodatkowo może uzyskać szczegółową, wszechstronną i wyczerpującą informację o osiągnięciach, postępach i wynikach nauczania dziecka podczas  zebrań </w:t>
      </w:r>
      <w:r w:rsidRPr="00CC53BD">
        <w:rPr>
          <w:rFonts w:asciiTheme="minorHAnsi" w:hAnsiTheme="minorHAnsi" w:cstheme="minorHAnsi"/>
          <w:bCs/>
          <w:color w:val="000000" w:themeColor="text1"/>
        </w:rPr>
        <w:lastRenderedPageBreak/>
        <w:t>z wychowawcą danego oddziału klasowego oraz poprzez indywidualne spotkania z</w:t>
      </w:r>
      <w:r w:rsidR="00C95F68" w:rsidRPr="00CC53BD">
        <w:rPr>
          <w:rFonts w:asciiTheme="minorHAnsi" w:hAnsiTheme="minorHAnsi" w:cstheme="minorHAnsi"/>
          <w:bCs/>
          <w:color w:val="000000" w:themeColor="text1"/>
        </w:rPr>
        <w:t> </w:t>
      </w:r>
      <w:r w:rsidRPr="00CC53BD">
        <w:rPr>
          <w:rFonts w:asciiTheme="minorHAnsi" w:hAnsiTheme="minorHAnsi" w:cstheme="minorHAnsi"/>
          <w:bCs/>
          <w:color w:val="000000" w:themeColor="text1"/>
        </w:rPr>
        <w:t>nauczycielami w szkole, które mogą odbywać się tak, by nie zakłócały pracy nauczyciela i pozwalały zapewnić bezpieczeństwo uczniom, będącym pod jego opieką. Nauczyciel ma prawo odmówić rozmowy z rodzicem (prawnym opiekunem), jeżeli zajdą takie okoliczności.</w:t>
      </w:r>
    </w:p>
    <w:p w:rsidR="00EF4E62" w:rsidRPr="00CC53BD" w:rsidRDefault="00EF4E62" w:rsidP="00C14BD7">
      <w:pPr>
        <w:pStyle w:val="Akapitzlist"/>
        <w:numPr>
          <w:ilvl w:val="0"/>
          <w:numId w:val="163"/>
        </w:numPr>
        <w:tabs>
          <w:tab w:val="left" w:pos="284"/>
        </w:tabs>
        <w:spacing w:line="276" w:lineRule="auto"/>
        <w:jc w:val="both"/>
        <w:rPr>
          <w:rFonts w:asciiTheme="minorHAnsi" w:hAnsiTheme="minorHAnsi" w:cstheme="minorHAnsi"/>
          <w:bCs/>
          <w:color w:val="000000" w:themeColor="text1"/>
        </w:rPr>
      </w:pPr>
      <w:r w:rsidRPr="00CC53BD">
        <w:rPr>
          <w:rFonts w:asciiTheme="minorHAnsi" w:hAnsiTheme="minorHAnsi" w:cstheme="minorHAnsi"/>
          <w:bCs/>
          <w:color w:val="000000" w:themeColor="text1"/>
        </w:rPr>
        <w:t xml:space="preserve">Indywidualne rozmowy nauczyciela z rodzicami w ciągu dnia pracy są dopuszczalne pod warunkiem, że nie zakłóca to organizacji pracy nauczyciela i </w:t>
      </w:r>
      <w:r w:rsidR="00E173D5" w:rsidRPr="00CC53BD">
        <w:rPr>
          <w:rFonts w:asciiTheme="minorHAnsi" w:hAnsiTheme="minorHAnsi" w:cstheme="minorHAnsi"/>
          <w:bCs/>
          <w:color w:val="000000" w:themeColor="text1"/>
        </w:rPr>
        <w:t xml:space="preserve">nie utrudnia </w:t>
      </w:r>
      <w:r w:rsidRPr="00CC53BD">
        <w:rPr>
          <w:rFonts w:asciiTheme="minorHAnsi" w:hAnsiTheme="minorHAnsi" w:cstheme="minorHAnsi"/>
          <w:bCs/>
          <w:color w:val="000000" w:themeColor="text1"/>
        </w:rPr>
        <w:t>zapewnienia bezpieczeństwa uczniów. Nauczyciel ma prawo odmówić rodzicowi rozmowy, gdy zajdą ww. okoliczności.</w:t>
      </w:r>
    </w:p>
    <w:p w:rsidR="00F53B77" w:rsidRPr="00CC53BD" w:rsidRDefault="00F53B77" w:rsidP="00CC53BD">
      <w:pPr>
        <w:spacing w:line="276" w:lineRule="auto"/>
        <w:jc w:val="center"/>
        <w:rPr>
          <w:rFonts w:asciiTheme="minorHAnsi" w:hAnsiTheme="minorHAnsi" w:cstheme="minorHAnsi"/>
          <w:b/>
          <w:bCs/>
          <w:color w:val="000000" w:themeColor="text1"/>
          <w:szCs w:val="24"/>
        </w:rPr>
      </w:pPr>
    </w:p>
    <w:p w:rsidR="007A1B6B" w:rsidRPr="00CC53BD" w:rsidRDefault="00DF421D" w:rsidP="00CC53BD">
      <w:pPr>
        <w:spacing w:line="276" w:lineRule="auto"/>
        <w:jc w:val="center"/>
        <w:rPr>
          <w:rFonts w:asciiTheme="minorHAnsi" w:hAnsiTheme="minorHAnsi" w:cstheme="minorHAnsi"/>
          <w:b/>
          <w:bCs/>
          <w:color w:val="000000" w:themeColor="text1"/>
          <w:szCs w:val="24"/>
        </w:rPr>
      </w:pPr>
      <w:r w:rsidRPr="00CC53BD">
        <w:rPr>
          <w:rFonts w:asciiTheme="minorHAnsi" w:hAnsiTheme="minorHAnsi" w:cstheme="minorHAnsi"/>
          <w:b/>
          <w:bCs/>
          <w:color w:val="000000" w:themeColor="text1"/>
          <w:szCs w:val="24"/>
        </w:rPr>
        <w:t>§ 44</w:t>
      </w:r>
      <w:r w:rsidR="007A1B6B" w:rsidRPr="00CC53BD">
        <w:rPr>
          <w:rFonts w:asciiTheme="minorHAnsi" w:hAnsiTheme="minorHAnsi" w:cstheme="minorHAnsi"/>
          <w:b/>
          <w:bCs/>
          <w:color w:val="000000" w:themeColor="text1"/>
          <w:szCs w:val="24"/>
        </w:rPr>
        <w:t>.</w:t>
      </w:r>
    </w:p>
    <w:p w:rsidR="007A1B6B" w:rsidRPr="00CC53BD" w:rsidRDefault="007A1B6B" w:rsidP="00CC53BD">
      <w:pPr>
        <w:spacing w:line="276" w:lineRule="auto"/>
        <w:ind w:left="360"/>
        <w:jc w:val="center"/>
        <w:rPr>
          <w:rFonts w:asciiTheme="minorHAnsi" w:hAnsiTheme="minorHAnsi" w:cstheme="minorHAnsi"/>
          <w:b/>
          <w:bCs/>
          <w:color w:val="000000" w:themeColor="text1"/>
          <w:szCs w:val="24"/>
        </w:rPr>
      </w:pPr>
      <w:r w:rsidRPr="00CC53BD">
        <w:rPr>
          <w:rFonts w:asciiTheme="minorHAnsi" w:hAnsiTheme="minorHAnsi" w:cstheme="minorHAnsi"/>
          <w:b/>
          <w:bCs/>
          <w:color w:val="000000" w:themeColor="text1"/>
          <w:szCs w:val="24"/>
        </w:rPr>
        <w:t>Warunki i tryb u</w:t>
      </w:r>
      <w:r w:rsidR="003A1DAC" w:rsidRPr="00CC53BD">
        <w:rPr>
          <w:rFonts w:asciiTheme="minorHAnsi" w:hAnsiTheme="minorHAnsi" w:cstheme="minorHAnsi"/>
          <w:b/>
          <w:bCs/>
          <w:color w:val="000000" w:themeColor="text1"/>
          <w:szCs w:val="24"/>
        </w:rPr>
        <w:t>zyskania wyższej niż przewidywana</w:t>
      </w:r>
    </w:p>
    <w:p w:rsidR="007A1B6B" w:rsidRPr="00CC53BD" w:rsidRDefault="007A1B6B" w:rsidP="00CC53BD">
      <w:pPr>
        <w:spacing w:line="276" w:lineRule="auto"/>
        <w:ind w:left="360"/>
        <w:jc w:val="center"/>
        <w:rPr>
          <w:rFonts w:asciiTheme="minorHAnsi" w:hAnsiTheme="minorHAnsi" w:cstheme="minorHAnsi"/>
          <w:b/>
          <w:bCs/>
          <w:color w:val="000000" w:themeColor="text1"/>
          <w:szCs w:val="24"/>
        </w:rPr>
      </w:pPr>
      <w:r w:rsidRPr="00CC53BD">
        <w:rPr>
          <w:rFonts w:asciiTheme="minorHAnsi" w:hAnsiTheme="minorHAnsi" w:cstheme="minorHAnsi"/>
          <w:b/>
          <w:bCs/>
          <w:color w:val="000000" w:themeColor="text1"/>
          <w:szCs w:val="24"/>
        </w:rPr>
        <w:t>rocznej oceny klasyfikacyjnej z zajęć edukacyjnych</w:t>
      </w:r>
    </w:p>
    <w:p w:rsidR="007A1B6B" w:rsidRPr="00CC53BD" w:rsidRDefault="007A1B6B" w:rsidP="00CC53BD">
      <w:pPr>
        <w:spacing w:line="276" w:lineRule="auto"/>
        <w:ind w:left="360"/>
        <w:jc w:val="center"/>
        <w:rPr>
          <w:rFonts w:asciiTheme="minorHAnsi" w:hAnsiTheme="minorHAnsi" w:cstheme="minorHAnsi"/>
          <w:b/>
          <w:bCs/>
          <w:color w:val="000000" w:themeColor="text1"/>
          <w:szCs w:val="24"/>
        </w:rPr>
      </w:pPr>
      <w:r w:rsidRPr="00CC53BD">
        <w:rPr>
          <w:rFonts w:asciiTheme="minorHAnsi" w:hAnsiTheme="minorHAnsi" w:cstheme="minorHAnsi"/>
          <w:b/>
          <w:bCs/>
          <w:color w:val="000000" w:themeColor="text1"/>
          <w:szCs w:val="24"/>
        </w:rPr>
        <w:t>i rocznej klasyfikacyjnej oceny zachowania</w:t>
      </w:r>
      <w:r w:rsidR="00CB4C7A">
        <w:rPr>
          <w:rFonts w:asciiTheme="minorHAnsi" w:hAnsiTheme="minorHAnsi" w:cstheme="minorHAnsi"/>
          <w:b/>
          <w:bCs/>
          <w:color w:val="000000" w:themeColor="text1"/>
          <w:szCs w:val="24"/>
        </w:rPr>
        <w:t>.</w:t>
      </w:r>
    </w:p>
    <w:p w:rsidR="00F53B77" w:rsidRPr="00CC53BD" w:rsidRDefault="00F53B77" w:rsidP="00CC53BD">
      <w:pPr>
        <w:pStyle w:val="Akapitzlist"/>
        <w:tabs>
          <w:tab w:val="left" w:pos="284"/>
        </w:tabs>
        <w:suppressAutoHyphens w:val="0"/>
        <w:spacing w:line="276" w:lineRule="auto"/>
        <w:ind w:left="0"/>
        <w:contextualSpacing/>
        <w:jc w:val="both"/>
        <w:rPr>
          <w:rFonts w:asciiTheme="minorHAnsi" w:hAnsiTheme="minorHAnsi" w:cstheme="minorHAnsi"/>
          <w:b/>
          <w:bCs/>
          <w:color w:val="000000" w:themeColor="text1"/>
        </w:rPr>
      </w:pPr>
    </w:p>
    <w:p w:rsidR="0062673C" w:rsidRPr="00CC53BD" w:rsidRDefault="0062673C" w:rsidP="00C14BD7">
      <w:pPr>
        <w:pStyle w:val="Akapitzlist"/>
        <w:numPr>
          <w:ilvl w:val="0"/>
          <w:numId w:val="164"/>
        </w:numPr>
        <w:tabs>
          <w:tab w:val="left" w:pos="284"/>
        </w:tabs>
        <w:suppressAutoHyphens w:val="0"/>
        <w:spacing w:line="276" w:lineRule="auto"/>
        <w:contextualSpacing/>
        <w:jc w:val="both"/>
        <w:rPr>
          <w:rFonts w:asciiTheme="minorHAnsi" w:hAnsiTheme="minorHAnsi" w:cstheme="minorHAnsi"/>
          <w:bCs/>
          <w:color w:val="000000" w:themeColor="text1"/>
        </w:rPr>
      </w:pPr>
      <w:r w:rsidRPr="00CC53BD">
        <w:rPr>
          <w:rFonts w:asciiTheme="minorHAnsi" w:hAnsiTheme="minorHAnsi" w:cstheme="minorHAnsi"/>
          <w:bCs/>
          <w:color w:val="000000" w:themeColor="text1"/>
        </w:rPr>
        <w:t>Na 4 tygodnie przed śródrocznym i rocznym zebraniem rady pedagogicznej, począwszy od klasy czwartej, nauczyciele informują ucznia i jego rodziców o przewidywanej niedostatecznej śródrocznej i rocznej ocenie klasyfikacyjnej z zajęć edukacyjnych, a wychowawca o przewidywanej nagannej klasyfikacyjnej ocenie zachowania poprzez odpowiedni zapis w dzienniku elektronicznym.</w:t>
      </w:r>
    </w:p>
    <w:p w:rsidR="0062673C" w:rsidRPr="00CC53BD" w:rsidRDefault="0062673C" w:rsidP="00C14BD7">
      <w:pPr>
        <w:pStyle w:val="Akapitzlist"/>
        <w:numPr>
          <w:ilvl w:val="0"/>
          <w:numId w:val="164"/>
        </w:numPr>
        <w:tabs>
          <w:tab w:val="left" w:pos="284"/>
        </w:tabs>
        <w:suppressAutoHyphens w:val="0"/>
        <w:spacing w:line="276" w:lineRule="auto"/>
        <w:contextualSpacing/>
        <w:jc w:val="both"/>
        <w:rPr>
          <w:rFonts w:asciiTheme="minorHAnsi" w:hAnsiTheme="minorHAnsi" w:cstheme="minorHAnsi"/>
          <w:bCs/>
          <w:color w:val="000000" w:themeColor="text1"/>
        </w:rPr>
      </w:pPr>
      <w:r w:rsidRPr="00CC53BD">
        <w:rPr>
          <w:rFonts w:asciiTheme="minorHAnsi" w:hAnsiTheme="minorHAnsi" w:cstheme="minorHAnsi"/>
          <w:bCs/>
          <w:color w:val="000000" w:themeColor="text1"/>
        </w:rPr>
        <w:t>Tydzień przed ustaleniem rocznych ocen klasyfikacyjnych z zajęć edukacyjnych i zachowania nauczyciele informują ucznia i rodziców o przewidywanych dla ucznia rocznych ocenach klasyfikacyjnych poprzez odpowiedni zapis w dzienniku elektronicznym.</w:t>
      </w:r>
    </w:p>
    <w:p w:rsidR="0062673C" w:rsidRPr="00CC53BD" w:rsidRDefault="0062673C" w:rsidP="00C14BD7">
      <w:pPr>
        <w:pStyle w:val="Akapitzlist"/>
        <w:numPr>
          <w:ilvl w:val="0"/>
          <w:numId w:val="164"/>
        </w:numPr>
        <w:tabs>
          <w:tab w:val="left" w:pos="284"/>
        </w:tabs>
        <w:suppressAutoHyphens w:val="0"/>
        <w:spacing w:line="276" w:lineRule="auto"/>
        <w:contextualSpacing/>
        <w:jc w:val="both"/>
        <w:rPr>
          <w:rFonts w:asciiTheme="minorHAnsi" w:hAnsiTheme="minorHAnsi" w:cstheme="minorHAnsi"/>
          <w:bCs/>
          <w:color w:val="000000" w:themeColor="text1"/>
        </w:rPr>
      </w:pPr>
      <w:r w:rsidRPr="00CC53BD">
        <w:rPr>
          <w:rFonts w:asciiTheme="minorHAnsi" w:hAnsiTheme="minorHAnsi" w:cstheme="minorHAnsi"/>
          <w:bCs/>
          <w:color w:val="000000" w:themeColor="text1"/>
        </w:rPr>
        <w:t>Na 3 dni przed śródrocznym i rocznym klasyfikacyjnym zebraniem rady pedagogicznej nauczyciele ustalają ostatecznie ocenę klasyfikacyjną z prowadzonych przez siebie zajęć edukacyjnych, a wychowawca ustala ocenę klasyfikacyjną zachowania, informując ucznia i jego rodziców o ustalonych przez siebie ocenach.</w:t>
      </w:r>
    </w:p>
    <w:p w:rsidR="0062673C" w:rsidRPr="00CC53BD" w:rsidRDefault="0062673C" w:rsidP="00C14BD7">
      <w:pPr>
        <w:pStyle w:val="Akapitzlist"/>
        <w:numPr>
          <w:ilvl w:val="0"/>
          <w:numId w:val="164"/>
        </w:numPr>
        <w:tabs>
          <w:tab w:val="left" w:pos="284"/>
        </w:tabs>
        <w:suppressAutoHyphens w:val="0"/>
        <w:spacing w:line="276" w:lineRule="auto"/>
        <w:contextualSpacing/>
        <w:jc w:val="both"/>
        <w:rPr>
          <w:rFonts w:asciiTheme="minorHAnsi" w:hAnsiTheme="minorHAnsi" w:cstheme="minorHAnsi"/>
          <w:bCs/>
          <w:color w:val="000000" w:themeColor="text1"/>
        </w:rPr>
      </w:pPr>
      <w:r w:rsidRPr="00CC53BD">
        <w:rPr>
          <w:rFonts w:asciiTheme="minorHAnsi" w:hAnsiTheme="minorHAnsi" w:cstheme="minorHAnsi"/>
          <w:bCs/>
          <w:color w:val="000000" w:themeColor="text1"/>
        </w:rPr>
        <w:t>Ustalona ocena klasyfikacyjna może być inna niż przewidywana.</w:t>
      </w:r>
    </w:p>
    <w:p w:rsidR="00E173D5" w:rsidRPr="00CC53BD" w:rsidRDefault="00E173D5" w:rsidP="00C14BD7">
      <w:pPr>
        <w:numPr>
          <w:ilvl w:val="0"/>
          <w:numId w:val="164"/>
        </w:numPr>
        <w:spacing w:line="276" w:lineRule="auto"/>
        <w:rPr>
          <w:rFonts w:ascii="Calibri" w:hAnsi="Calibri" w:cs="Calibri"/>
          <w:color w:val="000000" w:themeColor="text1"/>
          <w:szCs w:val="24"/>
        </w:rPr>
      </w:pPr>
      <w:r w:rsidRPr="00CC53BD">
        <w:rPr>
          <w:rFonts w:ascii="Calibri" w:hAnsi="Calibri" w:cs="Calibri"/>
          <w:color w:val="000000" w:themeColor="text1"/>
          <w:szCs w:val="24"/>
        </w:rPr>
        <w:t xml:space="preserve">Uczeń i jego rodzice mają prawo ubiegać się o ustalenie wyższej niż przewidywana rocznej oceny klasyfikacyjnej z zajęć edukacyjnych i rocznej oceny klasyfikacyjnej zachowania jeżeli jest to uzasadnione. </w:t>
      </w:r>
    </w:p>
    <w:p w:rsidR="00E173D5" w:rsidRPr="00CC53BD" w:rsidRDefault="00E173D5" w:rsidP="00C14BD7">
      <w:pPr>
        <w:numPr>
          <w:ilvl w:val="0"/>
          <w:numId w:val="164"/>
        </w:numPr>
        <w:spacing w:line="276" w:lineRule="auto"/>
        <w:rPr>
          <w:rFonts w:ascii="Calibri" w:hAnsi="Calibri" w:cs="Calibri"/>
          <w:color w:val="000000" w:themeColor="text1"/>
          <w:szCs w:val="24"/>
        </w:rPr>
      </w:pPr>
      <w:r w:rsidRPr="00CC53BD">
        <w:rPr>
          <w:rFonts w:ascii="Calibri" w:hAnsi="Calibri" w:cs="Calibri"/>
          <w:color w:val="000000" w:themeColor="text1"/>
          <w:szCs w:val="24"/>
        </w:rPr>
        <w:t>Pisemny wniosek do nauczyciela bądź wychowawcy o wszczęcie postępowania w celu ustalenia wyższej niż przewidywana rocznej oceny klasyfikacyjnej z zajęć edukacyjnych i rocznej oceny klasyfikacyjnej zachowania, składają rodzice ucznia) niezwłocznie po uzyskaniu informacji o przewidywanej ocenie klasyfikacyjnej, nie później niż 5 dni przed ostatecznym terminem ustalania ocen.</w:t>
      </w:r>
    </w:p>
    <w:p w:rsidR="0062673C" w:rsidRPr="00CC53BD" w:rsidRDefault="00E173D5" w:rsidP="00C14BD7">
      <w:pPr>
        <w:numPr>
          <w:ilvl w:val="0"/>
          <w:numId w:val="164"/>
        </w:numPr>
        <w:spacing w:line="276" w:lineRule="auto"/>
        <w:rPr>
          <w:rFonts w:ascii="Calibri" w:hAnsi="Calibri" w:cs="Calibri"/>
          <w:color w:val="000000" w:themeColor="text1"/>
          <w:szCs w:val="24"/>
        </w:rPr>
      </w:pPr>
      <w:r w:rsidRPr="00CC53BD">
        <w:rPr>
          <w:rFonts w:ascii="Calibri" w:hAnsi="Calibri" w:cs="Calibri"/>
          <w:color w:val="000000" w:themeColor="text1"/>
          <w:szCs w:val="24"/>
        </w:rPr>
        <w:t xml:space="preserve">Szczegółowe warunki, jakie musi spełnić uczeń ubiegający się o podwyższenie oceny klasyfikacyjnej </w:t>
      </w:r>
      <w:r w:rsidR="0062673C" w:rsidRPr="00CC53BD">
        <w:rPr>
          <w:rFonts w:ascii="Calibri" w:hAnsi="Calibri" w:cs="Calibri"/>
          <w:color w:val="000000" w:themeColor="text1"/>
          <w:szCs w:val="24"/>
        </w:rPr>
        <w:t xml:space="preserve">oraz tryb podwyższenia oceny </w:t>
      </w:r>
      <w:r w:rsidRPr="00CC53BD">
        <w:rPr>
          <w:rFonts w:ascii="Calibri" w:hAnsi="Calibri" w:cs="Calibri"/>
          <w:color w:val="000000" w:themeColor="text1"/>
          <w:szCs w:val="24"/>
        </w:rPr>
        <w:t xml:space="preserve">określają nauczyciele i wychowawcy, informując o nich na początku </w:t>
      </w:r>
      <w:r w:rsidR="0062673C" w:rsidRPr="00CC53BD">
        <w:rPr>
          <w:rFonts w:ascii="Calibri" w:hAnsi="Calibri" w:cs="Calibri"/>
          <w:color w:val="000000" w:themeColor="text1"/>
          <w:szCs w:val="24"/>
        </w:rPr>
        <w:t xml:space="preserve">roku szkolnego. </w:t>
      </w:r>
    </w:p>
    <w:p w:rsidR="00E173D5" w:rsidRPr="00CC53BD" w:rsidRDefault="0062673C" w:rsidP="00C14BD7">
      <w:pPr>
        <w:numPr>
          <w:ilvl w:val="0"/>
          <w:numId w:val="164"/>
        </w:numPr>
        <w:spacing w:line="276" w:lineRule="auto"/>
        <w:rPr>
          <w:rFonts w:ascii="Calibri" w:hAnsi="Calibri" w:cs="Calibri"/>
          <w:color w:val="000000" w:themeColor="text1"/>
          <w:szCs w:val="24"/>
        </w:rPr>
      </w:pPr>
      <w:r w:rsidRPr="00CC53BD">
        <w:rPr>
          <w:rFonts w:ascii="Calibri" w:hAnsi="Calibri" w:cs="Calibri"/>
          <w:color w:val="000000" w:themeColor="text1"/>
          <w:szCs w:val="24"/>
        </w:rPr>
        <w:lastRenderedPageBreak/>
        <w:t>Nauczyciel zajęć edukacyjnych</w:t>
      </w:r>
      <w:r w:rsidR="00E173D5" w:rsidRPr="00CC53BD">
        <w:rPr>
          <w:rFonts w:ascii="Calibri" w:hAnsi="Calibri" w:cs="Calibri"/>
          <w:color w:val="000000" w:themeColor="text1"/>
          <w:szCs w:val="24"/>
        </w:rPr>
        <w:t xml:space="preserve"> rozpatruje zasadność złożonego wniosku, odrzuca go albo organizuje badan</w:t>
      </w:r>
      <w:r w:rsidRPr="00CC53BD">
        <w:rPr>
          <w:rFonts w:ascii="Calibri" w:hAnsi="Calibri" w:cs="Calibri"/>
          <w:color w:val="000000" w:themeColor="text1"/>
          <w:szCs w:val="24"/>
        </w:rPr>
        <w:t>ie wiedzy i umiejętności ucznia zgodnie z ustalonym przez siebie na początku roku szkolnego trybem.</w:t>
      </w:r>
    </w:p>
    <w:p w:rsidR="0062673C" w:rsidRPr="00CC53BD" w:rsidRDefault="0062673C" w:rsidP="00C14BD7">
      <w:pPr>
        <w:numPr>
          <w:ilvl w:val="0"/>
          <w:numId w:val="164"/>
        </w:numPr>
        <w:spacing w:line="276" w:lineRule="auto"/>
        <w:rPr>
          <w:rFonts w:ascii="Calibri" w:hAnsi="Calibri" w:cs="Calibri"/>
          <w:color w:val="000000" w:themeColor="text1"/>
          <w:szCs w:val="24"/>
        </w:rPr>
      </w:pPr>
      <w:r w:rsidRPr="00CC53BD">
        <w:rPr>
          <w:rFonts w:ascii="Calibri" w:hAnsi="Calibri" w:cs="Calibri"/>
          <w:color w:val="000000" w:themeColor="text1"/>
          <w:szCs w:val="24"/>
        </w:rPr>
        <w:t>Wychowawca rozpatruje zasadność złożonego wniosku, odrzuca go albo wszczyna tryb postępowania określony przez siebie na początku roku szkolnego.</w:t>
      </w:r>
    </w:p>
    <w:p w:rsidR="003A1DAC" w:rsidRPr="00CC53BD" w:rsidRDefault="003A1DAC" w:rsidP="00CC53BD">
      <w:pPr>
        <w:spacing w:line="276" w:lineRule="auto"/>
        <w:ind w:left="720"/>
        <w:jc w:val="center"/>
        <w:rPr>
          <w:rFonts w:asciiTheme="minorHAnsi" w:hAnsiTheme="minorHAnsi" w:cstheme="minorHAnsi"/>
          <w:b/>
          <w:bCs/>
          <w:iCs/>
          <w:color w:val="000000" w:themeColor="text1"/>
          <w:szCs w:val="24"/>
        </w:rPr>
      </w:pPr>
    </w:p>
    <w:p w:rsidR="007A1B6B" w:rsidRPr="00CC53BD" w:rsidRDefault="00DF421D" w:rsidP="00CC53BD">
      <w:pPr>
        <w:spacing w:line="276" w:lineRule="auto"/>
        <w:ind w:left="720"/>
        <w:jc w:val="center"/>
        <w:rPr>
          <w:rFonts w:asciiTheme="minorHAnsi" w:hAnsiTheme="minorHAnsi" w:cstheme="minorHAnsi"/>
          <w:b/>
          <w:iCs/>
          <w:color w:val="000000" w:themeColor="text1"/>
          <w:szCs w:val="24"/>
        </w:rPr>
      </w:pPr>
      <w:r w:rsidRPr="00CC53BD">
        <w:rPr>
          <w:rFonts w:asciiTheme="minorHAnsi" w:hAnsiTheme="minorHAnsi" w:cstheme="minorHAnsi"/>
          <w:b/>
          <w:bCs/>
          <w:iCs/>
          <w:color w:val="000000" w:themeColor="text1"/>
          <w:szCs w:val="24"/>
        </w:rPr>
        <w:t>§ 45</w:t>
      </w:r>
      <w:r w:rsidR="007A1B6B" w:rsidRPr="00CC53BD">
        <w:rPr>
          <w:rFonts w:asciiTheme="minorHAnsi" w:hAnsiTheme="minorHAnsi" w:cstheme="minorHAnsi"/>
          <w:b/>
          <w:bCs/>
          <w:iCs/>
          <w:color w:val="000000" w:themeColor="text1"/>
          <w:szCs w:val="24"/>
        </w:rPr>
        <w:t>.</w:t>
      </w:r>
    </w:p>
    <w:p w:rsidR="007A1B6B" w:rsidRPr="00CC53BD" w:rsidRDefault="007A1B6B" w:rsidP="00CC53BD">
      <w:pPr>
        <w:spacing w:line="276" w:lineRule="auto"/>
        <w:jc w:val="center"/>
        <w:rPr>
          <w:rFonts w:asciiTheme="minorHAnsi" w:hAnsiTheme="minorHAnsi" w:cstheme="minorHAnsi"/>
          <w:b/>
          <w:iCs/>
          <w:color w:val="000000" w:themeColor="text1"/>
          <w:szCs w:val="24"/>
        </w:rPr>
      </w:pPr>
      <w:r w:rsidRPr="00CC53BD">
        <w:rPr>
          <w:rFonts w:asciiTheme="minorHAnsi" w:hAnsiTheme="minorHAnsi" w:cstheme="minorHAnsi"/>
          <w:b/>
          <w:iCs/>
          <w:color w:val="000000" w:themeColor="text1"/>
          <w:szCs w:val="24"/>
        </w:rPr>
        <w:t>Klasyfikacja śródroczna i roczna</w:t>
      </w:r>
      <w:r w:rsidR="00CB4C7A">
        <w:rPr>
          <w:rFonts w:asciiTheme="minorHAnsi" w:hAnsiTheme="minorHAnsi" w:cstheme="minorHAnsi"/>
          <w:b/>
          <w:iCs/>
          <w:color w:val="000000" w:themeColor="text1"/>
          <w:szCs w:val="24"/>
        </w:rPr>
        <w:t>.</w:t>
      </w:r>
    </w:p>
    <w:p w:rsidR="00E2703F" w:rsidRPr="00CC53BD" w:rsidRDefault="00E2703F" w:rsidP="00CC53BD">
      <w:pPr>
        <w:spacing w:line="276" w:lineRule="auto"/>
        <w:jc w:val="center"/>
        <w:rPr>
          <w:rFonts w:asciiTheme="minorHAnsi" w:hAnsiTheme="minorHAnsi" w:cstheme="minorHAnsi"/>
          <w:b/>
          <w:bCs/>
          <w:iCs/>
          <w:color w:val="000000" w:themeColor="text1"/>
          <w:szCs w:val="24"/>
        </w:rPr>
      </w:pPr>
    </w:p>
    <w:p w:rsidR="007A1B6B" w:rsidRPr="00CC53BD" w:rsidRDefault="007A1B6B" w:rsidP="00C14BD7">
      <w:pPr>
        <w:numPr>
          <w:ilvl w:val="0"/>
          <w:numId w:val="7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Klasyfikacja śródroczna polega na okresowym podsumowaniu osiągnięć edukacyjnych ucznia z zajęć edukacyjnych, określonych w szkolnym planie nauczania, i zachowania ucznia oraz ustaleniu śródrocznych ocen klasyfikacyjnych z zajęć edukacyjnych</w:t>
      </w:r>
      <w:r w:rsidR="00825CC9"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i śródrocznej oceny klasyfikacyjnej zachowania. Śródroczna ocena klasyfikacyjna stanowi sama w sobie informację przekazaną uczniowi i jego rodzicom (prawnym opiekunom) o dotychczasowych osiągnięciach ucznia.</w:t>
      </w:r>
    </w:p>
    <w:p w:rsidR="007A1B6B" w:rsidRPr="00CC53BD" w:rsidRDefault="007A1B6B" w:rsidP="00C14BD7">
      <w:pPr>
        <w:numPr>
          <w:ilvl w:val="0"/>
          <w:numId w:val="7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Uczeń, który otrzymał niedostateczną śródroczną ocenę klasyfikacyjną, jest zobowiązany do uzupełnienia braków i uzyskania przynajmniej dopuszczającej oceny z wiadomości i umiejętności uzyskanych na podstawie treści nauczania, wynikającej z zakresu zrealizowanego na zajęciach programu nauczania. Termin, sposób i tryb uzyskania tej oceny ustala nauczyciel w porozumieniu z uczniem. </w:t>
      </w:r>
    </w:p>
    <w:p w:rsidR="007A1B6B" w:rsidRPr="00CC53BD" w:rsidRDefault="007A1B6B" w:rsidP="00C14BD7">
      <w:pPr>
        <w:numPr>
          <w:ilvl w:val="0"/>
          <w:numId w:val="7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Brak uzyskania przynajmniej oceny dopuszczającej, o której mowa w ust. 5, warunkuje możliwość ustalenia niedostatecznej rocznej oceny klasyfikacyjnej z tych zajęć. Roczna ocena klasyfikacyjna z zajęć edukacyjnych obejmuje całoroczną pracę ucznia, jego stosunek do zajęć i nauki w ciągu roku oraz jego osiągnięcia edukacyjne.</w:t>
      </w:r>
    </w:p>
    <w:p w:rsidR="007A1B6B" w:rsidRPr="00CC53BD" w:rsidRDefault="007A1B6B" w:rsidP="00C14BD7">
      <w:pPr>
        <w:numPr>
          <w:ilvl w:val="0"/>
          <w:numId w:val="77"/>
        </w:numPr>
        <w:spacing w:line="276" w:lineRule="auto"/>
        <w:rPr>
          <w:rFonts w:asciiTheme="minorHAnsi" w:hAnsiTheme="minorHAnsi" w:cstheme="minorHAnsi"/>
          <w:b/>
          <w:color w:val="000000" w:themeColor="text1"/>
          <w:szCs w:val="24"/>
        </w:rPr>
      </w:pPr>
      <w:r w:rsidRPr="00CC53BD">
        <w:rPr>
          <w:rFonts w:asciiTheme="minorHAnsi" w:hAnsiTheme="minorHAnsi" w:cstheme="minorHAnsi"/>
          <w:color w:val="000000" w:themeColor="text1"/>
          <w:szCs w:val="24"/>
        </w:rPr>
        <w:t xml:space="preserve"> Jeżeli nauczyciel stwierdzi, że braki edukacyjne ucznia z pierwszego lub drugiego okresu klasyfikacyjnego uniemożliwią mu postępy w nauce w klasie programowo wyższej, powinien ustalić niedostateczną roczną ocenę klasyfikacyjną z tych zajęć, potwierdzając tym samym poziom osiągnięć edukacyjnych ucznia jako niedostateczny dla prawidłowej kontynuacji nauki w klasie programowo wyższej.</w:t>
      </w:r>
    </w:p>
    <w:p w:rsidR="00E2703F" w:rsidRPr="00CC53BD" w:rsidRDefault="00E2703F" w:rsidP="00CC53BD">
      <w:pPr>
        <w:spacing w:line="276" w:lineRule="auto"/>
        <w:ind w:left="360"/>
        <w:jc w:val="center"/>
        <w:rPr>
          <w:rFonts w:asciiTheme="minorHAnsi" w:hAnsiTheme="minorHAnsi" w:cstheme="minorHAnsi"/>
          <w:b/>
          <w:color w:val="000000" w:themeColor="text1"/>
          <w:szCs w:val="24"/>
        </w:rPr>
      </w:pPr>
    </w:p>
    <w:p w:rsidR="007A1B6B" w:rsidRPr="00CC53BD" w:rsidRDefault="00DF421D" w:rsidP="00CC53BD">
      <w:pPr>
        <w:spacing w:line="276" w:lineRule="auto"/>
        <w:ind w:left="360"/>
        <w:jc w:val="center"/>
        <w:rPr>
          <w:rFonts w:asciiTheme="minorHAnsi" w:hAnsiTheme="minorHAnsi" w:cstheme="minorHAnsi"/>
          <w:b/>
          <w:color w:val="000000" w:themeColor="text1"/>
          <w:szCs w:val="24"/>
        </w:rPr>
      </w:pPr>
      <w:r w:rsidRPr="00CC53BD">
        <w:rPr>
          <w:rFonts w:asciiTheme="minorHAnsi" w:hAnsiTheme="minorHAnsi" w:cstheme="minorHAnsi"/>
          <w:b/>
          <w:color w:val="000000" w:themeColor="text1"/>
          <w:szCs w:val="24"/>
        </w:rPr>
        <w:t>§ 46</w:t>
      </w:r>
      <w:r w:rsidR="007A1B6B" w:rsidRPr="00CC53BD">
        <w:rPr>
          <w:rFonts w:asciiTheme="minorHAnsi" w:hAnsiTheme="minorHAnsi" w:cstheme="minorHAnsi"/>
          <w:b/>
          <w:color w:val="000000" w:themeColor="text1"/>
          <w:szCs w:val="24"/>
        </w:rPr>
        <w:t>.</w:t>
      </w:r>
    </w:p>
    <w:p w:rsidR="00E2703F" w:rsidRPr="00CC53BD" w:rsidRDefault="00E2703F" w:rsidP="00CC53BD">
      <w:pPr>
        <w:spacing w:line="276" w:lineRule="auto"/>
        <w:ind w:left="360"/>
        <w:jc w:val="center"/>
        <w:rPr>
          <w:rFonts w:asciiTheme="minorHAnsi" w:hAnsiTheme="minorHAnsi" w:cstheme="minorHAnsi"/>
          <w:color w:val="000000" w:themeColor="text1"/>
          <w:szCs w:val="24"/>
        </w:rPr>
      </w:pPr>
    </w:p>
    <w:p w:rsidR="007A1B6B" w:rsidRPr="00CC53BD" w:rsidRDefault="007A1B6B" w:rsidP="00C14BD7">
      <w:pPr>
        <w:numPr>
          <w:ilvl w:val="0"/>
          <w:numId w:val="8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Klasyfikacja roczna w klasach I-III szkoły polega na podsumowaniu osiągnięć edukacyjnych z zajęć edukacyjnych i zachowania ucznia w danym roku szkolnym oraz ustaleniu jednej rocznej oceny klasyfikacyjnej z zajęć edukacyjnych i rocznej oceny klasyfikacyjnej zachowania.</w:t>
      </w:r>
    </w:p>
    <w:p w:rsidR="007A1B6B" w:rsidRPr="00CC53BD" w:rsidRDefault="007A1B6B" w:rsidP="00C14BD7">
      <w:pPr>
        <w:numPr>
          <w:ilvl w:val="0"/>
          <w:numId w:val="85"/>
        </w:numPr>
        <w:spacing w:line="276" w:lineRule="auto"/>
        <w:rPr>
          <w:rFonts w:asciiTheme="minorHAnsi" w:eastAsia="UniversPro-Roman" w:hAnsiTheme="minorHAnsi" w:cstheme="minorHAnsi"/>
          <w:color w:val="000000" w:themeColor="text1"/>
          <w:szCs w:val="24"/>
        </w:rPr>
      </w:pPr>
      <w:r w:rsidRPr="00CC53BD">
        <w:rPr>
          <w:rFonts w:asciiTheme="minorHAnsi" w:hAnsiTheme="minorHAnsi" w:cstheme="minorHAnsi"/>
          <w:color w:val="000000" w:themeColor="text1"/>
          <w:szCs w:val="24"/>
        </w:rPr>
        <w:t>W klasach I-III szkoły  śródroczne i roczne oceny klasyfikacyjne z zajęć edukacyjnych są ocenami opisowymi</w:t>
      </w:r>
      <w:r w:rsidR="003E3A33" w:rsidRPr="00CC53BD">
        <w:rPr>
          <w:rFonts w:asciiTheme="minorHAnsi" w:hAnsiTheme="minorHAnsi" w:cstheme="minorHAnsi"/>
          <w:color w:val="000000" w:themeColor="text1"/>
          <w:szCs w:val="24"/>
        </w:rPr>
        <w:t xml:space="preserve"> z wyjątkiem ocen z religii i etyki</w:t>
      </w:r>
      <w:r w:rsidRPr="00CC53BD">
        <w:rPr>
          <w:rFonts w:asciiTheme="minorHAnsi" w:hAnsiTheme="minorHAnsi" w:cstheme="minorHAnsi"/>
          <w:color w:val="000000" w:themeColor="text1"/>
          <w:szCs w:val="24"/>
        </w:rPr>
        <w:t>.</w:t>
      </w:r>
    </w:p>
    <w:p w:rsidR="007A1B6B" w:rsidRPr="00CC53BD" w:rsidRDefault="007A1B6B" w:rsidP="00C14BD7">
      <w:pPr>
        <w:numPr>
          <w:ilvl w:val="0"/>
          <w:numId w:val="85"/>
        </w:numPr>
        <w:spacing w:line="276" w:lineRule="auto"/>
        <w:rPr>
          <w:rFonts w:asciiTheme="minorHAnsi" w:hAnsiTheme="minorHAnsi" w:cstheme="minorHAnsi"/>
          <w:color w:val="000000" w:themeColor="text1"/>
          <w:szCs w:val="24"/>
        </w:rPr>
      </w:pPr>
      <w:r w:rsidRPr="00CC53BD">
        <w:rPr>
          <w:rFonts w:asciiTheme="minorHAnsi" w:eastAsia="UniversPro-Roman" w:hAnsiTheme="minorHAnsi" w:cstheme="minorHAnsi"/>
          <w:color w:val="000000" w:themeColor="text1"/>
          <w:szCs w:val="24"/>
        </w:rPr>
        <w:t xml:space="preserve">Roczna opisowa ocena klasyfikacyjna z zajęć edukacyjnych uwzględnia poziom opanowania przez ucznia wiadomości i umiejętności z zakresu wymagań określonych </w:t>
      </w:r>
      <w:r w:rsidRPr="00CC53BD">
        <w:rPr>
          <w:rFonts w:asciiTheme="minorHAnsi" w:eastAsia="UniversPro-Roman" w:hAnsiTheme="minorHAnsi" w:cstheme="minorHAnsi"/>
          <w:color w:val="000000" w:themeColor="text1"/>
          <w:szCs w:val="24"/>
        </w:rPr>
        <w:lastRenderedPageBreak/>
        <w:t>w podstawie programowej kształcenia ogólnego dla I etapu edukacyjnego oraz wskazuje potrzeby rozwojowe i edukacyjne ucznia związane z przezwyciężaniem trudności  w nauce</w:t>
      </w:r>
      <w:r w:rsidR="00825CC9" w:rsidRPr="00CC53BD">
        <w:rPr>
          <w:rFonts w:asciiTheme="minorHAnsi" w:eastAsia="UniversPro-Roman" w:hAnsiTheme="minorHAnsi" w:cstheme="minorHAnsi"/>
          <w:color w:val="000000" w:themeColor="text1"/>
          <w:szCs w:val="24"/>
        </w:rPr>
        <w:t xml:space="preserve"> lub rozwijaniem uzdolnień.</w:t>
      </w:r>
    </w:p>
    <w:p w:rsidR="007A1B6B" w:rsidRPr="00CC53BD" w:rsidRDefault="007A1B6B" w:rsidP="00C14BD7">
      <w:pPr>
        <w:numPr>
          <w:ilvl w:val="0"/>
          <w:numId w:val="8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W klasach I-III szkoły śródroczne i roczne oceny klasyfikacyjne zachowania </w:t>
      </w:r>
      <w:r w:rsidR="00210CB8"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są ocenami opisowymi.</w:t>
      </w:r>
    </w:p>
    <w:p w:rsidR="007A1B6B" w:rsidRPr="00CC53BD" w:rsidRDefault="007A1B6B" w:rsidP="00C14BD7">
      <w:pPr>
        <w:numPr>
          <w:ilvl w:val="0"/>
          <w:numId w:val="8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Klasyfikacja roczna, począwszy od klasy IV szkoły, polega na podsumowaniu osiągnięć edukacyjnych ucznia z zajęć edukacyjnych, określonych w szkolnym planie nauczania, i zachowania ucznia w danym roku szkolnym oraz ustaleniu rocznych ocen klasyfikacyjnych z zajęć edukacyjnych według skali:</w:t>
      </w:r>
    </w:p>
    <w:p w:rsidR="007A1B6B" w:rsidRPr="00CC53BD" w:rsidRDefault="007A1B6B" w:rsidP="00C14BD7">
      <w:pPr>
        <w:numPr>
          <w:ilvl w:val="0"/>
          <w:numId w:val="124"/>
        </w:numPr>
        <w:tabs>
          <w:tab w:val="left" w:pos="1134"/>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celujący - 6;</w:t>
      </w:r>
    </w:p>
    <w:p w:rsidR="007A1B6B" w:rsidRPr="00CC53BD" w:rsidRDefault="007A1B6B" w:rsidP="00C14BD7">
      <w:pPr>
        <w:numPr>
          <w:ilvl w:val="0"/>
          <w:numId w:val="124"/>
        </w:numPr>
        <w:tabs>
          <w:tab w:val="left" w:pos="1134"/>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bardzo dobry - 5;</w:t>
      </w:r>
    </w:p>
    <w:p w:rsidR="007A1B6B" w:rsidRPr="00CC53BD" w:rsidRDefault="007A1B6B" w:rsidP="00C14BD7">
      <w:pPr>
        <w:numPr>
          <w:ilvl w:val="0"/>
          <w:numId w:val="124"/>
        </w:numPr>
        <w:tabs>
          <w:tab w:val="left" w:pos="1134"/>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dobry - 4;</w:t>
      </w:r>
    </w:p>
    <w:p w:rsidR="007A1B6B" w:rsidRPr="00CC53BD" w:rsidRDefault="007A1B6B" w:rsidP="00C14BD7">
      <w:pPr>
        <w:numPr>
          <w:ilvl w:val="0"/>
          <w:numId w:val="124"/>
        </w:numPr>
        <w:tabs>
          <w:tab w:val="left" w:pos="1134"/>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dostateczny - 3;</w:t>
      </w:r>
    </w:p>
    <w:p w:rsidR="007A1B6B" w:rsidRPr="00CC53BD" w:rsidRDefault="007A1B6B" w:rsidP="00C14BD7">
      <w:pPr>
        <w:numPr>
          <w:ilvl w:val="0"/>
          <w:numId w:val="124"/>
        </w:numPr>
        <w:tabs>
          <w:tab w:val="left" w:pos="1134"/>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dopuszczający - 2; </w:t>
      </w:r>
    </w:p>
    <w:p w:rsidR="007A1B6B" w:rsidRPr="00CC53BD" w:rsidRDefault="007A1B6B" w:rsidP="00C14BD7">
      <w:pPr>
        <w:numPr>
          <w:ilvl w:val="0"/>
          <w:numId w:val="124"/>
        </w:numPr>
        <w:tabs>
          <w:tab w:val="left" w:pos="1134"/>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niedostateczny - 1.</w:t>
      </w:r>
    </w:p>
    <w:p w:rsidR="007A1B6B" w:rsidRPr="00CC53BD" w:rsidRDefault="007A1B6B" w:rsidP="00C14BD7">
      <w:pPr>
        <w:numPr>
          <w:ilvl w:val="0"/>
          <w:numId w:val="8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Uchwałę w sprawie wyników klasyfikacji rocznej podejmuje rada pedagogiczna na klasyfikacyjnym zebraniu plenarnym, nie wcześniej jednak jak na 7 dni przed zakończeniem zajęć edukacyjnych w danym roku szkolnym, z zastrzeżeniem ust. 7.</w:t>
      </w:r>
    </w:p>
    <w:p w:rsidR="007A1B6B" w:rsidRPr="00CC53BD" w:rsidRDefault="007A1B6B" w:rsidP="00C14BD7">
      <w:pPr>
        <w:numPr>
          <w:ilvl w:val="0"/>
          <w:numId w:val="8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Wyniki egzaminów klasyfikacyjnych, poprawkowych zatwierdza rada pedagogiczna na zebraniu plenarnym w ostatnim tygodniu sierpnia.</w:t>
      </w:r>
    </w:p>
    <w:p w:rsidR="007A1B6B" w:rsidRPr="00CC53BD" w:rsidRDefault="007A1B6B" w:rsidP="00C14BD7">
      <w:pPr>
        <w:numPr>
          <w:ilvl w:val="0"/>
          <w:numId w:val="8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Zarówno roczna ocena klasyfikacyjna z zajęć edukacyjnych, jak i roczna ocena klasyfikacyjna zachowania, obejmuje osiągnięcia ucznia i jego zachowanie w całym roku szkolnym. Śródroczna ocena klasyfikacyjna z zajęć edukacyjnych oraz śródroczna ocena zachowania pomaga nauczycielowi w wystawieniu oceny rocznej. W celu ułatwienia ustalenia oceny rocznej, nauczyciel ma prawo w dzienniku podsumować osobną oceną drugi okres klasyfikacyjny zajęć, które prowadzi, nie zapominając, że klasyfikacyjna ocena roczna obejmuje wszystkie osiągnięcia edukacyjne ucznia w danej klasie z całego roku szkolnego – pierwszego i drugiego okresu objętego klasyfikacją. Nie wolno wychowawcy pominąć przy ustalaniu oceny rocznej zachowania – sytuacji, osiągnięć, uwag i pochwał, które miały miejsce w okresie objętym już klasyfikacją śródroczną i znacząco wpłynęły na podwyższenie lub obniżenie oceny zachowania. </w:t>
      </w:r>
    </w:p>
    <w:p w:rsidR="007A1B6B" w:rsidRPr="00CC53BD" w:rsidRDefault="007A1B6B" w:rsidP="00C14BD7">
      <w:pPr>
        <w:numPr>
          <w:ilvl w:val="0"/>
          <w:numId w:val="8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Śródroczne i roczne oceny klasyfikacyjne z obowiązkowych zajęć edukacyjnych ustalają nauczyciele prowadzący poszczególne obowiązkowe zajęcia edukacyjne.</w:t>
      </w:r>
    </w:p>
    <w:p w:rsidR="007A1B6B" w:rsidRPr="00CC53BD" w:rsidRDefault="007A1B6B" w:rsidP="00C14BD7">
      <w:pPr>
        <w:numPr>
          <w:ilvl w:val="0"/>
          <w:numId w:val="8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Śródroczne i roczne oceny klasyfikacyjne z dodatkowych zajęć edukacyjnych ustalają nauczyciele prowadzący poszczególne dodatkowe zajęcia edukacyjne.</w:t>
      </w:r>
    </w:p>
    <w:p w:rsidR="007A1B6B" w:rsidRPr="00CC53BD" w:rsidRDefault="007A1B6B" w:rsidP="00C14BD7">
      <w:pPr>
        <w:numPr>
          <w:ilvl w:val="0"/>
          <w:numId w:val="8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Roczna ocena klasyfikacyjna z dodatkowych zajęć edukacyjnych nie ma wpływu na promocję do klasy programowo wyższej ani na ukończenie szkoły.</w:t>
      </w:r>
    </w:p>
    <w:p w:rsidR="007A1B6B" w:rsidRPr="00CC53BD" w:rsidRDefault="007A1B6B" w:rsidP="00C14BD7">
      <w:pPr>
        <w:numPr>
          <w:ilvl w:val="0"/>
          <w:numId w:val="8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Roczna ocena</w:t>
      </w:r>
      <w:r w:rsidR="00F53B77" w:rsidRPr="00CC53BD">
        <w:rPr>
          <w:rFonts w:asciiTheme="minorHAnsi" w:hAnsiTheme="minorHAnsi" w:cstheme="minorHAnsi"/>
          <w:color w:val="000000" w:themeColor="text1"/>
          <w:szCs w:val="24"/>
        </w:rPr>
        <w:t xml:space="preserve"> klasyfikacyjna z religii i </w:t>
      </w:r>
      <w:r w:rsidRPr="00CC53BD">
        <w:rPr>
          <w:rFonts w:asciiTheme="minorHAnsi" w:hAnsiTheme="minorHAnsi" w:cstheme="minorHAnsi"/>
          <w:color w:val="000000" w:themeColor="text1"/>
          <w:szCs w:val="24"/>
        </w:rPr>
        <w:t>etyki nie ma wpływu na promocję do klasy   programowo wyższej, ani na ukończenie szkoły.</w:t>
      </w:r>
      <w:r w:rsidR="00F53B77" w:rsidRPr="00CC53BD">
        <w:rPr>
          <w:rFonts w:asciiTheme="minorHAnsi" w:hAnsiTheme="minorHAnsi" w:cstheme="minorHAnsi"/>
          <w:color w:val="000000" w:themeColor="text1"/>
          <w:szCs w:val="24"/>
        </w:rPr>
        <w:t xml:space="preserve"> Zasady ustalania ocen z religii i etyki określają odrębne przepisy.</w:t>
      </w:r>
    </w:p>
    <w:p w:rsidR="007A1B6B" w:rsidRPr="00C756A1" w:rsidRDefault="007A1B6B" w:rsidP="00C756A1">
      <w:pPr>
        <w:numPr>
          <w:ilvl w:val="0"/>
          <w:numId w:val="8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Śródroczną i roczną ocenę klasyfikacyjną zachowania ustala wychowawca danego   </w:t>
      </w:r>
      <w:r w:rsidRPr="00C756A1">
        <w:rPr>
          <w:rFonts w:asciiTheme="minorHAnsi" w:hAnsiTheme="minorHAnsi" w:cstheme="minorHAnsi"/>
          <w:color w:val="000000" w:themeColor="text1"/>
          <w:szCs w:val="24"/>
        </w:rPr>
        <w:t>oddziału klasowego po zasięgnięciu opinii nauczycieli, uczniów danego oddziału oraz ocenianego ucznia. Wychowawca ma obowiązek przed wystawieniem śródrocznej</w:t>
      </w:r>
      <w:r w:rsidR="003E3A33" w:rsidRPr="00C756A1">
        <w:rPr>
          <w:rFonts w:asciiTheme="minorHAnsi" w:hAnsiTheme="minorHAnsi" w:cstheme="minorHAnsi"/>
          <w:color w:val="000000" w:themeColor="text1"/>
          <w:szCs w:val="24"/>
        </w:rPr>
        <w:br/>
      </w:r>
      <w:r w:rsidR="00A469E4" w:rsidRPr="00C756A1">
        <w:rPr>
          <w:rFonts w:asciiTheme="minorHAnsi" w:hAnsiTheme="minorHAnsi" w:cstheme="minorHAnsi"/>
          <w:color w:val="000000" w:themeColor="text1"/>
          <w:szCs w:val="24"/>
        </w:rPr>
        <w:t xml:space="preserve">i </w:t>
      </w:r>
      <w:r w:rsidRPr="00C756A1">
        <w:rPr>
          <w:rFonts w:asciiTheme="minorHAnsi" w:hAnsiTheme="minorHAnsi" w:cstheme="minorHAnsi"/>
          <w:color w:val="000000" w:themeColor="text1"/>
          <w:szCs w:val="24"/>
        </w:rPr>
        <w:t>rocznej oceny klasyfikacyjnej zachowania ucznia zasięgnąć opinii każdego nauczyciela wchodzącego w skład zespołu wychowawczego danego oddziału</w:t>
      </w:r>
      <w:r w:rsidR="003E3A33" w:rsidRPr="00C756A1">
        <w:rPr>
          <w:rFonts w:asciiTheme="minorHAnsi" w:hAnsiTheme="minorHAnsi" w:cstheme="minorHAnsi"/>
          <w:color w:val="000000" w:themeColor="text1"/>
          <w:szCs w:val="24"/>
        </w:rPr>
        <w:t>.</w:t>
      </w:r>
    </w:p>
    <w:p w:rsidR="007A1B6B" w:rsidRPr="00CC53BD" w:rsidRDefault="007A1B6B" w:rsidP="00C14BD7">
      <w:pPr>
        <w:numPr>
          <w:ilvl w:val="0"/>
          <w:numId w:val="8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Jeżeli w wyniku klasyfikacji śródrocznej stwierdzono, że poziom osiągnięć edukacyjnych ucznia uniemożliwia lub utrudnia kontynuowanie nauki w klasie programowo wyższej, szkoła powinna w miarę możliwości stworzyć szansę uzupełnienia braków.</w:t>
      </w:r>
    </w:p>
    <w:p w:rsidR="00E2703F" w:rsidRPr="00CC53BD" w:rsidRDefault="00E2703F" w:rsidP="00CC53BD">
      <w:pPr>
        <w:spacing w:line="276" w:lineRule="auto"/>
        <w:ind w:left="57"/>
        <w:jc w:val="center"/>
        <w:rPr>
          <w:rFonts w:asciiTheme="minorHAnsi" w:hAnsiTheme="minorHAnsi" w:cstheme="minorHAnsi"/>
          <w:b/>
          <w:bCs/>
          <w:color w:val="000000" w:themeColor="text1"/>
          <w:szCs w:val="24"/>
        </w:rPr>
      </w:pPr>
    </w:p>
    <w:p w:rsidR="007A1B6B" w:rsidRPr="00CC53BD" w:rsidRDefault="00DF421D" w:rsidP="00CC53BD">
      <w:pPr>
        <w:spacing w:line="276" w:lineRule="auto"/>
        <w:ind w:left="57" w:hanging="57"/>
        <w:jc w:val="center"/>
        <w:rPr>
          <w:rFonts w:asciiTheme="minorHAnsi" w:hAnsiTheme="minorHAnsi" w:cstheme="minorHAnsi"/>
          <w:b/>
          <w:bCs/>
          <w:color w:val="000000" w:themeColor="text1"/>
          <w:szCs w:val="24"/>
        </w:rPr>
      </w:pPr>
      <w:r w:rsidRPr="00CC53BD">
        <w:rPr>
          <w:rFonts w:asciiTheme="minorHAnsi" w:hAnsiTheme="minorHAnsi" w:cstheme="minorHAnsi"/>
          <w:b/>
          <w:bCs/>
          <w:color w:val="000000" w:themeColor="text1"/>
          <w:szCs w:val="24"/>
        </w:rPr>
        <w:t>§ 47</w:t>
      </w:r>
      <w:r w:rsidR="007A1B6B" w:rsidRPr="00CC53BD">
        <w:rPr>
          <w:rFonts w:asciiTheme="minorHAnsi" w:hAnsiTheme="minorHAnsi" w:cstheme="minorHAnsi"/>
          <w:b/>
          <w:bCs/>
          <w:color w:val="000000" w:themeColor="text1"/>
          <w:szCs w:val="24"/>
        </w:rPr>
        <w:t>.</w:t>
      </w:r>
    </w:p>
    <w:p w:rsidR="007A1B6B" w:rsidRPr="00CC53BD" w:rsidRDefault="007A1B6B" w:rsidP="00CC53BD">
      <w:pPr>
        <w:keepNext/>
        <w:spacing w:line="276" w:lineRule="auto"/>
        <w:ind w:left="0" w:firstLine="0"/>
        <w:jc w:val="center"/>
        <w:rPr>
          <w:rFonts w:asciiTheme="minorHAnsi" w:hAnsiTheme="minorHAnsi" w:cstheme="minorHAnsi"/>
          <w:b/>
          <w:bCs/>
          <w:color w:val="000000" w:themeColor="text1"/>
          <w:szCs w:val="24"/>
        </w:rPr>
      </w:pPr>
      <w:r w:rsidRPr="00CC53BD">
        <w:rPr>
          <w:rFonts w:asciiTheme="minorHAnsi" w:hAnsiTheme="minorHAnsi" w:cstheme="minorHAnsi"/>
          <w:b/>
          <w:bCs/>
          <w:color w:val="000000" w:themeColor="text1"/>
          <w:szCs w:val="24"/>
        </w:rPr>
        <w:t>Egzaminy klasyfikacyjne</w:t>
      </w:r>
      <w:r w:rsidR="00CB4C7A">
        <w:rPr>
          <w:rFonts w:asciiTheme="minorHAnsi" w:hAnsiTheme="minorHAnsi" w:cstheme="minorHAnsi"/>
          <w:b/>
          <w:bCs/>
          <w:color w:val="000000" w:themeColor="text1"/>
          <w:szCs w:val="24"/>
        </w:rPr>
        <w:t>.</w:t>
      </w:r>
    </w:p>
    <w:p w:rsidR="00E2703F" w:rsidRPr="00CC53BD" w:rsidRDefault="00E2703F" w:rsidP="00CC53BD">
      <w:pPr>
        <w:keepNext/>
        <w:spacing w:line="276" w:lineRule="auto"/>
        <w:jc w:val="center"/>
        <w:rPr>
          <w:rFonts w:asciiTheme="minorHAnsi" w:hAnsiTheme="minorHAnsi" w:cstheme="minorHAnsi"/>
          <w:b/>
          <w:bCs/>
          <w:color w:val="000000" w:themeColor="text1"/>
          <w:szCs w:val="24"/>
        </w:rPr>
      </w:pPr>
    </w:p>
    <w:p w:rsidR="007A1B6B" w:rsidRPr="00CC53BD" w:rsidRDefault="007A1B6B" w:rsidP="00C14BD7">
      <w:pPr>
        <w:numPr>
          <w:ilvl w:val="0"/>
          <w:numId w:val="8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 może nie być klasyfikowany z jednego, kilku lub wszystkich zajęć edukacyjnych, jeżeli brak jest podstaw do ustalenia śródrocznej lub rocznej oceny klasyfikacyjnej</w:t>
      </w:r>
      <w:r w:rsidR="003E3A33"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z powodu nieobecności ucznia na zajęciach edukacyjnych przekraczającej połowę czasu przeznaczonego na te zajęcia w  szkolnym planie nauczania.</w:t>
      </w:r>
    </w:p>
    <w:p w:rsidR="007A1B6B" w:rsidRPr="00CC53BD" w:rsidRDefault="007A1B6B" w:rsidP="00C14BD7">
      <w:pPr>
        <w:numPr>
          <w:ilvl w:val="0"/>
          <w:numId w:val="8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Do rocznej klasyfikacji z poszczególnych zajęć edukacyjnych podlicza się nieobecności ucznia na tych zajęciach w całym roku szkolnym.</w:t>
      </w:r>
    </w:p>
    <w:p w:rsidR="007A1B6B" w:rsidRPr="00CC53BD" w:rsidRDefault="007A1B6B" w:rsidP="00C14BD7">
      <w:pPr>
        <w:numPr>
          <w:ilvl w:val="0"/>
          <w:numId w:val="8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Do śródrocznej klasyfikacji z poszczególnych zajęć edukacyjnych podlicza </w:t>
      </w:r>
      <w:r w:rsidR="00210CB8"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się nieobecności ucznia na tych zajęciach w danym okresie klasyfikacyjnym.</w:t>
      </w:r>
    </w:p>
    <w:p w:rsidR="007A1B6B" w:rsidRPr="00CC53BD" w:rsidRDefault="007A1B6B" w:rsidP="00C14BD7">
      <w:pPr>
        <w:numPr>
          <w:ilvl w:val="0"/>
          <w:numId w:val="8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 nieklasyfikowany z powodu usprawiedliwionej nieobecności może zdawać egzamin klasyfikacyjny.</w:t>
      </w:r>
    </w:p>
    <w:p w:rsidR="007A1B6B" w:rsidRPr="00CC53BD" w:rsidRDefault="007A1B6B" w:rsidP="00C14BD7">
      <w:pPr>
        <w:numPr>
          <w:ilvl w:val="0"/>
          <w:numId w:val="8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 wniosek rodziców  ucznia nieklasyfikowanego z powodu nieusprawiedliwionej nieobecności, rada pedagogiczna może wyrazić zgodę na egzamin klasyfikacyjny.</w:t>
      </w:r>
    </w:p>
    <w:p w:rsidR="007A1B6B" w:rsidRPr="00CC53BD" w:rsidRDefault="007A1B6B" w:rsidP="00C14BD7">
      <w:pPr>
        <w:numPr>
          <w:ilvl w:val="0"/>
          <w:numId w:val="8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Egzamin klasyfikacyjny zdaje również uczeń:</w:t>
      </w:r>
    </w:p>
    <w:p w:rsidR="007A1B6B" w:rsidRPr="00CC53BD" w:rsidRDefault="007A1B6B" w:rsidP="00C14BD7">
      <w:pPr>
        <w:numPr>
          <w:ilvl w:val="0"/>
          <w:numId w:val="42"/>
        </w:numPr>
        <w:spacing w:line="276" w:lineRule="auto"/>
        <w:ind w:hanging="513"/>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realizujący, na podstawie odrębnych przepisów, indywidualny program lub tok nauki;</w:t>
      </w:r>
    </w:p>
    <w:p w:rsidR="007A1B6B" w:rsidRPr="00CC53BD" w:rsidRDefault="007A1B6B" w:rsidP="00C14BD7">
      <w:pPr>
        <w:numPr>
          <w:ilvl w:val="0"/>
          <w:numId w:val="42"/>
        </w:numPr>
        <w:spacing w:line="276" w:lineRule="auto"/>
        <w:ind w:hanging="513"/>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spełniający obowiązek szkolny poza szkołą.</w:t>
      </w:r>
    </w:p>
    <w:p w:rsidR="007A1B6B" w:rsidRPr="00CC53BD" w:rsidRDefault="007A1B6B" w:rsidP="00C14BD7">
      <w:pPr>
        <w:numPr>
          <w:ilvl w:val="0"/>
          <w:numId w:val="8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Egzamin klasyfikacyjny przeprowadzany dla uc</w:t>
      </w:r>
      <w:r w:rsidR="00210CB8" w:rsidRPr="00CC53BD">
        <w:rPr>
          <w:rFonts w:asciiTheme="minorHAnsi" w:hAnsiTheme="minorHAnsi" w:cstheme="minorHAnsi"/>
          <w:color w:val="000000" w:themeColor="text1"/>
          <w:szCs w:val="24"/>
        </w:rPr>
        <w:t>znia, o  którym mowa w ust. 6 pkt 2</w:t>
      </w:r>
      <w:r w:rsidRPr="00CC53BD">
        <w:rPr>
          <w:rFonts w:asciiTheme="minorHAnsi" w:hAnsiTheme="minorHAnsi" w:cstheme="minorHAnsi"/>
          <w:color w:val="000000" w:themeColor="text1"/>
          <w:szCs w:val="24"/>
        </w:rPr>
        <w:t>, nie obejmuje obowiązkowych zajęć edukacyjnych: technika, plastyka, muzyka</w:t>
      </w:r>
      <w:r w:rsidR="00252FF5"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i wychowanie fizyczne oraz dodatkowych zajęć edukacyjnych.</w:t>
      </w:r>
    </w:p>
    <w:p w:rsidR="007A1B6B" w:rsidRPr="00CC53BD" w:rsidRDefault="007A1B6B" w:rsidP="00C14BD7">
      <w:pPr>
        <w:numPr>
          <w:ilvl w:val="0"/>
          <w:numId w:val="8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Uczni</w:t>
      </w:r>
      <w:r w:rsidR="00210CB8" w:rsidRPr="00CC53BD">
        <w:rPr>
          <w:rFonts w:asciiTheme="minorHAnsi" w:hAnsiTheme="minorHAnsi" w:cstheme="minorHAnsi"/>
          <w:color w:val="000000" w:themeColor="text1"/>
          <w:szCs w:val="24"/>
        </w:rPr>
        <w:t>owi, o którym mowa w ust. 6 pkt 2</w:t>
      </w:r>
      <w:r w:rsidRPr="00CC53BD">
        <w:rPr>
          <w:rFonts w:asciiTheme="minorHAnsi" w:hAnsiTheme="minorHAnsi" w:cstheme="minorHAnsi"/>
          <w:color w:val="000000" w:themeColor="text1"/>
          <w:szCs w:val="24"/>
        </w:rPr>
        <w:t>, zdającemu egzamin klasyfikacyjny nie ustala się oceny zachowania.</w:t>
      </w:r>
    </w:p>
    <w:p w:rsidR="007A1B6B" w:rsidRPr="00CC53BD" w:rsidRDefault="007A1B6B" w:rsidP="00C14BD7">
      <w:pPr>
        <w:numPr>
          <w:ilvl w:val="0"/>
          <w:numId w:val="8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Egzaminy klasyfikacyjne przeprowadza się w formie pisemnej i ustnej. Egzamin klasyfikacyjny z  plastyki, muzyki, zajęć artystycznych, techniki, zajęć komputerowych i wychowania fizycznego ma przede wszystkim formę zadań praktycznych.</w:t>
      </w:r>
    </w:p>
    <w:p w:rsidR="007A1B6B" w:rsidRPr="00CC53BD" w:rsidRDefault="007A1B6B" w:rsidP="00C14BD7">
      <w:pPr>
        <w:numPr>
          <w:ilvl w:val="0"/>
          <w:numId w:val="8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 xml:space="preserve">Egzamin klasyfikacyjny przeprowadza się nie później niż w dniu poprzedzającym dzień zakończenia rocznych zajęć dydaktyczno – wychowawczych. Termin egzaminu klasyfikacyjnego uzgadnia </w:t>
      </w:r>
      <w:r w:rsidR="002C0FAA" w:rsidRPr="00CC53BD">
        <w:rPr>
          <w:rFonts w:asciiTheme="minorHAnsi" w:hAnsiTheme="minorHAnsi" w:cstheme="minorHAnsi"/>
          <w:color w:val="000000" w:themeColor="text1"/>
          <w:szCs w:val="24"/>
        </w:rPr>
        <w:t>się z uczniem i jego rodzicami</w:t>
      </w:r>
      <w:r w:rsidRPr="00CC53BD">
        <w:rPr>
          <w:rFonts w:asciiTheme="minorHAnsi" w:hAnsiTheme="minorHAnsi" w:cstheme="minorHAnsi"/>
          <w:color w:val="000000" w:themeColor="text1"/>
          <w:szCs w:val="24"/>
        </w:rPr>
        <w:t>.</w:t>
      </w:r>
    </w:p>
    <w:p w:rsidR="007A1B6B" w:rsidRPr="00CC53BD" w:rsidRDefault="007A1B6B" w:rsidP="00C14BD7">
      <w:pPr>
        <w:numPr>
          <w:ilvl w:val="0"/>
          <w:numId w:val="8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Egzamin klasyfikacyjny dla ucznia, o </w:t>
      </w:r>
      <w:r w:rsidR="00210CB8" w:rsidRPr="00CC53BD">
        <w:rPr>
          <w:rFonts w:asciiTheme="minorHAnsi" w:hAnsiTheme="minorHAnsi" w:cstheme="minorHAnsi"/>
          <w:color w:val="000000" w:themeColor="text1"/>
          <w:szCs w:val="24"/>
        </w:rPr>
        <w:t>którym mowa w ust. 4, 5 i 6 pkt 1</w:t>
      </w:r>
      <w:r w:rsidRPr="00CC53BD">
        <w:rPr>
          <w:rFonts w:asciiTheme="minorHAnsi" w:hAnsiTheme="minorHAnsi" w:cstheme="minorHAnsi"/>
          <w:color w:val="000000" w:themeColor="text1"/>
          <w:szCs w:val="24"/>
        </w:rPr>
        <w:t>,  przeprowadza nauczyciel danych zajęć edukacyjnych w obecności wskazanego przez dyrektora szkoły nauczyciela takich samych lub pokrewnych zajęć edukacyjnych.</w:t>
      </w:r>
    </w:p>
    <w:p w:rsidR="007A1B6B" w:rsidRPr="00CC53BD" w:rsidRDefault="007A1B6B" w:rsidP="00C14BD7">
      <w:pPr>
        <w:numPr>
          <w:ilvl w:val="0"/>
          <w:numId w:val="8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Egzamin klasyfikacyjny dla ucznia, który spełnia obowiązek szkolny lub obowiązek nauki poza szkołą, przeprowadza komisja powołana przez dyrektora szkoły, który zezwolił na spełnianie przez ucznia odpowiednio obowiązku szkolnego lub obowiązku nauki poza szkołą. W skład komisji wchodzą:</w:t>
      </w:r>
    </w:p>
    <w:p w:rsidR="007A1B6B" w:rsidRPr="00CC53BD" w:rsidRDefault="007A1B6B" w:rsidP="00C14BD7">
      <w:pPr>
        <w:numPr>
          <w:ilvl w:val="0"/>
          <w:numId w:val="69"/>
        </w:numPr>
        <w:spacing w:line="276" w:lineRule="auto"/>
        <w:ind w:left="1069"/>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dyrektor szkoły albo nauczyciel zajmujący w tej szkol</w:t>
      </w:r>
      <w:r w:rsidR="00A469E4" w:rsidRPr="00CC53BD">
        <w:rPr>
          <w:rFonts w:asciiTheme="minorHAnsi" w:hAnsiTheme="minorHAnsi" w:cstheme="minorHAnsi"/>
          <w:color w:val="000000" w:themeColor="text1"/>
          <w:szCs w:val="24"/>
        </w:rPr>
        <w:t xml:space="preserve">e inne stanowisko kierownicze – </w:t>
      </w:r>
      <w:r w:rsidRPr="00CC53BD">
        <w:rPr>
          <w:rFonts w:asciiTheme="minorHAnsi" w:hAnsiTheme="minorHAnsi" w:cstheme="minorHAnsi"/>
          <w:color w:val="000000" w:themeColor="text1"/>
          <w:szCs w:val="24"/>
        </w:rPr>
        <w:t>jako przewodniczący komisji;</w:t>
      </w:r>
    </w:p>
    <w:p w:rsidR="007A1B6B" w:rsidRPr="00CC53BD" w:rsidRDefault="007A1B6B" w:rsidP="00C14BD7">
      <w:pPr>
        <w:numPr>
          <w:ilvl w:val="0"/>
          <w:numId w:val="69"/>
        </w:numPr>
        <w:spacing w:line="276" w:lineRule="auto"/>
        <w:ind w:left="1069"/>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nauczyciele obowiązkowych zajęć edukacyjnych określonych w szkolnym planie nauczania dla odpowiedniej klasy.</w:t>
      </w:r>
    </w:p>
    <w:p w:rsidR="007A1B6B" w:rsidRPr="00CC53BD" w:rsidRDefault="007A1B6B" w:rsidP="00C14BD7">
      <w:pPr>
        <w:numPr>
          <w:ilvl w:val="0"/>
          <w:numId w:val="8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Przewodniczący komisji uzgadnia z uczn</w:t>
      </w:r>
      <w:r w:rsidR="00210CB8" w:rsidRPr="00CC53BD">
        <w:rPr>
          <w:rFonts w:asciiTheme="minorHAnsi" w:hAnsiTheme="minorHAnsi" w:cstheme="minorHAnsi"/>
          <w:color w:val="000000" w:themeColor="text1"/>
          <w:szCs w:val="24"/>
        </w:rPr>
        <w:t>iem, o którym mowa w ust. 6 pkt 2</w:t>
      </w:r>
      <w:r w:rsidRPr="00CC53BD">
        <w:rPr>
          <w:rFonts w:asciiTheme="minorHAnsi" w:hAnsiTheme="minorHAnsi" w:cstheme="minorHAnsi"/>
          <w:color w:val="000000" w:themeColor="text1"/>
          <w:szCs w:val="24"/>
        </w:rPr>
        <w:t xml:space="preserve"> oraz jego rodzicami (prawnymi opiekunami) liczbę zajęć edukacyjnych, z których uczeń może zdawać egzaminy w ciągu jednego dnia. </w:t>
      </w:r>
    </w:p>
    <w:p w:rsidR="007A1B6B" w:rsidRPr="00CC53BD" w:rsidRDefault="007A1B6B" w:rsidP="00C14BD7">
      <w:pPr>
        <w:numPr>
          <w:ilvl w:val="0"/>
          <w:numId w:val="8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czasie egzaminu klasyfikacyjnego mogą być obecni - w charakterze obserwatorów - rodzice  ucznia.</w:t>
      </w:r>
    </w:p>
    <w:p w:rsidR="007A1B6B" w:rsidRPr="00CC53BD" w:rsidRDefault="007A1B6B" w:rsidP="00C14BD7">
      <w:pPr>
        <w:numPr>
          <w:ilvl w:val="0"/>
          <w:numId w:val="8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 przeprowadzonego egzaminu klasyfikacyjnego sporz</w:t>
      </w:r>
      <w:r w:rsidR="00252FF5" w:rsidRPr="00CC53BD">
        <w:rPr>
          <w:rFonts w:asciiTheme="minorHAnsi" w:hAnsiTheme="minorHAnsi" w:cstheme="minorHAnsi"/>
          <w:color w:val="000000" w:themeColor="text1"/>
          <w:szCs w:val="24"/>
        </w:rPr>
        <w:t xml:space="preserve">ądza się protokół zawierający </w:t>
      </w:r>
      <w:r w:rsidR="00252FF5" w:rsidRPr="00CC53BD">
        <w:rPr>
          <w:rFonts w:asciiTheme="minorHAnsi" w:hAnsiTheme="minorHAnsi" w:cstheme="minorHAnsi"/>
          <w:color w:val="000000" w:themeColor="text1"/>
          <w:szCs w:val="24"/>
        </w:rPr>
        <w:br/>
        <w:t xml:space="preserve">w </w:t>
      </w:r>
      <w:r w:rsidRPr="00CC53BD">
        <w:rPr>
          <w:rFonts w:asciiTheme="minorHAnsi" w:hAnsiTheme="minorHAnsi" w:cstheme="minorHAnsi"/>
          <w:color w:val="000000" w:themeColor="text1"/>
          <w:szCs w:val="24"/>
        </w:rPr>
        <w:t xml:space="preserve">szczególności: </w:t>
      </w:r>
    </w:p>
    <w:p w:rsidR="007A1B6B" w:rsidRPr="00CC53BD" w:rsidRDefault="007A1B6B" w:rsidP="00C14BD7">
      <w:pPr>
        <w:numPr>
          <w:ilvl w:val="0"/>
          <w:numId w:val="16"/>
        </w:numPr>
        <w:spacing w:line="276" w:lineRule="auto"/>
        <w:ind w:left="1069"/>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imiona i nazwiska nauczycieli, o których mowa w ust. 11, a w przypadku egzaminu klasyfikacyjnego przeprowadzanego dla ucz</w:t>
      </w:r>
      <w:r w:rsidR="00210CB8" w:rsidRPr="00CC53BD">
        <w:rPr>
          <w:rFonts w:asciiTheme="minorHAnsi" w:hAnsiTheme="minorHAnsi" w:cstheme="minorHAnsi"/>
          <w:color w:val="000000" w:themeColor="text1"/>
          <w:szCs w:val="24"/>
        </w:rPr>
        <w:t>nia, o którym mowa w ust. 6 pkt 2</w:t>
      </w:r>
      <w:r w:rsidR="00A469E4" w:rsidRPr="00CC53BD">
        <w:rPr>
          <w:rFonts w:asciiTheme="minorHAnsi" w:hAnsiTheme="minorHAnsi" w:cstheme="minorHAnsi"/>
          <w:color w:val="000000" w:themeColor="text1"/>
          <w:szCs w:val="24"/>
        </w:rPr>
        <w:t xml:space="preserve"> – </w:t>
      </w:r>
      <w:r w:rsidRPr="00CC53BD">
        <w:rPr>
          <w:rFonts w:asciiTheme="minorHAnsi" w:hAnsiTheme="minorHAnsi" w:cstheme="minorHAnsi"/>
          <w:color w:val="000000" w:themeColor="text1"/>
          <w:szCs w:val="24"/>
        </w:rPr>
        <w:t xml:space="preserve"> skład komisji;</w:t>
      </w:r>
    </w:p>
    <w:p w:rsidR="007A1B6B" w:rsidRPr="00CC53BD" w:rsidRDefault="007A1B6B" w:rsidP="00C14BD7">
      <w:pPr>
        <w:numPr>
          <w:ilvl w:val="0"/>
          <w:numId w:val="16"/>
        </w:numPr>
        <w:spacing w:line="276" w:lineRule="auto"/>
        <w:ind w:left="1069"/>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termin egzaminu klasyfikacyjnego;</w:t>
      </w:r>
    </w:p>
    <w:p w:rsidR="007A1B6B" w:rsidRPr="00CC53BD" w:rsidRDefault="007A1B6B" w:rsidP="00C14BD7">
      <w:pPr>
        <w:numPr>
          <w:ilvl w:val="0"/>
          <w:numId w:val="16"/>
        </w:numPr>
        <w:spacing w:line="276" w:lineRule="auto"/>
        <w:ind w:left="1069"/>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zadania (ćwiczenia) egzaminacyjne;</w:t>
      </w:r>
    </w:p>
    <w:p w:rsidR="007A1B6B" w:rsidRPr="00CC53BD" w:rsidRDefault="007A1B6B" w:rsidP="00C14BD7">
      <w:pPr>
        <w:numPr>
          <w:ilvl w:val="0"/>
          <w:numId w:val="16"/>
        </w:numPr>
        <w:spacing w:line="276" w:lineRule="auto"/>
        <w:ind w:left="1069"/>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wyniki egzaminu klasyfikacyjnego oraz uzyskane oceny.</w:t>
      </w:r>
    </w:p>
    <w:p w:rsidR="007A1B6B" w:rsidRPr="00CC53BD" w:rsidRDefault="007A1B6B" w:rsidP="00C14BD7">
      <w:pPr>
        <w:numPr>
          <w:ilvl w:val="0"/>
          <w:numId w:val="8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Do protokołu dołącza się pisemne prace ucznia i zwięzłą informację o ustnych odpowiedziach ucznia. Protokół stanowi załącznik do arkusza ocen ucznia.</w:t>
      </w:r>
    </w:p>
    <w:p w:rsidR="007A1B6B" w:rsidRPr="00CC53BD" w:rsidRDefault="007A1B6B" w:rsidP="00C14BD7">
      <w:pPr>
        <w:numPr>
          <w:ilvl w:val="0"/>
          <w:numId w:val="8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przypadku nieklasyfikowania ucznia z obowiązkowych lub dodatkowych zajęć edukacyjnych, w dokumentacji przebiegu nauczania zamiast oceny klasyfikacyjnej wpisuje się "nieklasyfikowany".</w:t>
      </w:r>
    </w:p>
    <w:p w:rsidR="007A1B6B" w:rsidRPr="00CC53BD" w:rsidRDefault="007A1B6B" w:rsidP="00C14BD7">
      <w:pPr>
        <w:numPr>
          <w:ilvl w:val="0"/>
          <w:numId w:val="83"/>
        </w:numPr>
        <w:spacing w:line="276" w:lineRule="auto"/>
        <w:rPr>
          <w:rFonts w:asciiTheme="minorHAnsi" w:hAnsiTheme="minorHAnsi" w:cstheme="minorHAnsi"/>
          <w:b/>
          <w:color w:val="000000" w:themeColor="text1"/>
          <w:szCs w:val="24"/>
        </w:rPr>
      </w:pPr>
      <w:r w:rsidRPr="00CC53BD">
        <w:rPr>
          <w:rFonts w:asciiTheme="minorHAnsi" w:hAnsiTheme="minorHAnsi" w:cstheme="minorHAnsi"/>
          <w:color w:val="000000" w:themeColor="text1"/>
          <w:szCs w:val="24"/>
        </w:rPr>
        <w:t>Uczeń, który z przyczyn usprawiedliwionych nie przystąpił do egzaminu klasyfikacyjnego w wyznaczonym terminie, może przystąpić do niego w dodatkowym terminie wyznaczonym przez dyrektora szkoły.</w:t>
      </w:r>
    </w:p>
    <w:p w:rsidR="00E2703F" w:rsidRPr="00CC53BD" w:rsidRDefault="007A1B6B" w:rsidP="00CC53BD">
      <w:pPr>
        <w:tabs>
          <w:tab w:val="center" w:pos="4564"/>
          <w:tab w:val="left" w:pos="6435"/>
        </w:tabs>
        <w:spacing w:line="276" w:lineRule="auto"/>
        <w:ind w:left="57"/>
        <w:rPr>
          <w:rFonts w:asciiTheme="minorHAnsi" w:hAnsiTheme="minorHAnsi" w:cstheme="minorHAnsi"/>
          <w:b/>
          <w:color w:val="000000" w:themeColor="text1"/>
          <w:szCs w:val="24"/>
        </w:rPr>
      </w:pPr>
      <w:r w:rsidRPr="00CC53BD">
        <w:rPr>
          <w:rFonts w:asciiTheme="minorHAnsi" w:hAnsiTheme="minorHAnsi" w:cstheme="minorHAnsi"/>
          <w:b/>
          <w:color w:val="000000" w:themeColor="text1"/>
          <w:szCs w:val="24"/>
        </w:rPr>
        <w:tab/>
      </w:r>
    </w:p>
    <w:p w:rsidR="007A1B6B" w:rsidRPr="00CC53BD" w:rsidRDefault="00DF421D" w:rsidP="00CC53BD">
      <w:pPr>
        <w:tabs>
          <w:tab w:val="center" w:pos="4564"/>
          <w:tab w:val="left" w:pos="6435"/>
        </w:tabs>
        <w:spacing w:line="276" w:lineRule="auto"/>
        <w:ind w:left="57"/>
        <w:jc w:val="center"/>
        <w:rPr>
          <w:rFonts w:asciiTheme="minorHAnsi" w:hAnsiTheme="minorHAnsi" w:cstheme="minorHAnsi"/>
          <w:b/>
          <w:color w:val="000000" w:themeColor="text1"/>
          <w:szCs w:val="24"/>
        </w:rPr>
      </w:pPr>
      <w:r w:rsidRPr="00CC53BD">
        <w:rPr>
          <w:rFonts w:asciiTheme="minorHAnsi" w:hAnsiTheme="minorHAnsi" w:cstheme="minorHAnsi"/>
          <w:b/>
          <w:color w:val="000000" w:themeColor="text1"/>
          <w:szCs w:val="24"/>
        </w:rPr>
        <w:t>§ 48</w:t>
      </w:r>
      <w:r w:rsidR="007A1B6B" w:rsidRPr="00CC53BD">
        <w:rPr>
          <w:rFonts w:asciiTheme="minorHAnsi" w:hAnsiTheme="minorHAnsi" w:cstheme="minorHAnsi"/>
          <w:b/>
          <w:color w:val="000000" w:themeColor="text1"/>
          <w:szCs w:val="24"/>
        </w:rPr>
        <w:t>.</w:t>
      </w:r>
    </w:p>
    <w:p w:rsidR="00E2703F" w:rsidRPr="00CC53BD" w:rsidRDefault="00E2703F" w:rsidP="00CC53BD">
      <w:pPr>
        <w:tabs>
          <w:tab w:val="center" w:pos="4564"/>
          <w:tab w:val="left" w:pos="6435"/>
        </w:tabs>
        <w:spacing w:line="276" w:lineRule="auto"/>
        <w:ind w:left="57"/>
        <w:rPr>
          <w:rFonts w:asciiTheme="minorHAnsi" w:hAnsiTheme="minorHAnsi" w:cstheme="minorHAnsi"/>
          <w:b/>
          <w:color w:val="000000" w:themeColor="text1"/>
          <w:szCs w:val="24"/>
        </w:rPr>
      </w:pPr>
    </w:p>
    <w:p w:rsidR="007A1B6B" w:rsidRPr="00CC53BD" w:rsidRDefault="007A1B6B" w:rsidP="00C14BD7">
      <w:pPr>
        <w:numPr>
          <w:ilvl w:val="0"/>
          <w:numId w:val="9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Ustalona przez nauczyciela albo uzyskana w wyniku egzaminu klasyfikacyjnego roczna ocena klasyfikacyjna z zajęć edukacyjnych jest</w:t>
      </w:r>
      <w:r w:rsidR="00E339B7" w:rsidRPr="00CC53BD">
        <w:rPr>
          <w:rFonts w:asciiTheme="minorHAnsi" w:hAnsiTheme="minorHAnsi" w:cstheme="minorHAnsi"/>
          <w:color w:val="000000" w:themeColor="text1"/>
          <w:szCs w:val="24"/>
        </w:rPr>
        <w:t xml:space="preserve"> ostateczna z zastrzeżeniem § 51</w:t>
      </w:r>
      <w:r w:rsidRPr="00CC53BD">
        <w:rPr>
          <w:rFonts w:asciiTheme="minorHAnsi" w:hAnsiTheme="minorHAnsi" w:cstheme="minorHAnsi"/>
          <w:color w:val="000000" w:themeColor="text1"/>
          <w:szCs w:val="24"/>
        </w:rPr>
        <w:t>.</w:t>
      </w:r>
    </w:p>
    <w:p w:rsidR="007A1B6B" w:rsidRPr="00CC53BD" w:rsidRDefault="007A1B6B" w:rsidP="00C14BD7">
      <w:pPr>
        <w:numPr>
          <w:ilvl w:val="0"/>
          <w:numId w:val="9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Ustalona przez nauczyciela albo uzyskana w wyniku egzaminu klasyfikacyjnego niedostateczna roczna ocena klasyfikacyjna z zajęć edukacyjnych może być zmieniona w wyniku egzaminu p</w:t>
      </w:r>
      <w:r w:rsidR="00E339B7" w:rsidRPr="00CC53BD">
        <w:rPr>
          <w:rFonts w:asciiTheme="minorHAnsi" w:hAnsiTheme="minorHAnsi" w:cstheme="minorHAnsi"/>
          <w:color w:val="000000" w:themeColor="text1"/>
          <w:szCs w:val="24"/>
        </w:rPr>
        <w:t>oprawkowego z zastrzeżeniem § 51</w:t>
      </w:r>
      <w:r w:rsidRPr="00CC53BD">
        <w:rPr>
          <w:rFonts w:asciiTheme="minorHAnsi" w:hAnsiTheme="minorHAnsi" w:cstheme="minorHAnsi"/>
          <w:color w:val="000000" w:themeColor="text1"/>
          <w:szCs w:val="24"/>
        </w:rPr>
        <w:t>.</w:t>
      </w:r>
    </w:p>
    <w:p w:rsidR="00A469E4" w:rsidRPr="00CC53BD" w:rsidRDefault="007A1B6B" w:rsidP="00C14BD7">
      <w:pPr>
        <w:numPr>
          <w:ilvl w:val="0"/>
          <w:numId w:val="99"/>
        </w:numPr>
        <w:spacing w:line="276" w:lineRule="auto"/>
        <w:ind w:left="57" w:hanging="57"/>
        <w:jc w:val="left"/>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Ustalona w wyniku egzaminu poprawkowego roczna ocena klasyfikacyjna z zajęć </w:t>
      </w:r>
      <w:r w:rsidR="00A469E4" w:rsidRPr="00CC53BD">
        <w:rPr>
          <w:rFonts w:asciiTheme="minorHAnsi" w:hAnsiTheme="minorHAnsi" w:cstheme="minorHAnsi"/>
          <w:color w:val="000000" w:themeColor="text1"/>
          <w:szCs w:val="24"/>
        </w:rPr>
        <w:t xml:space="preserve"> </w:t>
      </w:r>
    </w:p>
    <w:p w:rsidR="00E2703F" w:rsidRPr="00CC53BD" w:rsidRDefault="00A469E4" w:rsidP="00CC53BD">
      <w:pPr>
        <w:spacing w:line="276" w:lineRule="auto"/>
        <w:ind w:left="57"/>
        <w:jc w:val="left"/>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         </w:t>
      </w:r>
      <w:r w:rsidR="007A1B6B" w:rsidRPr="00CC53BD">
        <w:rPr>
          <w:rFonts w:asciiTheme="minorHAnsi" w:hAnsiTheme="minorHAnsi" w:cstheme="minorHAnsi"/>
          <w:color w:val="000000" w:themeColor="text1"/>
          <w:szCs w:val="24"/>
        </w:rPr>
        <w:t xml:space="preserve">edukacyjnych jest </w:t>
      </w:r>
      <w:r w:rsidR="00E339B7" w:rsidRPr="00CC53BD">
        <w:rPr>
          <w:rFonts w:asciiTheme="minorHAnsi" w:hAnsiTheme="minorHAnsi" w:cstheme="minorHAnsi"/>
          <w:color w:val="000000" w:themeColor="text1"/>
          <w:szCs w:val="24"/>
        </w:rPr>
        <w:t>ostateczna, z zastrzeżeniem § 51</w:t>
      </w:r>
      <w:r w:rsidR="007A1B6B" w:rsidRPr="00CC53BD">
        <w:rPr>
          <w:rFonts w:asciiTheme="minorHAnsi" w:hAnsiTheme="minorHAnsi" w:cstheme="minorHAnsi"/>
          <w:color w:val="000000" w:themeColor="text1"/>
          <w:szCs w:val="24"/>
        </w:rPr>
        <w:t>.</w:t>
      </w:r>
    </w:p>
    <w:p w:rsidR="00E2703F" w:rsidRPr="00CC53BD" w:rsidRDefault="00E2703F" w:rsidP="00CC53BD">
      <w:pPr>
        <w:spacing w:line="276" w:lineRule="auto"/>
        <w:jc w:val="center"/>
        <w:rPr>
          <w:rFonts w:asciiTheme="minorHAnsi" w:hAnsiTheme="minorHAnsi" w:cstheme="minorHAnsi"/>
          <w:b/>
          <w:color w:val="000000" w:themeColor="text1"/>
          <w:szCs w:val="24"/>
        </w:rPr>
      </w:pPr>
    </w:p>
    <w:p w:rsidR="007A1B6B" w:rsidRPr="00CC53BD" w:rsidRDefault="00DF421D" w:rsidP="00CC53BD">
      <w:pPr>
        <w:spacing w:line="276" w:lineRule="auto"/>
        <w:jc w:val="center"/>
        <w:rPr>
          <w:rFonts w:asciiTheme="minorHAnsi" w:hAnsiTheme="minorHAnsi" w:cstheme="minorHAnsi"/>
          <w:b/>
          <w:bCs/>
          <w:color w:val="000000" w:themeColor="text1"/>
          <w:szCs w:val="24"/>
        </w:rPr>
      </w:pPr>
      <w:r w:rsidRPr="00CC53BD">
        <w:rPr>
          <w:rFonts w:asciiTheme="minorHAnsi" w:hAnsiTheme="minorHAnsi" w:cstheme="minorHAnsi"/>
          <w:b/>
          <w:color w:val="000000" w:themeColor="text1"/>
          <w:szCs w:val="24"/>
        </w:rPr>
        <w:t>§ 49</w:t>
      </w:r>
      <w:r w:rsidR="007A1B6B" w:rsidRPr="00CC53BD">
        <w:rPr>
          <w:rFonts w:asciiTheme="minorHAnsi" w:hAnsiTheme="minorHAnsi" w:cstheme="minorHAnsi"/>
          <w:b/>
          <w:color w:val="000000" w:themeColor="text1"/>
          <w:szCs w:val="24"/>
        </w:rPr>
        <w:t>.</w:t>
      </w:r>
    </w:p>
    <w:p w:rsidR="007A1B6B" w:rsidRPr="00CC53BD" w:rsidRDefault="007A1B6B" w:rsidP="00CC53BD">
      <w:pPr>
        <w:keepNext/>
        <w:spacing w:line="276" w:lineRule="auto"/>
        <w:ind w:left="0" w:firstLine="1"/>
        <w:jc w:val="center"/>
        <w:rPr>
          <w:rFonts w:asciiTheme="minorHAnsi" w:hAnsiTheme="minorHAnsi" w:cstheme="minorHAnsi"/>
          <w:b/>
          <w:iCs/>
          <w:color w:val="000000" w:themeColor="text1"/>
          <w:szCs w:val="24"/>
        </w:rPr>
      </w:pPr>
      <w:r w:rsidRPr="00CC53BD">
        <w:rPr>
          <w:rFonts w:asciiTheme="minorHAnsi" w:hAnsiTheme="minorHAnsi" w:cstheme="minorHAnsi"/>
          <w:b/>
          <w:bCs/>
          <w:color w:val="000000" w:themeColor="text1"/>
          <w:szCs w:val="24"/>
        </w:rPr>
        <w:t xml:space="preserve">Postępowanie w sytuacji zgłoszenia zastrzeżeń do rocznej oceny klasyfikacyjnej ustalonej niezgodnie z przepisami </w:t>
      </w:r>
      <w:r w:rsidRPr="00CC53BD">
        <w:rPr>
          <w:rFonts w:asciiTheme="minorHAnsi" w:hAnsiTheme="minorHAnsi" w:cstheme="minorHAnsi"/>
          <w:b/>
          <w:iCs/>
          <w:color w:val="000000" w:themeColor="text1"/>
          <w:szCs w:val="24"/>
        </w:rPr>
        <w:t>prawa dotyczącymi trybu ustalania tej oceny</w:t>
      </w:r>
      <w:r w:rsidR="00CB4C7A">
        <w:rPr>
          <w:rFonts w:asciiTheme="minorHAnsi" w:hAnsiTheme="minorHAnsi" w:cstheme="minorHAnsi"/>
          <w:b/>
          <w:iCs/>
          <w:color w:val="000000" w:themeColor="text1"/>
          <w:szCs w:val="24"/>
        </w:rPr>
        <w:t>.</w:t>
      </w:r>
    </w:p>
    <w:p w:rsidR="00E2703F" w:rsidRPr="00CC53BD" w:rsidRDefault="00E2703F" w:rsidP="00CC53BD">
      <w:pPr>
        <w:keepNext/>
        <w:spacing w:line="276" w:lineRule="auto"/>
        <w:rPr>
          <w:rFonts w:asciiTheme="minorHAnsi" w:hAnsiTheme="minorHAnsi" w:cstheme="minorHAnsi"/>
          <w:b/>
          <w:color w:val="000000" w:themeColor="text1"/>
          <w:szCs w:val="24"/>
        </w:rPr>
      </w:pPr>
    </w:p>
    <w:p w:rsidR="00236FF4" w:rsidRPr="00CC53BD" w:rsidRDefault="00236FF4" w:rsidP="00CC53BD">
      <w:pPr>
        <w:spacing w:line="276" w:lineRule="auto"/>
        <w:ind w:left="450" w:hanging="225"/>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1. </w:t>
      </w:r>
      <w:r w:rsidR="00082907" w:rsidRPr="00CC53BD">
        <w:rPr>
          <w:rFonts w:asciiTheme="minorHAnsi" w:hAnsiTheme="minorHAnsi" w:cstheme="minorHAnsi"/>
          <w:color w:val="000000" w:themeColor="text1"/>
          <w:szCs w:val="24"/>
        </w:rPr>
        <w:t>Rodzice</w:t>
      </w:r>
      <w:r w:rsidR="007A1B6B" w:rsidRPr="00CC53BD">
        <w:rPr>
          <w:rFonts w:asciiTheme="minorHAnsi" w:hAnsiTheme="minorHAnsi" w:cstheme="minorHAnsi"/>
          <w:color w:val="000000" w:themeColor="text1"/>
          <w:szCs w:val="24"/>
        </w:rPr>
        <w:t xml:space="preserve"> ucznia mogą zgłosić zastrzeżenia do dyrektora szkoły, jeżeli uznają, że roczna ocena klasyfikacyjna z zajęć edukacyjnych lub roczna ocena klasyfikacyjna zachowania została ustalona niezgodnie z przepisami prawa dotyczącymi trybu ustalania tej oceny.</w:t>
      </w:r>
    </w:p>
    <w:p w:rsidR="00236FF4" w:rsidRPr="00CC53BD" w:rsidRDefault="00236FF4" w:rsidP="00CC53BD">
      <w:pPr>
        <w:spacing w:line="276" w:lineRule="auto"/>
        <w:ind w:left="454" w:hanging="227"/>
        <w:rPr>
          <w:rFonts w:ascii="Calibri" w:hAnsi="Calibri" w:cs="Calibri"/>
          <w:szCs w:val="24"/>
        </w:rPr>
      </w:pPr>
      <w:r w:rsidRPr="00CC53BD">
        <w:rPr>
          <w:rFonts w:ascii="Calibri" w:hAnsi="Calibri" w:cs="Calibri"/>
          <w:szCs w:val="24"/>
        </w:rPr>
        <w:t xml:space="preserve">2. </w:t>
      </w:r>
      <w:r w:rsidR="007A1B6B" w:rsidRPr="00CC53BD">
        <w:rPr>
          <w:rFonts w:ascii="Calibri" w:hAnsi="Calibri" w:cs="Calibri"/>
          <w:szCs w:val="24"/>
        </w:rPr>
        <w:t>Zastrzeżenia w formie p</w:t>
      </w:r>
      <w:r w:rsidR="00B81370" w:rsidRPr="00CC53BD">
        <w:rPr>
          <w:rFonts w:ascii="Calibri" w:hAnsi="Calibri" w:cs="Calibri"/>
          <w:szCs w:val="24"/>
        </w:rPr>
        <w:t>isemnej składają rodzice ucznia</w:t>
      </w:r>
      <w:r w:rsidR="007A1B6B" w:rsidRPr="00CC53BD">
        <w:rPr>
          <w:rFonts w:ascii="Calibri" w:hAnsi="Calibri" w:cs="Calibri"/>
          <w:szCs w:val="24"/>
        </w:rPr>
        <w:t xml:space="preserve">. </w:t>
      </w:r>
      <w:r w:rsidRPr="00CC53BD">
        <w:rPr>
          <w:rFonts w:ascii="Calibri" w:hAnsi="Calibri" w:cs="Calibri"/>
          <w:szCs w:val="24"/>
        </w:rPr>
        <w:t>Zastrzeżenia, o których mowa zgłasza się od dnia ustalenia rocznej oceny klasyfikacyjnej z zajęć edukacyjnych lub rocznej oceny klasyfikacyjnej zachowania, nie później jednak niż w terminie 2 dni roboczych od dnia zakończenia rocznych zajęć dydaktyczno-wychowawczych.</w:t>
      </w:r>
    </w:p>
    <w:p w:rsidR="007A1B6B" w:rsidRPr="00CC53BD" w:rsidRDefault="00236FF4" w:rsidP="00CC53BD">
      <w:pPr>
        <w:spacing w:line="276" w:lineRule="auto"/>
        <w:ind w:left="454" w:hanging="227"/>
        <w:rPr>
          <w:rFonts w:ascii="Calibri" w:hAnsi="Calibri" w:cs="Calibri"/>
          <w:szCs w:val="24"/>
        </w:rPr>
      </w:pPr>
      <w:r w:rsidRPr="00CC53BD">
        <w:rPr>
          <w:rFonts w:ascii="Calibri" w:hAnsi="Calibri" w:cs="Calibri"/>
          <w:szCs w:val="24"/>
        </w:rPr>
        <w:t xml:space="preserve">3. </w:t>
      </w:r>
      <w:r w:rsidR="007A1B6B" w:rsidRPr="00CC53BD">
        <w:rPr>
          <w:rFonts w:ascii="Calibri" w:hAnsi="Calibri" w:cs="Calibri"/>
          <w:szCs w:val="24"/>
        </w:rPr>
        <w:t>Wniosek z zastrzeżeniami  powinien zawierać:</w:t>
      </w:r>
    </w:p>
    <w:p w:rsidR="007A1B6B" w:rsidRPr="00CC53BD" w:rsidRDefault="007A1B6B" w:rsidP="00C14BD7">
      <w:pPr>
        <w:numPr>
          <w:ilvl w:val="0"/>
          <w:numId w:val="22"/>
        </w:numPr>
        <w:tabs>
          <w:tab w:val="left" w:pos="1134"/>
        </w:tabs>
        <w:spacing w:line="276" w:lineRule="auto"/>
        <w:ind w:left="1134"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imię i nazwisko ucznia oraz określenie klasy i oddziału;</w:t>
      </w:r>
    </w:p>
    <w:p w:rsidR="00B81370" w:rsidRPr="00CC53BD" w:rsidRDefault="00B81370" w:rsidP="00C14BD7">
      <w:pPr>
        <w:numPr>
          <w:ilvl w:val="0"/>
          <w:numId w:val="22"/>
        </w:numPr>
        <w:tabs>
          <w:tab w:val="left" w:pos="1134"/>
        </w:tabs>
        <w:spacing w:line="276" w:lineRule="auto"/>
        <w:ind w:left="1134"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jeżeli zastrzeżenia dotyczą rocznej oceny klasyfikacyjnej z zajęć edukacyjnych:</w:t>
      </w:r>
    </w:p>
    <w:p w:rsidR="007A1B6B" w:rsidRPr="00CC53BD" w:rsidRDefault="007A1B6B" w:rsidP="00C14BD7">
      <w:pPr>
        <w:pStyle w:val="Akapitzlist"/>
        <w:numPr>
          <w:ilvl w:val="0"/>
          <w:numId w:val="169"/>
        </w:numPr>
        <w:tabs>
          <w:tab w:val="left" w:pos="1134"/>
        </w:tabs>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nazwę zajęć, z których została ustalona ocena</w:t>
      </w:r>
      <w:r w:rsidR="00B81370" w:rsidRPr="00CC53BD">
        <w:rPr>
          <w:rFonts w:asciiTheme="minorHAnsi" w:hAnsiTheme="minorHAnsi" w:cstheme="minorHAnsi"/>
          <w:color w:val="000000" w:themeColor="text1"/>
        </w:rPr>
        <w:t xml:space="preserve">, co do której są zastrzeżenia, </w:t>
      </w:r>
      <w:r w:rsidRPr="00CC53BD">
        <w:rPr>
          <w:rFonts w:asciiTheme="minorHAnsi" w:hAnsiTheme="minorHAnsi" w:cstheme="minorHAnsi"/>
          <w:color w:val="000000" w:themeColor="text1"/>
        </w:rPr>
        <w:t xml:space="preserve"> nazwisko nauc</w:t>
      </w:r>
      <w:r w:rsidR="00191A5F" w:rsidRPr="00CC53BD">
        <w:rPr>
          <w:rFonts w:asciiTheme="minorHAnsi" w:hAnsiTheme="minorHAnsi" w:cstheme="minorHAnsi"/>
          <w:color w:val="000000" w:themeColor="text1"/>
        </w:rPr>
        <w:t>zyciela prowadzącego te zajęcia;</w:t>
      </w:r>
    </w:p>
    <w:p w:rsidR="007A1B6B" w:rsidRPr="00CC53BD" w:rsidRDefault="007A1B6B" w:rsidP="00C14BD7">
      <w:pPr>
        <w:pStyle w:val="Akapitzlist"/>
        <w:numPr>
          <w:ilvl w:val="0"/>
          <w:numId w:val="169"/>
        </w:numPr>
        <w:tabs>
          <w:tab w:val="left" w:pos="1134"/>
        </w:tabs>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informację o wykorzystanych możliwościach prawnych uzyskania wyższej niż przewidywana rocznej oceny klasyfikacyjnej z tych zajęć lub rocznej oceny klasyfikacyjnej zachowania;</w:t>
      </w:r>
    </w:p>
    <w:p w:rsidR="007A1B6B" w:rsidRPr="00CC53BD" w:rsidRDefault="00CF228E" w:rsidP="00C14BD7">
      <w:pPr>
        <w:pStyle w:val="Akapitzlist"/>
        <w:numPr>
          <w:ilvl w:val="0"/>
          <w:numId w:val="169"/>
        </w:numPr>
        <w:tabs>
          <w:tab w:val="left" w:pos="1134"/>
        </w:tabs>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 xml:space="preserve">w załączeniu </w:t>
      </w:r>
      <w:r w:rsidR="007A1B6B" w:rsidRPr="00CC53BD">
        <w:rPr>
          <w:rFonts w:asciiTheme="minorHAnsi" w:hAnsiTheme="minorHAnsi" w:cstheme="minorHAnsi"/>
          <w:color w:val="000000" w:themeColor="text1"/>
        </w:rPr>
        <w:t xml:space="preserve">wypis </w:t>
      </w:r>
      <w:r w:rsidRPr="00CC53BD">
        <w:rPr>
          <w:rFonts w:asciiTheme="minorHAnsi" w:hAnsiTheme="minorHAnsi" w:cstheme="minorHAnsi"/>
          <w:color w:val="000000" w:themeColor="text1"/>
        </w:rPr>
        <w:t xml:space="preserve">(wydruk) zawierający: wszystkie uzyskane w roku szkolnym bieżące oceny z zajęć edukacyjnych, których ocena roczna podlega zastrzeżeniom, z podaniem legendy tych ocen, stopień śródrocznej </w:t>
      </w:r>
      <w:r w:rsidR="007A1B6B" w:rsidRPr="00CC53BD">
        <w:rPr>
          <w:rFonts w:asciiTheme="minorHAnsi" w:hAnsiTheme="minorHAnsi" w:cstheme="minorHAnsi"/>
          <w:color w:val="000000" w:themeColor="text1"/>
        </w:rPr>
        <w:t>ocen</w:t>
      </w:r>
      <w:r w:rsidRPr="00CC53BD">
        <w:rPr>
          <w:rFonts w:asciiTheme="minorHAnsi" w:hAnsiTheme="minorHAnsi" w:cstheme="minorHAnsi"/>
          <w:color w:val="000000" w:themeColor="text1"/>
        </w:rPr>
        <w:t xml:space="preserve">y klasyfikacyjnej oraz pisemne uzasadnienie </w:t>
      </w:r>
      <w:r w:rsidR="00191A5F" w:rsidRPr="00CC53BD">
        <w:rPr>
          <w:rFonts w:asciiTheme="minorHAnsi" w:hAnsiTheme="minorHAnsi" w:cstheme="minorHAnsi"/>
          <w:color w:val="000000" w:themeColor="text1"/>
        </w:rPr>
        <w:t xml:space="preserve">przez nauczyciela prowadzącego te zajęcia </w:t>
      </w:r>
      <w:r w:rsidRPr="00CC53BD">
        <w:rPr>
          <w:rFonts w:asciiTheme="minorHAnsi" w:hAnsiTheme="minorHAnsi" w:cstheme="minorHAnsi"/>
          <w:color w:val="000000" w:themeColor="text1"/>
        </w:rPr>
        <w:t>ustalonej rocznej o</w:t>
      </w:r>
      <w:r w:rsidR="00191A5F" w:rsidRPr="00CC53BD">
        <w:rPr>
          <w:rFonts w:asciiTheme="minorHAnsi" w:hAnsiTheme="minorHAnsi" w:cstheme="minorHAnsi"/>
          <w:color w:val="000000" w:themeColor="text1"/>
        </w:rPr>
        <w:t>ceny klasyfikacyjnej</w:t>
      </w:r>
      <w:r w:rsidR="007A1B6B" w:rsidRPr="00CC53BD">
        <w:rPr>
          <w:rFonts w:asciiTheme="minorHAnsi" w:hAnsiTheme="minorHAnsi" w:cstheme="minorHAnsi"/>
          <w:color w:val="000000" w:themeColor="text1"/>
        </w:rPr>
        <w:t>;</w:t>
      </w:r>
    </w:p>
    <w:p w:rsidR="00191A5F" w:rsidRPr="00CC53BD" w:rsidRDefault="00191A5F" w:rsidP="00C14BD7">
      <w:pPr>
        <w:pStyle w:val="Akapitzlist"/>
        <w:numPr>
          <w:ilvl w:val="0"/>
          <w:numId w:val="169"/>
        </w:numPr>
        <w:tabs>
          <w:tab w:val="left" w:pos="1134"/>
        </w:tabs>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w załączeniu informację wychowawcy oddziału o frekwencji ucznia, z wyszczególnieniem frekwencji na zajęciach, z których ocena podlega zastrzeżeniom;</w:t>
      </w:r>
    </w:p>
    <w:p w:rsidR="00B81370" w:rsidRPr="00CC53BD" w:rsidRDefault="00B81370" w:rsidP="00C14BD7">
      <w:pPr>
        <w:numPr>
          <w:ilvl w:val="0"/>
          <w:numId w:val="22"/>
        </w:numPr>
        <w:tabs>
          <w:tab w:val="left" w:pos="1134"/>
        </w:tabs>
        <w:spacing w:line="276" w:lineRule="auto"/>
        <w:ind w:left="1134"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jeżeli zastrzeżenia dotyczą rocznej oceny klasyfikacyjnej zachowania:</w:t>
      </w:r>
    </w:p>
    <w:p w:rsidR="00191A5F" w:rsidRPr="00CC53BD" w:rsidRDefault="00191A5F" w:rsidP="00C14BD7">
      <w:pPr>
        <w:pStyle w:val="Akapitzlist"/>
        <w:numPr>
          <w:ilvl w:val="0"/>
          <w:numId w:val="170"/>
        </w:numPr>
        <w:tabs>
          <w:tab w:val="left" w:pos="1134"/>
        </w:tabs>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określenie, ze zastrzeżenia dotyczą rocznej oceny zachowania</w:t>
      </w:r>
    </w:p>
    <w:p w:rsidR="00191A5F" w:rsidRPr="00CC53BD" w:rsidRDefault="00191A5F" w:rsidP="00C14BD7">
      <w:pPr>
        <w:pStyle w:val="Akapitzlist"/>
        <w:numPr>
          <w:ilvl w:val="0"/>
          <w:numId w:val="170"/>
        </w:numPr>
        <w:tabs>
          <w:tab w:val="left" w:pos="1134"/>
        </w:tabs>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imię i nazwisko wychowawcy, który ustalił ocenę;</w:t>
      </w:r>
    </w:p>
    <w:p w:rsidR="00B81370" w:rsidRPr="00CC53BD" w:rsidRDefault="00B81370" w:rsidP="00C14BD7">
      <w:pPr>
        <w:pStyle w:val="Akapitzlist"/>
        <w:numPr>
          <w:ilvl w:val="0"/>
          <w:numId w:val="170"/>
        </w:numPr>
        <w:tabs>
          <w:tab w:val="left" w:pos="1134"/>
        </w:tabs>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informację o wykorzystanych możliwościach prawnych uzyskania wyższej niż przewidywana rocznej oceny klasyfikacyjnej zachowania;</w:t>
      </w:r>
    </w:p>
    <w:p w:rsidR="007A1B6B" w:rsidRPr="00CC53BD" w:rsidRDefault="00B81370" w:rsidP="00C14BD7">
      <w:pPr>
        <w:pStyle w:val="Akapitzlist"/>
        <w:numPr>
          <w:ilvl w:val="0"/>
          <w:numId w:val="170"/>
        </w:numPr>
        <w:tabs>
          <w:tab w:val="left" w:pos="1134"/>
        </w:tabs>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lastRenderedPageBreak/>
        <w:t xml:space="preserve">w załączeniu </w:t>
      </w:r>
      <w:r w:rsidR="007A1B6B" w:rsidRPr="00CC53BD">
        <w:rPr>
          <w:rFonts w:asciiTheme="minorHAnsi" w:hAnsiTheme="minorHAnsi" w:cstheme="minorHAnsi"/>
          <w:color w:val="000000" w:themeColor="text1"/>
        </w:rPr>
        <w:t xml:space="preserve">wypis </w:t>
      </w:r>
      <w:r w:rsidRPr="00CC53BD">
        <w:rPr>
          <w:rFonts w:asciiTheme="minorHAnsi" w:hAnsiTheme="minorHAnsi" w:cstheme="minorHAnsi"/>
          <w:color w:val="000000" w:themeColor="text1"/>
        </w:rPr>
        <w:t>(wydruk)</w:t>
      </w:r>
      <w:r w:rsidR="00CF228E" w:rsidRPr="00CC53BD">
        <w:rPr>
          <w:rFonts w:asciiTheme="minorHAnsi" w:hAnsiTheme="minorHAnsi" w:cstheme="minorHAnsi"/>
          <w:color w:val="000000" w:themeColor="text1"/>
        </w:rPr>
        <w:t xml:space="preserve"> zawierający wszystkie bieżące oceny zachowania uzyskane w roku szkolnym, stopień śródrocznej klasyfikacyjnej oceny zachowania,</w:t>
      </w:r>
      <w:r w:rsidRPr="00CC53BD">
        <w:rPr>
          <w:rFonts w:asciiTheme="minorHAnsi" w:hAnsiTheme="minorHAnsi" w:cstheme="minorHAnsi"/>
          <w:color w:val="000000" w:themeColor="text1"/>
        </w:rPr>
        <w:t xml:space="preserve"> </w:t>
      </w:r>
      <w:r w:rsidR="00CF228E" w:rsidRPr="00CC53BD">
        <w:rPr>
          <w:rFonts w:asciiTheme="minorHAnsi" w:hAnsiTheme="minorHAnsi" w:cstheme="minorHAnsi"/>
          <w:color w:val="000000" w:themeColor="text1"/>
        </w:rPr>
        <w:t xml:space="preserve">wszystkie </w:t>
      </w:r>
      <w:r w:rsidR="007A1B6B" w:rsidRPr="00CC53BD">
        <w:rPr>
          <w:rFonts w:asciiTheme="minorHAnsi" w:hAnsiTheme="minorHAnsi" w:cstheme="minorHAnsi"/>
          <w:color w:val="000000" w:themeColor="text1"/>
        </w:rPr>
        <w:t>uwag</w:t>
      </w:r>
      <w:r w:rsidR="00CF228E" w:rsidRPr="00CC53BD">
        <w:rPr>
          <w:rFonts w:asciiTheme="minorHAnsi" w:hAnsiTheme="minorHAnsi" w:cstheme="minorHAnsi"/>
          <w:color w:val="000000" w:themeColor="text1"/>
        </w:rPr>
        <w:t>i i spostrzeżenia nauczycieli z dziennika dotyczące</w:t>
      </w:r>
      <w:r w:rsidR="007A1B6B" w:rsidRPr="00CC53BD">
        <w:rPr>
          <w:rFonts w:asciiTheme="minorHAnsi" w:hAnsiTheme="minorHAnsi" w:cstheme="minorHAnsi"/>
          <w:color w:val="000000" w:themeColor="text1"/>
        </w:rPr>
        <w:t xml:space="preserve"> zachowania ucznia</w:t>
      </w:r>
      <w:r w:rsidR="00CF228E" w:rsidRPr="00CC53BD">
        <w:rPr>
          <w:rFonts w:asciiTheme="minorHAnsi" w:hAnsiTheme="minorHAnsi" w:cstheme="minorHAnsi"/>
          <w:color w:val="000000" w:themeColor="text1"/>
        </w:rPr>
        <w:t xml:space="preserve">, </w:t>
      </w:r>
      <w:r w:rsidR="007A1B6B" w:rsidRPr="00CC53BD">
        <w:rPr>
          <w:rFonts w:asciiTheme="minorHAnsi" w:hAnsiTheme="minorHAnsi" w:cstheme="minorHAnsi"/>
          <w:color w:val="000000" w:themeColor="text1"/>
        </w:rPr>
        <w:t>oraz</w:t>
      </w:r>
      <w:r w:rsidRPr="00CC53BD">
        <w:rPr>
          <w:rFonts w:asciiTheme="minorHAnsi" w:hAnsiTheme="minorHAnsi" w:cstheme="minorHAnsi"/>
          <w:color w:val="000000" w:themeColor="text1"/>
        </w:rPr>
        <w:t xml:space="preserve"> pisemne</w:t>
      </w:r>
      <w:r w:rsidR="007A1B6B" w:rsidRPr="00CC53BD">
        <w:rPr>
          <w:rFonts w:asciiTheme="minorHAnsi" w:hAnsiTheme="minorHAnsi" w:cstheme="minorHAnsi"/>
          <w:color w:val="000000" w:themeColor="text1"/>
        </w:rPr>
        <w:t xml:space="preserve"> </w:t>
      </w:r>
      <w:r w:rsidR="00F667BE" w:rsidRPr="00CC53BD">
        <w:rPr>
          <w:rFonts w:asciiTheme="minorHAnsi" w:hAnsiTheme="minorHAnsi" w:cstheme="minorHAnsi"/>
          <w:color w:val="000000" w:themeColor="text1"/>
        </w:rPr>
        <w:t xml:space="preserve">uzasadnienie </w:t>
      </w:r>
      <w:r w:rsidRPr="00CC53BD">
        <w:rPr>
          <w:rFonts w:asciiTheme="minorHAnsi" w:hAnsiTheme="minorHAnsi" w:cstheme="minorHAnsi"/>
          <w:color w:val="000000" w:themeColor="text1"/>
        </w:rPr>
        <w:t xml:space="preserve">przez wychowawcę </w:t>
      </w:r>
      <w:r w:rsidR="00CF228E" w:rsidRPr="00CC53BD">
        <w:rPr>
          <w:rFonts w:asciiTheme="minorHAnsi" w:hAnsiTheme="minorHAnsi" w:cstheme="minorHAnsi"/>
          <w:color w:val="000000" w:themeColor="text1"/>
        </w:rPr>
        <w:t xml:space="preserve">ustalonej rocznej </w:t>
      </w:r>
      <w:r w:rsidR="00F667BE" w:rsidRPr="00CC53BD">
        <w:rPr>
          <w:rFonts w:asciiTheme="minorHAnsi" w:hAnsiTheme="minorHAnsi" w:cstheme="minorHAnsi"/>
          <w:color w:val="000000" w:themeColor="text1"/>
        </w:rPr>
        <w:t xml:space="preserve">oceny </w:t>
      </w:r>
      <w:r w:rsidR="00CF228E" w:rsidRPr="00CC53BD">
        <w:rPr>
          <w:rFonts w:asciiTheme="minorHAnsi" w:hAnsiTheme="minorHAnsi" w:cstheme="minorHAnsi"/>
          <w:color w:val="000000" w:themeColor="text1"/>
        </w:rPr>
        <w:t xml:space="preserve">klasyfikacyjnej </w:t>
      </w:r>
      <w:r w:rsidR="00F667BE" w:rsidRPr="00CC53BD">
        <w:rPr>
          <w:rFonts w:asciiTheme="minorHAnsi" w:hAnsiTheme="minorHAnsi" w:cstheme="minorHAnsi"/>
          <w:color w:val="000000" w:themeColor="text1"/>
        </w:rPr>
        <w:t>zachowania</w:t>
      </w:r>
      <w:r w:rsidR="007A1B6B" w:rsidRPr="00CC53BD">
        <w:rPr>
          <w:rFonts w:asciiTheme="minorHAnsi" w:hAnsiTheme="minorHAnsi" w:cstheme="minorHAnsi"/>
          <w:color w:val="000000" w:themeColor="text1"/>
        </w:rPr>
        <w:t>;</w:t>
      </w:r>
    </w:p>
    <w:p w:rsidR="007A1B6B" w:rsidRPr="00CC53BD" w:rsidRDefault="007A1B6B" w:rsidP="00C14BD7">
      <w:pPr>
        <w:numPr>
          <w:ilvl w:val="0"/>
          <w:numId w:val="22"/>
        </w:numPr>
        <w:tabs>
          <w:tab w:val="left" w:pos="1134"/>
        </w:tabs>
        <w:spacing w:line="276" w:lineRule="auto"/>
        <w:ind w:left="1134"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uzasadnienie zastrzeżeń</w:t>
      </w:r>
      <w:r w:rsidR="00B81370" w:rsidRPr="00CC53BD">
        <w:rPr>
          <w:rFonts w:asciiTheme="minorHAnsi" w:hAnsiTheme="minorHAnsi" w:cstheme="minorHAnsi"/>
          <w:color w:val="000000" w:themeColor="text1"/>
          <w:szCs w:val="24"/>
        </w:rPr>
        <w:t xml:space="preserve"> z wyraźnym wskazaniem </w:t>
      </w:r>
      <w:r w:rsidR="00CF228E" w:rsidRPr="00CC53BD">
        <w:rPr>
          <w:rFonts w:asciiTheme="minorHAnsi" w:hAnsiTheme="minorHAnsi" w:cstheme="minorHAnsi"/>
          <w:color w:val="000000" w:themeColor="text1"/>
          <w:szCs w:val="24"/>
        </w:rPr>
        <w:t xml:space="preserve">niezachowanych </w:t>
      </w:r>
      <w:r w:rsidR="00B81370" w:rsidRPr="00CC53BD">
        <w:rPr>
          <w:rFonts w:asciiTheme="minorHAnsi" w:hAnsiTheme="minorHAnsi" w:cstheme="minorHAnsi"/>
          <w:color w:val="000000" w:themeColor="text1"/>
          <w:szCs w:val="24"/>
        </w:rPr>
        <w:t>przepisów</w:t>
      </w:r>
      <w:r w:rsidR="00CF228E" w:rsidRPr="00CC53BD">
        <w:rPr>
          <w:rFonts w:asciiTheme="minorHAnsi" w:hAnsiTheme="minorHAnsi" w:cstheme="minorHAnsi"/>
          <w:color w:val="000000" w:themeColor="text1"/>
          <w:szCs w:val="24"/>
        </w:rPr>
        <w:t xml:space="preserve"> dotyczących trybu ustalania oceny, co do której są zastrzeżenia;</w:t>
      </w:r>
    </w:p>
    <w:p w:rsidR="007A1B6B" w:rsidRPr="00CC53BD" w:rsidRDefault="004D6ED8" w:rsidP="00C14BD7">
      <w:pPr>
        <w:numPr>
          <w:ilvl w:val="0"/>
          <w:numId w:val="22"/>
        </w:numPr>
        <w:tabs>
          <w:tab w:val="left" w:pos="1134"/>
        </w:tabs>
        <w:spacing w:line="276" w:lineRule="auto"/>
        <w:ind w:left="1134"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data</w:t>
      </w:r>
      <w:r w:rsidR="00CF228E" w:rsidRPr="00CC53BD">
        <w:rPr>
          <w:rFonts w:asciiTheme="minorHAnsi" w:hAnsiTheme="minorHAnsi" w:cstheme="minorHAnsi"/>
          <w:color w:val="000000" w:themeColor="text1"/>
          <w:szCs w:val="24"/>
        </w:rPr>
        <w:t xml:space="preserve"> składania wniosku</w:t>
      </w:r>
      <w:r w:rsidRPr="00CC53BD">
        <w:rPr>
          <w:rFonts w:asciiTheme="minorHAnsi" w:hAnsiTheme="minorHAnsi" w:cstheme="minorHAnsi"/>
          <w:color w:val="000000" w:themeColor="text1"/>
          <w:szCs w:val="24"/>
        </w:rPr>
        <w:t xml:space="preserve"> i podpis rodziców</w:t>
      </w:r>
      <w:r w:rsidR="00FE274D" w:rsidRPr="00CC53BD">
        <w:rPr>
          <w:rFonts w:asciiTheme="minorHAnsi" w:hAnsiTheme="minorHAnsi" w:cstheme="minorHAnsi"/>
          <w:color w:val="000000" w:themeColor="text1"/>
          <w:szCs w:val="24"/>
        </w:rPr>
        <w:t>.</w:t>
      </w:r>
    </w:p>
    <w:p w:rsidR="00191A5F" w:rsidRPr="00CC53BD" w:rsidRDefault="00191A5F" w:rsidP="00C14BD7">
      <w:pPr>
        <w:pStyle w:val="Akapitzlist"/>
        <w:numPr>
          <w:ilvl w:val="0"/>
          <w:numId w:val="99"/>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Wniosek może zostać rozpatrzony pozytywnie lub negatywnie.</w:t>
      </w:r>
    </w:p>
    <w:p w:rsidR="007A1B6B" w:rsidRPr="00CC53BD" w:rsidRDefault="007A1B6B" w:rsidP="00C14BD7">
      <w:pPr>
        <w:pStyle w:val="Akapitzlist"/>
        <w:numPr>
          <w:ilvl w:val="0"/>
          <w:numId w:val="99"/>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W przypadku stwierdzenia</w:t>
      </w:r>
      <w:r w:rsidR="00F667BE" w:rsidRPr="00CC53BD">
        <w:rPr>
          <w:rFonts w:asciiTheme="minorHAnsi" w:hAnsiTheme="minorHAnsi" w:cstheme="minorHAnsi"/>
          <w:color w:val="000000" w:themeColor="text1"/>
        </w:rPr>
        <w:t xml:space="preserve"> przez dyrektora szkoły</w:t>
      </w:r>
      <w:r w:rsidRPr="00CC53BD">
        <w:rPr>
          <w:rFonts w:asciiTheme="minorHAnsi" w:hAnsiTheme="minorHAnsi" w:cstheme="minorHAnsi"/>
          <w:color w:val="000000" w:themeColor="text1"/>
        </w:rPr>
        <w:t>, że roczna ocena klasyfikacyjna z zajęć edukacyjnych lub roczna ocena klasyfikacyjna zachowania została ustalona niezgodnie z przepisami prawa dotyczącymi trybu ustalania tej oceny, dyrektor szkoły powołuje komisję, która:</w:t>
      </w:r>
    </w:p>
    <w:p w:rsidR="00191A5F" w:rsidRPr="00CC53BD" w:rsidRDefault="00191A5F" w:rsidP="00C14BD7">
      <w:pPr>
        <w:numPr>
          <w:ilvl w:val="0"/>
          <w:numId w:val="171"/>
        </w:numPr>
        <w:tabs>
          <w:tab w:val="left" w:pos="1276"/>
        </w:tabs>
        <w:spacing w:line="276" w:lineRule="auto"/>
        <w:ind w:left="1276"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przypadku rocznej oceny klasyfikacyjnej z zajęć edukacyjnych - przeprowadza sprawdzian wiadomości i umiejętności ucznia, w formie pisemnej i ustnej, oraz ustala roczną ocenę klasyfikacyjną z danych zajęć edukacyjnych;</w:t>
      </w:r>
    </w:p>
    <w:p w:rsidR="00191A5F" w:rsidRPr="00CC53BD" w:rsidRDefault="00191A5F" w:rsidP="00C14BD7">
      <w:pPr>
        <w:numPr>
          <w:ilvl w:val="0"/>
          <w:numId w:val="171"/>
        </w:numPr>
        <w:tabs>
          <w:tab w:val="left" w:pos="1276"/>
        </w:tabs>
        <w:spacing w:line="276" w:lineRule="auto"/>
        <w:ind w:left="1276"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przypadku rocznej oceny klasyfikacyjnej zachowania - ustala roczną ocenę klasyfikacyjną zachowania w drodze głosowania zwykłą większością głosów; w przypadku równej liczby głosów decyduje głos przewodniczącego komisji.</w:t>
      </w:r>
    </w:p>
    <w:p w:rsidR="00191A5F" w:rsidRPr="00CC53BD" w:rsidRDefault="00191A5F" w:rsidP="00C14BD7">
      <w:pPr>
        <w:pStyle w:val="Akapitzlist"/>
        <w:numPr>
          <w:ilvl w:val="0"/>
          <w:numId w:val="99"/>
        </w:numPr>
        <w:tabs>
          <w:tab w:val="left" w:pos="1134"/>
        </w:tabs>
        <w:autoSpaceDE w:val="0"/>
        <w:autoSpaceDN w:val="0"/>
        <w:adjustRightInd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Sprawdzian wiadomości i umiejętności ucznia, o którym mowa w ust.</w:t>
      </w:r>
      <w:r w:rsidR="00BF1241" w:rsidRPr="00CC53BD">
        <w:rPr>
          <w:rFonts w:asciiTheme="minorHAnsi" w:hAnsiTheme="minorHAnsi" w:cstheme="minorHAnsi"/>
          <w:color w:val="000000" w:themeColor="text1"/>
        </w:rPr>
        <w:t xml:space="preserve"> 5</w:t>
      </w:r>
      <w:r w:rsidRPr="00CC53BD">
        <w:rPr>
          <w:rFonts w:asciiTheme="minorHAnsi" w:hAnsiTheme="minorHAnsi" w:cstheme="minorHAnsi"/>
          <w:color w:val="000000" w:themeColor="text1"/>
        </w:rPr>
        <w:t xml:space="preserve">, przeprowadza się w formie pisemnej i ustnej. </w:t>
      </w:r>
    </w:p>
    <w:p w:rsidR="001638B5" w:rsidRPr="00CC53BD" w:rsidRDefault="00E94F6B" w:rsidP="00C14BD7">
      <w:pPr>
        <w:pStyle w:val="Akapitzlist"/>
        <w:numPr>
          <w:ilvl w:val="0"/>
          <w:numId w:val="99"/>
        </w:numPr>
        <w:tabs>
          <w:tab w:val="left" w:pos="1134"/>
        </w:tabs>
        <w:autoSpaceDE w:val="0"/>
        <w:autoSpaceDN w:val="0"/>
        <w:adjustRightInd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Sprawdzian wiadomości i umiejętności ucznia z plastyki, muzyki, techniki, informatyki i wychowania fizycznego ma przede wszystkim formę zadań praktycznych.</w:t>
      </w:r>
      <w:r w:rsidR="001638B5" w:rsidRPr="00CC53BD">
        <w:rPr>
          <w:rFonts w:asciiTheme="minorHAnsi" w:hAnsiTheme="minorHAnsi" w:cstheme="minorHAnsi"/>
          <w:color w:val="000000" w:themeColor="text1"/>
        </w:rPr>
        <w:t xml:space="preserve"> </w:t>
      </w:r>
    </w:p>
    <w:p w:rsidR="001638B5" w:rsidRPr="00CC53BD" w:rsidRDefault="001638B5" w:rsidP="00C14BD7">
      <w:pPr>
        <w:pStyle w:val="Akapitzlist"/>
        <w:numPr>
          <w:ilvl w:val="0"/>
          <w:numId w:val="99"/>
        </w:numPr>
        <w:tabs>
          <w:tab w:val="left" w:pos="1134"/>
        </w:tabs>
        <w:autoSpaceDE w:val="0"/>
        <w:autoSpaceDN w:val="0"/>
        <w:adjustRightInd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S</w:t>
      </w:r>
      <w:r w:rsidR="00E94F6B" w:rsidRPr="00CC53BD">
        <w:rPr>
          <w:rFonts w:asciiTheme="minorHAnsi" w:hAnsiTheme="minorHAnsi" w:cstheme="minorHAnsi"/>
          <w:color w:val="000000" w:themeColor="text1"/>
        </w:rPr>
        <w:t xml:space="preserve">prawdzian wiadomości i umiejętności ucznia przeprowadza się nie później niż w terminie 5 dni od dnia zgłoszenia zastrzeżeń. Termin sprawdzianu uzgadnia </w:t>
      </w:r>
      <w:r w:rsidRPr="00CC53BD">
        <w:rPr>
          <w:rFonts w:asciiTheme="minorHAnsi" w:hAnsiTheme="minorHAnsi" w:cstheme="minorHAnsi"/>
          <w:color w:val="000000" w:themeColor="text1"/>
        </w:rPr>
        <w:t xml:space="preserve">się z uczniem i jego rodzicami. </w:t>
      </w:r>
    </w:p>
    <w:p w:rsidR="00E94F6B" w:rsidRPr="00CC53BD" w:rsidRDefault="00E94F6B" w:rsidP="00C14BD7">
      <w:pPr>
        <w:pStyle w:val="Akapitzlist"/>
        <w:numPr>
          <w:ilvl w:val="0"/>
          <w:numId w:val="99"/>
        </w:numPr>
        <w:tabs>
          <w:tab w:val="left" w:pos="1134"/>
        </w:tabs>
        <w:autoSpaceDE w:val="0"/>
        <w:autoSpaceDN w:val="0"/>
        <w:adjustRightInd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W skład komisji ustalającej ocenę z zajęć edukacyjnych wchodzą:</w:t>
      </w:r>
    </w:p>
    <w:p w:rsidR="001638B5" w:rsidRPr="00CC53BD" w:rsidRDefault="001638B5" w:rsidP="00CC53BD">
      <w:pPr>
        <w:pStyle w:val="Akapitzlist"/>
        <w:autoSpaceDE w:val="0"/>
        <w:autoSpaceDN w:val="0"/>
        <w:adjustRightInd w:val="0"/>
        <w:spacing w:line="276" w:lineRule="auto"/>
        <w:ind w:left="729" w:firstLine="0"/>
        <w:jc w:val="both"/>
        <w:rPr>
          <w:rFonts w:asciiTheme="minorHAnsi" w:hAnsiTheme="minorHAnsi" w:cstheme="minorHAnsi"/>
          <w:color w:val="000000" w:themeColor="text1"/>
        </w:rPr>
      </w:pPr>
      <w:r w:rsidRPr="00CC53BD">
        <w:rPr>
          <w:rFonts w:asciiTheme="minorHAnsi" w:hAnsiTheme="minorHAnsi" w:cstheme="minorHAnsi"/>
          <w:color w:val="000000" w:themeColor="text1"/>
        </w:rPr>
        <w:t>1) dyrektor szkoły albo nauczyciel wyznaczony przez dyrektora szkoły – jako przewodniczący komisji;</w:t>
      </w:r>
    </w:p>
    <w:p w:rsidR="001638B5" w:rsidRPr="00CC53BD" w:rsidRDefault="001638B5" w:rsidP="00CC53BD">
      <w:pPr>
        <w:pStyle w:val="Akapitzlist"/>
        <w:autoSpaceDE w:val="0"/>
        <w:autoSpaceDN w:val="0"/>
        <w:adjustRightInd w:val="0"/>
        <w:spacing w:line="276" w:lineRule="auto"/>
        <w:ind w:left="729" w:firstLine="0"/>
        <w:jc w:val="both"/>
        <w:rPr>
          <w:rFonts w:asciiTheme="minorHAnsi" w:hAnsiTheme="minorHAnsi" w:cstheme="minorHAnsi"/>
          <w:color w:val="000000" w:themeColor="text1"/>
        </w:rPr>
      </w:pPr>
      <w:r w:rsidRPr="00CC53BD">
        <w:rPr>
          <w:rFonts w:asciiTheme="minorHAnsi" w:hAnsiTheme="minorHAnsi" w:cstheme="minorHAnsi"/>
          <w:color w:val="000000" w:themeColor="text1"/>
        </w:rPr>
        <w:t>2) nauczyciel prowadzący dane zajęcia edukacyjne;</w:t>
      </w:r>
    </w:p>
    <w:p w:rsidR="001638B5" w:rsidRPr="00CC53BD" w:rsidRDefault="001638B5" w:rsidP="00CC53BD">
      <w:pPr>
        <w:pStyle w:val="Akapitzlist"/>
        <w:autoSpaceDE w:val="0"/>
        <w:autoSpaceDN w:val="0"/>
        <w:adjustRightInd w:val="0"/>
        <w:spacing w:line="276" w:lineRule="auto"/>
        <w:ind w:left="729" w:firstLine="0"/>
        <w:jc w:val="both"/>
        <w:rPr>
          <w:rFonts w:asciiTheme="minorHAnsi" w:hAnsiTheme="minorHAnsi" w:cstheme="minorHAnsi"/>
          <w:color w:val="000000" w:themeColor="text1"/>
        </w:rPr>
      </w:pPr>
      <w:r w:rsidRPr="00CC53BD">
        <w:rPr>
          <w:rFonts w:asciiTheme="minorHAnsi" w:hAnsiTheme="minorHAnsi" w:cstheme="minorHAnsi"/>
          <w:color w:val="000000" w:themeColor="text1"/>
        </w:rPr>
        <w:t>3) nauczyciel prowadzący takie same lub pokrewne zajęcia edukacyjne.</w:t>
      </w:r>
    </w:p>
    <w:p w:rsidR="001638B5" w:rsidRPr="00CC53BD" w:rsidRDefault="001638B5" w:rsidP="00C14BD7">
      <w:pPr>
        <w:pStyle w:val="Akapitzlist"/>
        <w:numPr>
          <w:ilvl w:val="0"/>
          <w:numId w:val="99"/>
        </w:numPr>
        <w:tabs>
          <w:tab w:val="left" w:pos="1134"/>
        </w:tabs>
        <w:autoSpaceDE w:val="0"/>
        <w:autoSpaceDN w:val="0"/>
        <w:adjustRightInd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Nauczyciel, o którym mowa w ust</w:t>
      </w:r>
      <w:r w:rsidR="00BF1241" w:rsidRPr="00CC53BD">
        <w:rPr>
          <w:rFonts w:asciiTheme="minorHAnsi" w:hAnsiTheme="minorHAnsi" w:cstheme="minorHAnsi"/>
          <w:color w:val="000000" w:themeColor="text1"/>
        </w:rPr>
        <w:t>. 9</w:t>
      </w:r>
      <w:r w:rsidRPr="00CC53BD">
        <w:rPr>
          <w:rFonts w:asciiTheme="minorHAnsi" w:hAnsiTheme="minorHAnsi" w:cstheme="minorHAnsi"/>
          <w:color w:val="000000" w:themeColor="text1"/>
        </w:rPr>
        <w:t xml:space="preserve">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 </w:t>
      </w:r>
    </w:p>
    <w:p w:rsidR="00E94F6B" w:rsidRPr="00CC53BD" w:rsidRDefault="00E94F6B" w:rsidP="00C14BD7">
      <w:pPr>
        <w:pStyle w:val="Akapitzlist"/>
        <w:numPr>
          <w:ilvl w:val="0"/>
          <w:numId w:val="99"/>
        </w:numPr>
        <w:tabs>
          <w:tab w:val="left" w:pos="1134"/>
        </w:tabs>
        <w:autoSpaceDE w:val="0"/>
        <w:autoSpaceDN w:val="0"/>
        <w:adjustRightInd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W skład komisji ustalającej ocenę zachowania, wchodzą:</w:t>
      </w:r>
    </w:p>
    <w:p w:rsidR="001638B5" w:rsidRPr="00CC53BD" w:rsidRDefault="001638B5" w:rsidP="00CC53BD">
      <w:pPr>
        <w:pStyle w:val="Akapitzlist"/>
        <w:autoSpaceDE w:val="0"/>
        <w:autoSpaceDN w:val="0"/>
        <w:adjustRightInd w:val="0"/>
        <w:spacing w:line="276" w:lineRule="auto"/>
        <w:ind w:left="729" w:firstLine="0"/>
        <w:jc w:val="both"/>
        <w:rPr>
          <w:rFonts w:asciiTheme="minorHAnsi" w:hAnsiTheme="minorHAnsi" w:cstheme="minorHAnsi"/>
          <w:color w:val="000000" w:themeColor="text1"/>
        </w:rPr>
      </w:pPr>
      <w:r w:rsidRPr="00CC53BD">
        <w:rPr>
          <w:rFonts w:asciiTheme="minorHAnsi" w:hAnsiTheme="minorHAnsi" w:cstheme="minorHAnsi"/>
          <w:color w:val="000000" w:themeColor="text1"/>
        </w:rPr>
        <w:t>1) dyrektor szkoły albo nauczyciel wyznaczony przez dyrektora szkoły – jako przewodniczący komisji;</w:t>
      </w:r>
    </w:p>
    <w:p w:rsidR="001638B5" w:rsidRPr="00CC53BD" w:rsidRDefault="001638B5" w:rsidP="00CC53BD">
      <w:pPr>
        <w:pStyle w:val="Akapitzlist"/>
        <w:autoSpaceDE w:val="0"/>
        <w:autoSpaceDN w:val="0"/>
        <w:adjustRightInd w:val="0"/>
        <w:spacing w:line="276" w:lineRule="auto"/>
        <w:ind w:left="729" w:firstLine="0"/>
        <w:jc w:val="both"/>
        <w:rPr>
          <w:rFonts w:asciiTheme="minorHAnsi" w:hAnsiTheme="minorHAnsi" w:cstheme="minorHAnsi"/>
          <w:color w:val="000000" w:themeColor="text1"/>
        </w:rPr>
      </w:pPr>
      <w:r w:rsidRPr="00CC53BD">
        <w:rPr>
          <w:rFonts w:asciiTheme="minorHAnsi" w:hAnsiTheme="minorHAnsi" w:cstheme="minorHAnsi"/>
          <w:color w:val="000000" w:themeColor="text1"/>
        </w:rPr>
        <w:lastRenderedPageBreak/>
        <w:t>2) wychowawca oddziału;</w:t>
      </w:r>
    </w:p>
    <w:p w:rsidR="001638B5" w:rsidRPr="00CC53BD" w:rsidRDefault="001638B5" w:rsidP="00CC53BD">
      <w:pPr>
        <w:pStyle w:val="Akapitzlist"/>
        <w:autoSpaceDE w:val="0"/>
        <w:autoSpaceDN w:val="0"/>
        <w:adjustRightInd w:val="0"/>
        <w:spacing w:line="276" w:lineRule="auto"/>
        <w:ind w:left="729" w:firstLine="0"/>
        <w:jc w:val="both"/>
        <w:rPr>
          <w:rFonts w:asciiTheme="minorHAnsi" w:hAnsiTheme="minorHAnsi" w:cstheme="minorHAnsi"/>
          <w:color w:val="000000" w:themeColor="text1"/>
        </w:rPr>
      </w:pPr>
      <w:r w:rsidRPr="00CC53BD">
        <w:rPr>
          <w:rFonts w:asciiTheme="minorHAnsi" w:hAnsiTheme="minorHAnsi" w:cstheme="minorHAnsi"/>
          <w:color w:val="000000" w:themeColor="text1"/>
        </w:rPr>
        <w:t>3) nauczyciel prowadzący zajęcia edukacyjne w danym oddziale;</w:t>
      </w:r>
    </w:p>
    <w:p w:rsidR="001638B5" w:rsidRPr="00CC53BD" w:rsidRDefault="001638B5" w:rsidP="00CC53BD">
      <w:pPr>
        <w:pStyle w:val="Akapitzlist"/>
        <w:autoSpaceDE w:val="0"/>
        <w:autoSpaceDN w:val="0"/>
        <w:adjustRightInd w:val="0"/>
        <w:spacing w:line="276" w:lineRule="auto"/>
        <w:ind w:left="729" w:firstLine="0"/>
        <w:jc w:val="both"/>
        <w:rPr>
          <w:rFonts w:asciiTheme="minorHAnsi" w:hAnsiTheme="minorHAnsi" w:cstheme="minorHAnsi"/>
          <w:color w:val="000000" w:themeColor="text1"/>
        </w:rPr>
      </w:pPr>
      <w:r w:rsidRPr="00CC53BD">
        <w:rPr>
          <w:rFonts w:asciiTheme="minorHAnsi" w:hAnsiTheme="minorHAnsi" w:cstheme="minorHAnsi"/>
          <w:color w:val="000000" w:themeColor="text1"/>
        </w:rPr>
        <w:t>4) pedagog, jeżeli jest zatrudniony w szkole;</w:t>
      </w:r>
    </w:p>
    <w:p w:rsidR="001638B5" w:rsidRPr="00CC53BD" w:rsidRDefault="001638B5" w:rsidP="00CC53BD">
      <w:pPr>
        <w:pStyle w:val="Akapitzlist"/>
        <w:autoSpaceDE w:val="0"/>
        <w:autoSpaceDN w:val="0"/>
        <w:adjustRightInd w:val="0"/>
        <w:spacing w:line="276" w:lineRule="auto"/>
        <w:ind w:left="729" w:firstLine="0"/>
        <w:jc w:val="both"/>
        <w:rPr>
          <w:rFonts w:asciiTheme="minorHAnsi" w:hAnsiTheme="minorHAnsi" w:cstheme="minorHAnsi"/>
          <w:color w:val="000000" w:themeColor="text1"/>
        </w:rPr>
      </w:pPr>
      <w:r w:rsidRPr="00CC53BD">
        <w:rPr>
          <w:rFonts w:asciiTheme="minorHAnsi" w:hAnsiTheme="minorHAnsi" w:cstheme="minorHAnsi"/>
          <w:color w:val="000000" w:themeColor="text1"/>
        </w:rPr>
        <w:t>5) psycholog, jeżeli jest zatrudniony w szkole;</w:t>
      </w:r>
    </w:p>
    <w:p w:rsidR="001638B5" w:rsidRPr="00CC53BD" w:rsidRDefault="001638B5" w:rsidP="00CC53BD">
      <w:pPr>
        <w:pStyle w:val="Akapitzlist"/>
        <w:autoSpaceDE w:val="0"/>
        <w:autoSpaceDN w:val="0"/>
        <w:adjustRightInd w:val="0"/>
        <w:spacing w:line="276" w:lineRule="auto"/>
        <w:ind w:left="729" w:firstLine="0"/>
        <w:jc w:val="both"/>
        <w:rPr>
          <w:rFonts w:asciiTheme="minorHAnsi" w:hAnsiTheme="minorHAnsi" w:cstheme="minorHAnsi"/>
          <w:color w:val="000000" w:themeColor="text1"/>
        </w:rPr>
      </w:pPr>
      <w:r w:rsidRPr="00CC53BD">
        <w:rPr>
          <w:rFonts w:asciiTheme="minorHAnsi" w:hAnsiTheme="minorHAnsi" w:cstheme="minorHAnsi"/>
          <w:color w:val="000000" w:themeColor="text1"/>
        </w:rPr>
        <w:t>6) przedstawiciel samorządu uczniowskiego;</w:t>
      </w:r>
    </w:p>
    <w:p w:rsidR="001638B5" w:rsidRPr="00CC53BD" w:rsidRDefault="001638B5" w:rsidP="00CC53BD">
      <w:pPr>
        <w:pStyle w:val="Akapitzlist"/>
        <w:autoSpaceDE w:val="0"/>
        <w:autoSpaceDN w:val="0"/>
        <w:adjustRightInd w:val="0"/>
        <w:spacing w:line="276" w:lineRule="auto"/>
        <w:ind w:left="729" w:firstLine="0"/>
        <w:jc w:val="both"/>
        <w:rPr>
          <w:rFonts w:asciiTheme="minorHAnsi" w:hAnsiTheme="minorHAnsi" w:cstheme="minorHAnsi"/>
          <w:color w:val="000000" w:themeColor="text1"/>
        </w:rPr>
      </w:pPr>
      <w:r w:rsidRPr="00CC53BD">
        <w:rPr>
          <w:rFonts w:asciiTheme="minorHAnsi" w:hAnsiTheme="minorHAnsi" w:cstheme="minorHAnsi"/>
          <w:color w:val="000000" w:themeColor="text1"/>
        </w:rPr>
        <w:t>7) przedstawiciel rady rodziców.</w:t>
      </w:r>
    </w:p>
    <w:p w:rsidR="001638B5" w:rsidRPr="00CC53BD" w:rsidRDefault="001638B5" w:rsidP="00C14BD7">
      <w:pPr>
        <w:pStyle w:val="Akapitzlist"/>
        <w:numPr>
          <w:ilvl w:val="0"/>
          <w:numId w:val="99"/>
        </w:numPr>
        <w:autoSpaceDE w:val="0"/>
        <w:autoSpaceDN w:val="0"/>
        <w:adjustRightInd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Komisja ustala roczną ocenę klasyfikacyjną zachowania w terminie 5 dni od dnia zgłoszenia zastrzeżeń. Ocena jest ustalana w drodze głosowania zwykłą większością głosów. W przypadku równej liczby głosów decyduje głos przewodniczącego komisji.</w:t>
      </w:r>
    </w:p>
    <w:p w:rsidR="001638B5" w:rsidRPr="00CC53BD" w:rsidRDefault="001638B5" w:rsidP="00C14BD7">
      <w:pPr>
        <w:pStyle w:val="Akapitzlist"/>
        <w:numPr>
          <w:ilvl w:val="0"/>
          <w:numId w:val="99"/>
        </w:numPr>
        <w:autoSpaceDE w:val="0"/>
        <w:autoSpaceDN w:val="0"/>
        <w:adjustRightInd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Ze sprawdzianu wiadomości i umiejętności ucznia sporządza się protokół, zawierający w szczególności:</w:t>
      </w:r>
    </w:p>
    <w:p w:rsidR="001638B5" w:rsidRPr="00CC53BD" w:rsidRDefault="001638B5" w:rsidP="00CC53BD">
      <w:pPr>
        <w:pStyle w:val="Akapitzlist"/>
        <w:autoSpaceDE w:val="0"/>
        <w:autoSpaceDN w:val="0"/>
        <w:adjustRightInd w:val="0"/>
        <w:spacing w:line="276" w:lineRule="auto"/>
        <w:ind w:left="729" w:firstLine="0"/>
        <w:jc w:val="both"/>
        <w:rPr>
          <w:rFonts w:asciiTheme="minorHAnsi" w:hAnsiTheme="minorHAnsi" w:cstheme="minorHAnsi"/>
          <w:color w:val="000000" w:themeColor="text1"/>
        </w:rPr>
      </w:pPr>
      <w:r w:rsidRPr="00CC53BD">
        <w:rPr>
          <w:rFonts w:asciiTheme="minorHAnsi" w:hAnsiTheme="minorHAnsi" w:cstheme="minorHAnsi"/>
          <w:color w:val="000000" w:themeColor="text1"/>
        </w:rPr>
        <w:t>1) nazwę zajęć edukacyjnych, z których był przeprowadzony sprawdzian;</w:t>
      </w:r>
    </w:p>
    <w:p w:rsidR="001638B5" w:rsidRPr="00CC53BD" w:rsidRDefault="001638B5" w:rsidP="00CC53BD">
      <w:pPr>
        <w:pStyle w:val="Akapitzlist"/>
        <w:autoSpaceDE w:val="0"/>
        <w:autoSpaceDN w:val="0"/>
        <w:adjustRightInd w:val="0"/>
        <w:spacing w:line="276" w:lineRule="auto"/>
        <w:ind w:left="729" w:firstLine="0"/>
        <w:jc w:val="both"/>
        <w:rPr>
          <w:rFonts w:asciiTheme="minorHAnsi" w:hAnsiTheme="minorHAnsi" w:cstheme="minorHAnsi"/>
          <w:color w:val="000000" w:themeColor="text1"/>
        </w:rPr>
      </w:pPr>
      <w:r w:rsidRPr="00CC53BD">
        <w:rPr>
          <w:rFonts w:asciiTheme="minorHAnsi" w:hAnsiTheme="minorHAnsi" w:cstheme="minorHAnsi"/>
          <w:color w:val="000000" w:themeColor="text1"/>
        </w:rPr>
        <w:t>2) imiona i nazwiska osób wchodzących w skład komisji;</w:t>
      </w:r>
    </w:p>
    <w:p w:rsidR="001638B5" w:rsidRPr="00CC53BD" w:rsidRDefault="001638B5" w:rsidP="00CC53BD">
      <w:pPr>
        <w:pStyle w:val="Akapitzlist"/>
        <w:autoSpaceDE w:val="0"/>
        <w:autoSpaceDN w:val="0"/>
        <w:adjustRightInd w:val="0"/>
        <w:spacing w:line="276" w:lineRule="auto"/>
        <w:ind w:left="729" w:firstLine="0"/>
        <w:jc w:val="both"/>
        <w:rPr>
          <w:rFonts w:asciiTheme="minorHAnsi" w:hAnsiTheme="minorHAnsi" w:cstheme="minorHAnsi"/>
          <w:color w:val="000000" w:themeColor="text1"/>
        </w:rPr>
      </w:pPr>
      <w:r w:rsidRPr="00CC53BD">
        <w:rPr>
          <w:rFonts w:asciiTheme="minorHAnsi" w:hAnsiTheme="minorHAnsi" w:cstheme="minorHAnsi"/>
          <w:color w:val="000000" w:themeColor="text1"/>
        </w:rPr>
        <w:t>3) termin sprawdzianu;</w:t>
      </w:r>
    </w:p>
    <w:p w:rsidR="001638B5" w:rsidRPr="00CC53BD" w:rsidRDefault="001638B5" w:rsidP="00CC53BD">
      <w:pPr>
        <w:pStyle w:val="Akapitzlist"/>
        <w:autoSpaceDE w:val="0"/>
        <w:autoSpaceDN w:val="0"/>
        <w:adjustRightInd w:val="0"/>
        <w:spacing w:line="276" w:lineRule="auto"/>
        <w:ind w:left="729" w:firstLine="0"/>
        <w:jc w:val="both"/>
        <w:rPr>
          <w:rFonts w:asciiTheme="minorHAnsi" w:hAnsiTheme="minorHAnsi" w:cstheme="minorHAnsi"/>
          <w:color w:val="000000" w:themeColor="text1"/>
        </w:rPr>
      </w:pPr>
      <w:r w:rsidRPr="00CC53BD">
        <w:rPr>
          <w:rFonts w:asciiTheme="minorHAnsi" w:hAnsiTheme="minorHAnsi" w:cstheme="minorHAnsi"/>
          <w:color w:val="000000" w:themeColor="text1"/>
        </w:rPr>
        <w:t>4) imię i nazwisko ucznia;</w:t>
      </w:r>
    </w:p>
    <w:p w:rsidR="001638B5" w:rsidRPr="00CC53BD" w:rsidRDefault="001638B5" w:rsidP="00CC53BD">
      <w:pPr>
        <w:pStyle w:val="Akapitzlist"/>
        <w:autoSpaceDE w:val="0"/>
        <w:autoSpaceDN w:val="0"/>
        <w:adjustRightInd w:val="0"/>
        <w:spacing w:line="276" w:lineRule="auto"/>
        <w:ind w:left="729" w:firstLine="0"/>
        <w:jc w:val="both"/>
        <w:rPr>
          <w:rFonts w:asciiTheme="minorHAnsi" w:hAnsiTheme="minorHAnsi" w:cstheme="minorHAnsi"/>
          <w:color w:val="000000" w:themeColor="text1"/>
        </w:rPr>
      </w:pPr>
      <w:r w:rsidRPr="00CC53BD">
        <w:rPr>
          <w:rFonts w:asciiTheme="minorHAnsi" w:hAnsiTheme="minorHAnsi" w:cstheme="minorHAnsi"/>
          <w:color w:val="000000" w:themeColor="text1"/>
        </w:rPr>
        <w:t>5) zadania sprawdzające;</w:t>
      </w:r>
    </w:p>
    <w:p w:rsidR="001638B5" w:rsidRPr="00CC53BD" w:rsidRDefault="001638B5" w:rsidP="00CC53BD">
      <w:pPr>
        <w:pStyle w:val="Akapitzlist"/>
        <w:autoSpaceDE w:val="0"/>
        <w:autoSpaceDN w:val="0"/>
        <w:adjustRightInd w:val="0"/>
        <w:spacing w:line="276" w:lineRule="auto"/>
        <w:ind w:left="729" w:firstLine="0"/>
        <w:jc w:val="both"/>
        <w:rPr>
          <w:rFonts w:asciiTheme="minorHAnsi" w:hAnsiTheme="minorHAnsi" w:cstheme="minorHAnsi"/>
          <w:color w:val="000000" w:themeColor="text1"/>
        </w:rPr>
      </w:pPr>
      <w:r w:rsidRPr="00CC53BD">
        <w:rPr>
          <w:rFonts w:asciiTheme="minorHAnsi" w:hAnsiTheme="minorHAnsi" w:cstheme="minorHAnsi"/>
          <w:color w:val="000000" w:themeColor="text1"/>
        </w:rPr>
        <w:t>6) ustaloną ocenę klasyfikacyjną.</w:t>
      </w:r>
    </w:p>
    <w:p w:rsidR="00BF1241" w:rsidRPr="00CC53BD" w:rsidRDefault="001638B5" w:rsidP="00C14BD7">
      <w:pPr>
        <w:pStyle w:val="Akapitzlist"/>
        <w:numPr>
          <w:ilvl w:val="0"/>
          <w:numId w:val="99"/>
        </w:numPr>
        <w:autoSpaceDE w:val="0"/>
        <w:autoSpaceDN w:val="0"/>
        <w:adjustRightInd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Do protokołu, o którym mowa w ust. 1</w:t>
      </w:r>
      <w:r w:rsidR="00BF1241" w:rsidRPr="00CC53BD">
        <w:rPr>
          <w:rFonts w:asciiTheme="minorHAnsi" w:hAnsiTheme="minorHAnsi" w:cstheme="minorHAnsi"/>
          <w:color w:val="000000" w:themeColor="text1"/>
        </w:rPr>
        <w:t>3</w:t>
      </w:r>
      <w:r w:rsidRPr="00CC53BD">
        <w:rPr>
          <w:rFonts w:asciiTheme="minorHAnsi" w:hAnsiTheme="minorHAnsi" w:cstheme="minorHAnsi"/>
          <w:color w:val="000000" w:themeColor="text1"/>
        </w:rPr>
        <w:t>, dołącza się odpowiednio pisemne prace ucznia, zwięzłą informację o ustnych odpowiedziach ucznia i zwięzłą informację o wykonaniu przez ucznia zadania praktycznego.</w:t>
      </w:r>
      <w:r w:rsidR="00BF1241" w:rsidRPr="00CC53BD">
        <w:rPr>
          <w:rFonts w:asciiTheme="minorHAnsi" w:hAnsiTheme="minorHAnsi" w:cstheme="minorHAnsi"/>
          <w:color w:val="000000" w:themeColor="text1"/>
        </w:rPr>
        <w:t xml:space="preserve"> </w:t>
      </w:r>
    </w:p>
    <w:p w:rsidR="001638B5" w:rsidRPr="00CC53BD" w:rsidRDefault="001638B5" w:rsidP="00C14BD7">
      <w:pPr>
        <w:pStyle w:val="Akapitzlist"/>
        <w:numPr>
          <w:ilvl w:val="0"/>
          <w:numId w:val="99"/>
        </w:numPr>
        <w:autoSpaceDE w:val="0"/>
        <w:autoSpaceDN w:val="0"/>
        <w:adjustRightInd w:val="0"/>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 xml:space="preserve">Z posiedzenia komisji ustającej ocenę zachowania ucznia sporządza się protokół, zawierający w szczególności: </w:t>
      </w:r>
    </w:p>
    <w:p w:rsidR="001638B5" w:rsidRPr="00CC53BD" w:rsidRDefault="001638B5" w:rsidP="00CC53BD">
      <w:pPr>
        <w:autoSpaceDE w:val="0"/>
        <w:autoSpaceDN w:val="0"/>
        <w:adjustRightInd w:val="0"/>
        <w:spacing w:line="276" w:lineRule="auto"/>
        <w:ind w:left="1134"/>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1) imiona i nazwiska osób wchodzących w skład komisji;</w:t>
      </w:r>
    </w:p>
    <w:p w:rsidR="001638B5" w:rsidRPr="00CC53BD" w:rsidRDefault="001638B5" w:rsidP="00CC53BD">
      <w:pPr>
        <w:autoSpaceDE w:val="0"/>
        <w:autoSpaceDN w:val="0"/>
        <w:adjustRightInd w:val="0"/>
        <w:spacing w:line="276" w:lineRule="auto"/>
        <w:ind w:left="1134"/>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2) termin posiedzenia komisji;</w:t>
      </w:r>
    </w:p>
    <w:p w:rsidR="001638B5" w:rsidRPr="00CC53BD" w:rsidRDefault="001638B5" w:rsidP="00CC53BD">
      <w:pPr>
        <w:autoSpaceDE w:val="0"/>
        <w:autoSpaceDN w:val="0"/>
        <w:adjustRightInd w:val="0"/>
        <w:spacing w:line="276" w:lineRule="auto"/>
        <w:ind w:left="1134"/>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3) imię i nazwisko ucznia;</w:t>
      </w:r>
    </w:p>
    <w:p w:rsidR="001638B5" w:rsidRPr="00CC53BD" w:rsidRDefault="001638B5" w:rsidP="00CC53BD">
      <w:pPr>
        <w:autoSpaceDE w:val="0"/>
        <w:autoSpaceDN w:val="0"/>
        <w:adjustRightInd w:val="0"/>
        <w:spacing w:line="276" w:lineRule="auto"/>
        <w:ind w:left="1134"/>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4) wynik głosowania;</w:t>
      </w:r>
    </w:p>
    <w:p w:rsidR="001638B5" w:rsidRPr="00CC53BD" w:rsidRDefault="001638B5" w:rsidP="00CC53BD">
      <w:pPr>
        <w:autoSpaceDE w:val="0"/>
        <w:autoSpaceDN w:val="0"/>
        <w:adjustRightInd w:val="0"/>
        <w:spacing w:line="276" w:lineRule="auto"/>
        <w:ind w:left="1134"/>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5) ustaloną ocenę klasyfikacyjną zachowania wraz z uzasadnieniem.</w:t>
      </w:r>
    </w:p>
    <w:p w:rsidR="00BF1241" w:rsidRPr="00CC53BD" w:rsidRDefault="001638B5" w:rsidP="00C14BD7">
      <w:pPr>
        <w:pStyle w:val="Akapitzlist"/>
        <w:numPr>
          <w:ilvl w:val="0"/>
          <w:numId w:val="99"/>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Protokoły, o których mowa w ust. 1</w:t>
      </w:r>
      <w:r w:rsidR="00BF1241" w:rsidRPr="00CC53BD">
        <w:rPr>
          <w:rFonts w:asciiTheme="minorHAnsi" w:hAnsiTheme="minorHAnsi" w:cstheme="minorHAnsi"/>
          <w:color w:val="000000" w:themeColor="text1"/>
        </w:rPr>
        <w:t>3</w:t>
      </w:r>
      <w:r w:rsidRPr="00CC53BD">
        <w:rPr>
          <w:rFonts w:asciiTheme="minorHAnsi" w:hAnsiTheme="minorHAnsi" w:cstheme="minorHAnsi"/>
          <w:color w:val="000000" w:themeColor="text1"/>
        </w:rPr>
        <w:t xml:space="preserve"> i 1</w:t>
      </w:r>
      <w:r w:rsidR="00BF1241" w:rsidRPr="00CC53BD">
        <w:rPr>
          <w:rFonts w:asciiTheme="minorHAnsi" w:hAnsiTheme="minorHAnsi" w:cstheme="minorHAnsi"/>
          <w:color w:val="000000" w:themeColor="text1"/>
        </w:rPr>
        <w:t>5</w:t>
      </w:r>
      <w:r w:rsidRPr="00CC53BD">
        <w:rPr>
          <w:rFonts w:asciiTheme="minorHAnsi" w:hAnsiTheme="minorHAnsi" w:cstheme="minorHAnsi"/>
          <w:color w:val="000000" w:themeColor="text1"/>
        </w:rPr>
        <w:t>, stanowią załączniki do arkusza ocen ucznia.</w:t>
      </w:r>
      <w:r w:rsidR="00BF1241" w:rsidRPr="00CC53BD">
        <w:rPr>
          <w:rFonts w:asciiTheme="minorHAnsi" w:hAnsiTheme="minorHAnsi" w:cstheme="minorHAnsi"/>
          <w:color w:val="000000" w:themeColor="text1"/>
        </w:rPr>
        <w:t xml:space="preserve"> </w:t>
      </w:r>
    </w:p>
    <w:p w:rsidR="00BF1241" w:rsidRPr="00CC53BD" w:rsidRDefault="00236FF4" w:rsidP="00C14BD7">
      <w:pPr>
        <w:pStyle w:val="Akapitzlist"/>
        <w:numPr>
          <w:ilvl w:val="0"/>
          <w:numId w:val="99"/>
        </w:numPr>
        <w:spacing w:line="276" w:lineRule="auto"/>
        <w:jc w:val="both"/>
        <w:rPr>
          <w:rFonts w:asciiTheme="minorHAnsi" w:hAnsiTheme="minorHAnsi" w:cstheme="minorHAnsi"/>
          <w:color w:val="000000" w:themeColor="text1"/>
        </w:rPr>
      </w:pPr>
      <w:r w:rsidRPr="00CC53BD">
        <w:rPr>
          <w:rFonts w:ascii="Calibri" w:hAnsi="Calibri" w:cs="Calibri"/>
        </w:rPr>
        <w:t>Ustalona przez</w:t>
      </w:r>
      <w:r w:rsidR="00BF1241" w:rsidRPr="00CC53BD">
        <w:rPr>
          <w:rFonts w:ascii="Calibri" w:hAnsi="Calibri" w:cs="Calibri"/>
        </w:rPr>
        <w:t xml:space="preserve"> komisję, o której mowa w ust. 5</w:t>
      </w:r>
      <w:r w:rsidRPr="00CC53BD">
        <w:rPr>
          <w:rFonts w:ascii="Calibri" w:hAnsi="Calibri" w:cs="Calibri"/>
        </w:rPr>
        <w:t>, roczna ocena klasyfikacyjna z zajęć edukacyjnych oraz roczna ocena klasyfikacyjna zachowania nie może być niższa od ustalonej wcześniej oceny. Ocena ustalona przez komisję jest ostateczna, z wyjątkiem negatywnej rocznej oceny klasyfikacyjnej z zajęć edukacyjnych, która może być zmieniona w wyniku egzaminu poprawkowego,</w:t>
      </w:r>
      <w:r w:rsidR="00BF1241" w:rsidRPr="00CC53BD">
        <w:rPr>
          <w:rFonts w:ascii="Calibri" w:hAnsi="Calibri" w:cs="Calibri"/>
        </w:rPr>
        <w:t xml:space="preserve"> z zastrzeżeniem, że uczeń otrzymał w wyniku klasyfikacji rocznej negatywną ocenę klasyfikacyjną z jednych lub dwóch zajęć edukacyjnych</w:t>
      </w:r>
      <w:r w:rsidRPr="00CC53BD">
        <w:rPr>
          <w:rFonts w:ascii="Calibri" w:hAnsi="Calibri" w:cs="Calibri"/>
        </w:rPr>
        <w:t xml:space="preserve">. </w:t>
      </w:r>
    </w:p>
    <w:p w:rsidR="00BF1241" w:rsidRPr="00CC53BD" w:rsidRDefault="00236FF4" w:rsidP="00C14BD7">
      <w:pPr>
        <w:pStyle w:val="Akapitzlist"/>
        <w:numPr>
          <w:ilvl w:val="0"/>
          <w:numId w:val="99"/>
        </w:numPr>
        <w:spacing w:line="276" w:lineRule="auto"/>
        <w:jc w:val="both"/>
        <w:rPr>
          <w:rFonts w:asciiTheme="minorHAnsi" w:hAnsiTheme="minorHAnsi" w:cstheme="minorHAnsi"/>
          <w:color w:val="000000" w:themeColor="text1"/>
        </w:rPr>
      </w:pPr>
      <w:r w:rsidRPr="00CC53BD">
        <w:rPr>
          <w:rFonts w:ascii="Calibri" w:hAnsi="Calibri" w:cs="Calibri"/>
        </w:rPr>
        <w:t>Uczeń, który z przyczyn usprawiedliwionych nie przystąpił do spr</w:t>
      </w:r>
      <w:r w:rsidR="00BF1241" w:rsidRPr="00CC53BD">
        <w:rPr>
          <w:rFonts w:ascii="Calibri" w:hAnsi="Calibri" w:cs="Calibri"/>
        </w:rPr>
        <w:t>awdzianu, o którym mowa w ust. 5</w:t>
      </w:r>
      <w:r w:rsidRPr="00CC53BD">
        <w:rPr>
          <w:rFonts w:ascii="Calibri" w:hAnsi="Calibri" w:cs="Calibri"/>
        </w:rPr>
        <w:t xml:space="preserve"> pkt 1, w wyznaczonym terminie, może przystąpić do niego w</w:t>
      </w:r>
      <w:r w:rsidR="00BF1241" w:rsidRPr="00CC53BD">
        <w:rPr>
          <w:rFonts w:ascii="Calibri" w:hAnsi="Calibri" w:cs="Calibri"/>
        </w:rPr>
        <w:t> </w:t>
      </w:r>
      <w:r w:rsidRPr="00CC53BD">
        <w:rPr>
          <w:rFonts w:ascii="Calibri" w:hAnsi="Calibri" w:cs="Calibri"/>
        </w:rPr>
        <w:t>dodatkowym terminie wyznaczonym przez dyrektora szkoły w uzgodnieniu z</w:t>
      </w:r>
      <w:r w:rsidR="00BF1241" w:rsidRPr="00CC53BD">
        <w:rPr>
          <w:rFonts w:ascii="Calibri" w:hAnsi="Calibri" w:cs="Calibri"/>
        </w:rPr>
        <w:t> </w:t>
      </w:r>
      <w:r w:rsidRPr="00CC53BD">
        <w:rPr>
          <w:rFonts w:ascii="Calibri" w:hAnsi="Calibri" w:cs="Calibri"/>
        </w:rPr>
        <w:t xml:space="preserve">uczniem i jego rodzicami. </w:t>
      </w:r>
    </w:p>
    <w:p w:rsidR="00236FF4" w:rsidRPr="00CC53BD" w:rsidRDefault="00BF1241" w:rsidP="00C14BD7">
      <w:pPr>
        <w:pStyle w:val="Akapitzlist"/>
        <w:numPr>
          <w:ilvl w:val="0"/>
          <w:numId w:val="99"/>
        </w:numPr>
        <w:spacing w:line="276" w:lineRule="auto"/>
        <w:jc w:val="both"/>
        <w:rPr>
          <w:rFonts w:asciiTheme="minorHAnsi" w:hAnsiTheme="minorHAnsi" w:cstheme="minorHAnsi"/>
          <w:color w:val="000000" w:themeColor="text1"/>
        </w:rPr>
      </w:pPr>
      <w:r w:rsidRPr="00CC53BD">
        <w:rPr>
          <w:rFonts w:ascii="Calibri" w:hAnsi="Calibri" w:cs="Calibri"/>
        </w:rPr>
        <w:lastRenderedPageBreak/>
        <w:t>Przepisy ust. 1-18</w:t>
      </w:r>
      <w:r w:rsidR="00236FF4" w:rsidRPr="00CC53BD">
        <w:rPr>
          <w:rFonts w:ascii="Calibri" w:hAnsi="Calibri" w:cs="Calibri"/>
        </w:rPr>
        <w:t xml:space="preserve"> stosuje się odpowiednio w przypadku rocznej oceny klasyfikacyjnej z</w:t>
      </w:r>
      <w:r w:rsidRPr="00CC53BD">
        <w:rPr>
          <w:rFonts w:ascii="Calibri" w:hAnsi="Calibri" w:cs="Calibri"/>
        </w:rPr>
        <w:t> </w:t>
      </w:r>
      <w:r w:rsidR="00236FF4" w:rsidRPr="00CC53BD">
        <w:rPr>
          <w:rFonts w:ascii="Calibri" w:hAnsi="Calibri" w:cs="Calibri"/>
        </w:rPr>
        <w:t>zajęć edukacyjnych ustalonej w wyniku egzaminu poprawkowego, z tym że termin do zgłoszenia zastrzeżeń wynosi 5 dni roboczych od dnia przeprowadzenia egzaminu poprawkowego. W tym przypadku ocena ustalona przez</w:t>
      </w:r>
      <w:r w:rsidRPr="00CC53BD">
        <w:rPr>
          <w:rFonts w:ascii="Calibri" w:hAnsi="Calibri" w:cs="Calibri"/>
        </w:rPr>
        <w:t xml:space="preserve"> komisję, o której mowa w ust. 5</w:t>
      </w:r>
      <w:r w:rsidR="00236FF4" w:rsidRPr="00CC53BD">
        <w:rPr>
          <w:rFonts w:ascii="Calibri" w:hAnsi="Calibri" w:cs="Calibri"/>
        </w:rPr>
        <w:t xml:space="preserve">, jest ostateczna. </w:t>
      </w:r>
    </w:p>
    <w:p w:rsidR="0045398F" w:rsidRPr="00CC53BD" w:rsidRDefault="0045398F" w:rsidP="00CC53BD">
      <w:pPr>
        <w:spacing w:line="276" w:lineRule="auto"/>
        <w:jc w:val="center"/>
        <w:rPr>
          <w:rFonts w:asciiTheme="minorHAnsi" w:hAnsiTheme="minorHAnsi" w:cstheme="minorHAnsi"/>
          <w:b/>
          <w:color w:val="000000" w:themeColor="text1"/>
          <w:szCs w:val="24"/>
        </w:rPr>
      </w:pPr>
    </w:p>
    <w:p w:rsidR="007A1B6B" w:rsidRPr="00CC53BD" w:rsidRDefault="00DF421D" w:rsidP="00CC53BD">
      <w:pPr>
        <w:spacing w:line="276" w:lineRule="auto"/>
        <w:jc w:val="center"/>
        <w:rPr>
          <w:rFonts w:asciiTheme="minorHAnsi" w:hAnsiTheme="minorHAnsi" w:cstheme="minorHAnsi"/>
          <w:b/>
          <w:bCs/>
          <w:color w:val="000000" w:themeColor="text1"/>
          <w:szCs w:val="24"/>
        </w:rPr>
      </w:pPr>
      <w:r w:rsidRPr="00CC53BD">
        <w:rPr>
          <w:rFonts w:asciiTheme="minorHAnsi" w:hAnsiTheme="minorHAnsi" w:cstheme="minorHAnsi"/>
          <w:b/>
          <w:color w:val="000000" w:themeColor="text1"/>
          <w:szCs w:val="24"/>
        </w:rPr>
        <w:t>§ 50</w:t>
      </w:r>
      <w:r w:rsidR="007A1B6B" w:rsidRPr="00CC53BD">
        <w:rPr>
          <w:rFonts w:asciiTheme="minorHAnsi" w:hAnsiTheme="minorHAnsi" w:cstheme="minorHAnsi"/>
          <w:b/>
          <w:color w:val="000000" w:themeColor="text1"/>
          <w:szCs w:val="24"/>
        </w:rPr>
        <w:t>.</w:t>
      </w:r>
    </w:p>
    <w:p w:rsidR="007A1B6B" w:rsidRPr="00CC53BD" w:rsidRDefault="007A1B6B" w:rsidP="00CC53BD">
      <w:pPr>
        <w:keepNext/>
        <w:spacing w:line="276" w:lineRule="auto"/>
        <w:jc w:val="center"/>
        <w:rPr>
          <w:rFonts w:asciiTheme="minorHAnsi" w:hAnsiTheme="minorHAnsi" w:cstheme="minorHAnsi"/>
          <w:b/>
          <w:bCs/>
          <w:color w:val="000000" w:themeColor="text1"/>
          <w:szCs w:val="24"/>
        </w:rPr>
      </w:pPr>
      <w:r w:rsidRPr="00CC53BD">
        <w:rPr>
          <w:rFonts w:asciiTheme="minorHAnsi" w:hAnsiTheme="minorHAnsi" w:cstheme="minorHAnsi"/>
          <w:b/>
          <w:bCs/>
          <w:color w:val="000000" w:themeColor="text1"/>
          <w:szCs w:val="24"/>
        </w:rPr>
        <w:t>Egzamin poprawkowy</w:t>
      </w:r>
      <w:r w:rsidR="00CB4C7A">
        <w:rPr>
          <w:rFonts w:asciiTheme="minorHAnsi" w:hAnsiTheme="minorHAnsi" w:cstheme="minorHAnsi"/>
          <w:b/>
          <w:bCs/>
          <w:color w:val="000000" w:themeColor="text1"/>
          <w:szCs w:val="24"/>
        </w:rPr>
        <w:t>.</w:t>
      </w:r>
    </w:p>
    <w:p w:rsidR="0045398F" w:rsidRPr="00CC53BD" w:rsidRDefault="0045398F" w:rsidP="00CC53BD">
      <w:pPr>
        <w:keepNext/>
        <w:spacing w:line="276" w:lineRule="auto"/>
        <w:jc w:val="center"/>
        <w:rPr>
          <w:rFonts w:asciiTheme="minorHAnsi" w:hAnsiTheme="minorHAnsi" w:cstheme="minorHAnsi"/>
          <w:b/>
          <w:color w:val="000000" w:themeColor="text1"/>
          <w:szCs w:val="24"/>
        </w:rPr>
      </w:pPr>
    </w:p>
    <w:p w:rsidR="007A1B6B" w:rsidRPr="00CC53BD" w:rsidRDefault="007A1B6B" w:rsidP="00C14BD7">
      <w:pPr>
        <w:numPr>
          <w:ilvl w:val="0"/>
          <w:numId w:val="9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Począwszy od klasy IV szkoły, uczeń, który w wyniku klasyfikacji rocznej uzyskał ocenę niedostateczną z jednego albo dwóch obowiązkowych zajęć edukacyjnych, może zdawać egzamin poprawkowy. </w:t>
      </w:r>
    </w:p>
    <w:p w:rsidR="007A1B6B" w:rsidRPr="00CC53BD" w:rsidRDefault="007A1B6B" w:rsidP="00C14BD7">
      <w:pPr>
        <w:numPr>
          <w:ilvl w:val="0"/>
          <w:numId w:val="9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Egzamin poprawkowy składa się z części pisemnej oraz części ustnej, z wyjątkiem egzaminu z plastyki, muzyki, zajęć artystycznych, zajęć komputerowych, zajęć technicznych oraz wychowania fizycznego, z których egzamin ma przede wszystkim formę zadań praktycznych. </w:t>
      </w:r>
    </w:p>
    <w:p w:rsidR="007A1B6B" w:rsidRPr="00CC53BD" w:rsidRDefault="007A1B6B" w:rsidP="00C14BD7">
      <w:pPr>
        <w:numPr>
          <w:ilvl w:val="0"/>
          <w:numId w:val="9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Część pisemna egzaminu poprawkowego z języka polskiego i matematyki powinna trwać nie więcej niż 90 minut, a w odniesieniu do innych przedmiotów czas jej trwania (jednolity dla danego przedmiotu) określą nauczycielskie zespoły przedmiotowe. Uczniowi należy zagwarantować 20 minut czasu na przygotowanie się do odpowiedzi ustnej, która nie powinna trwać dłużej niż 30 minut. Strukturę obowiązującego w całości zestawu zadań do obydwu części egzaminu poprawkowego (z możliwością wyboru zestawów na egzaminie pisemnym) ustala zespół nauczycieli danego przedmiotu. Zestawy te przekazane zostają dyrektorowi szkoły nie później niż w dniu zakończenia zajęć edukacyjnych w danym roku szkolnym.</w:t>
      </w:r>
    </w:p>
    <w:p w:rsidR="007A1B6B" w:rsidRPr="00CC53BD" w:rsidRDefault="007A1B6B" w:rsidP="00C14BD7">
      <w:pPr>
        <w:numPr>
          <w:ilvl w:val="0"/>
          <w:numId w:val="9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Termin egzaminu poprawkowego wyznacza dyrektor szkoły do dnia zakończenia rocznych zajęć dydaktyczno – wychowawczych. Egzamin poprawkowy przeprowadza się w ostatnim tygodniu ferii letnich.</w:t>
      </w:r>
    </w:p>
    <w:p w:rsidR="007A1B6B" w:rsidRPr="00CC53BD" w:rsidRDefault="007A1B6B" w:rsidP="00C14BD7">
      <w:pPr>
        <w:numPr>
          <w:ilvl w:val="0"/>
          <w:numId w:val="9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Egzamin poprawkowy przeprowadza komisja powołana przez dyrektora szkoły, a w jej skład wchodzą:</w:t>
      </w:r>
    </w:p>
    <w:p w:rsidR="007A1B6B" w:rsidRPr="00CC53BD" w:rsidRDefault="007A1B6B" w:rsidP="00C14BD7">
      <w:pPr>
        <w:numPr>
          <w:ilvl w:val="0"/>
          <w:numId w:val="54"/>
        </w:numPr>
        <w:tabs>
          <w:tab w:val="left" w:pos="1134"/>
        </w:tabs>
        <w:spacing w:line="276" w:lineRule="auto"/>
        <w:ind w:left="1276"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dyrektor szkoły lub wicedyrektor – jako przewodniczący;</w:t>
      </w:r>
    </w:p>
    <w:p w:rsidR="007A1B6B" w:rsidRPr="00CC53BD" w:rsidRDefault="007A1B6B" w:rsidP="00C14BD7">
      <w:pPr>
        <w:numPr>
          <w:ilvl w:val="0"/>
          <w:numId w:val="54"/>
        </w:numPr>
        <w:tabs>
          <w:tab w:val="left" w:pos="1134"/>
        </w:tabs>
        <w:spacing w:line="276" w:lineRule="auto"/>
        <w:ind w:left="1276"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nauczyciel prowadzący dane zajęcia edukacyjne – jako egzaminujący;</w:t>
      </w:r>
    </w:p>
    <w:p w:rsidR="007A1B6B" w:rsidRPr="00CC53BD" w:rsidRDefault="007A1B6B" w:rsidP="00C14BD7">
      <w:pPr>
        <w:numPr>
          <w:ilvl w:val="0"/>
          <w:numId w:val="54"/>
        </w:numPr>
        <w:tabs>
          <w:tab w:val="left" w:pos="1134"/>
        </w:tabs>
        <w:spacing w:line="276" w:lineRule="auto"/>
        <w:ind w:left="1276"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nauczyciel prowadzący takie same lub pokrewne zajęcia edukacyjne – jako członek komisji.</w:t>
      </w:r>
    </w:p>
    <w:p w:rsidR="007A1B6B" w:rsidRPr="00CC53BD" w:rsidRDefault="007A1B6B" w:rsidP="00C14BD7">
      <w:pPr>
        <w:numPr>
          <w:ilvl w:val="0"/>
          <w:numId w:val="9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Nauczyciel prowadzący zajęcia edukacyjne, z których uczeń otrzymał ocenę niedostateczną, może być zwolniony z udziału w pracy komisji na własną prośbę lub w innych, szczególnie uzasadnionych przypadkach; wówczas dyrektor szkoły powołuje jako osobę egzaminującą innego nauczyciela prowadzącego takie same zajęcia edukacyjne.</w:t>
      </w:r>
    </w:p>
    <w:p w:rsidR="007A1B6B" w:rsidRPr="00CC53BD" w:rsidRDefault="007A1B6B" w:rsidP="00C14BD7">
      <w:pPr>
        <w:numPr>
          <w:ilvl w:val="0"/>
          <w:numId w:val="9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 xml:space="preserve">Z przeprowadzonego egzaminu poprawkowego sporządza się protokół zawierający w szczególności: </w:t>
      </w:r>
    </w:p>
    <w:p w:rsidR="007A1B6B" w:rsidRPr="00CC53BD" w:rsidRDefault="007A1B6B" w:rsidP="00C14BD7">
      <w:pPr>
        <w:numPr>
          <w:ilvl w:val="0"/>
          <w:numId w:val="105"/>
        </w:numPr>
        <w:tabs>
          <w:tab w:val="left" w:pos="993"/>
        </w:tabs>
        <w:spacing w:line="276" w:lineRule="auto"/>
        <w:ind w:left="862" w:hanging="153"/>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skład komisji;</w:t>
      </w:r>
    </w:p>
    <w:p w:rsidR="007A1B6B" w:rsidRPr="00CC53BD" w:rsidRDefault="007A1B6B" w:rsidP="00C14BD7">
      <w:pPr>
        <w:numPr>
          <w:ilvl w:val="0"/>
          <w:numId w:val="105"/>
        </w:numPr>
        <w:spacing w:line="276" w:lineRule="auto"/>
        <w:ind w:left="1069"/>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termin egzaminu poprawkowego;</w:t>
      </w:r>
    </w:p>
    <w:p w:rsidR="007A1B6B" w:rsidRPr="00CC53BD" w:rsidRDefault="007A1B6B" w:rsidP="00C14BD7">
      <w:pPr>
        <w:numPr>
          <w:ilvl w:val="0"/>
          <w:numId w:val="105"/>
        </w:numPr>
        <w:spacing w:line="276" w:lineRule="auto"/>
        <w:ind w:left="1069"/>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pytania egzaminacyjne; </w:t>
      </w:r>
    </w:p>
    <w:p w:rsidR="007A1B6B" w:rsidRPr="00CC53BD" w:rsidRDefault="007A1B6B" w:rsidP="00C14BD7">
      <w:pPr>
        <w:numPr>
          <w:ilvl w:val="0"/>
          <w:numId w:val="105"/>
        </w:numPr>
        <w:spacing w:line="276" w:lineRule="auto"/>
        <w:ind w:left="106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wynik egzaminu poprawkowego oraz uzyskaną ocenę ustaloną przez komisję. </w:t>
      </w:r>
    </w:p>
    <w:p w:rsidR="007A1B6B" w:rsidRPr="00CC53BD" w:rsidRDefault="007A1B6B" w:rsidP="00CC53BD">
      <w:pPr>
        <w:spacing w:line="276" w:lineRule="auto"/>
        <w:ind w:left="708"/>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Do protokołu dołącza się pisemne prace ucznia i zwięzłą informację o ustnych odpowiedziach ucznia. Protokół stanowi załącznik do arkusza ocen ucznia.</w:t>
      </w:r>
    </w:p>
    <w:p w:rsidR="007A1B6B" w:rsidRPr="00CC53BD" w:rsidRDefault="007A1B6B" w:rsidP="00C14BD7">
      <w:pPr>
        <w:numPr>
          <w:ilvl w:val="0"/>
          <w:numId w:val="9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 który z przyczyn usprawiedliwionych nie przystąpił do egzaminu poprawkowego w wyznaczonym terminie, może przystąpić do niego w dodatkowym terminie, wyznaczonym przez dyrektora szkoły, nie później niż do końca września.</w:t>
      </w:r>
    </w:p>
    <w:p w:rsidR="007A1B6B" w:rsidRPr="00CC53BD" w:rsidRDefault="007A1B6B" w:rsidP="00C14BD7">
      <w:pPr>
        <w:numPr>
          <w:ilvl w:val="0"/>
          <w:numId w:val="9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 który nie zdał egzaminu poprawkowego, nie otrzymuje promocji do klasy programowo wyższej i powtarza klasę z zastrzeżeniem ust. 10.</w:t>
      </w:r>
    </w:p>
    <w:p w:rsidR="007A1B6B" w:rsidRPr="00CC53BD" w:rsidRDefault="007A1B6B" w:rsidP="00C14BD7">
      <w:pPr>
        <w:numPr>
          <w:ilvl w:val="0"/>
          <w:numId w:val="90"/>
        </w:numPr>
        <w:spacing w:line="276" w:lineRule="auto"/>
        <w:rPr>
          <w:rFonts w:asciiTheme="minorHAnsi" w:hAnsiTheme="minorHAnsi" w:cstheme="minorHAnsi"/>
          <w:b/>
          <w:bCs/>
          <w:iCs/>
          <w:color w:val="000000" w:themeColor="text1"/>
          <w:szCs w:val="24"/>
        </w:rPr>
      </w:pPr>
      <w:r w:rsidRPr="00CC53BD">
        <w:rPr>
          <w:rFonts w:asciiTheme="minorHAnsi" w:hAnsiTheme="minorHAnsi" w:cstheme="minorHAnsi"/>
          <w:color w:val="000000" w:themeColor="text1"/>
          <w:szCs w:val="24"/>
        </w:rPr>
        <w:t>Uwzględniając możliwości edukacyjne ucznia szkoły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45398F" w:rsidRDefault="0045398F" w:rsidP="00CC53BD">
      <w:pPr>
        <w:spacing w:line="276" w:lineRule="auto"/>
        <w:jc w:val="center"/>
        <w:rPr>
          <w:rFonts w:asciiTheme="minorHAnsi" w:hAnsiTheme="minorHAnsi" w:cstheme="minorHAnsi"/>
          <w:b/>
          <w:bCs/>
          <w:iCs/>
          <w:color w:val="000000" w:themeColor="text1"/>
          <w:szCs w:val="24"/>
        </w:rPr>
      </w:pPr>
    </w:p>
    <w:p w:rsidR="000B543E" w:rsidRDefault="000B543E" w:rsidP="00CC53BD">
      <w:pPr>
        <w:spacing w:line="276" w:lineRule="auto"/>
        <w:jc w:val="center"/>
        <w:rPr>
          <w:rFonts w:asciiTheme="minorHAnsi" w:hAnsiTheme="minorHAnsi" w:cstheme="minorHAnsi"/>
          <w:b/>
          <w:bCs/>
          <w:iCs/>
          <w:color w:val="000000" w:themeColor="text1"/>
          <w:szCs w:val="24"/>
        </w:rPr>
      </w:pPr>
      <w:r>
        <w:rPr>
          <w:rFonts w:asciiTheme="minorHAnsi" w:hAnsiTheme="minorHAnsi" w:cstheme="minorHAnsi"/>
          <w:b/>
          <w:bCs/>
          <w:iCs/>
          <w:color w:val="000000" w:themeColor="text1"/>
          <w:szCs w:val="24"/>
        </w:rPr>
        <w:t>ROZDZIAŁ 7</w:t>
      </w:r>
    </w:p>
    <w:p w:rsidR="000B543E" w:rsidRDefault="000B543E" w:rsidP="00CC53BD">
      <w:pPr>
        <w:spacing w:line="276" w:lineRule="auto"/>
        <w:jc w:val="center"/>
        <w:rPr>
          <w:rFonts w:asciiTheme="minorHAnsi" w:hAnsiTheme="minorHAnsi" w:cstheme="minorHAnsi"/>
          <w:b/>
          <w:bCs/>
          <w:iCs/>
          <w:color w:val="000000" w:themeColor="text1"/>
          <w:szCs w:val="24"/>
        </w:rPr>
      </w:pPr>
      <w:r>
        <w:rPr>
          <w:rFonts w:asciiTheme="minorHAnsi" w:hAnsiTheme="minorHAnsi" w:cstheme="minorHAnsi"/>
          <w:b/>
          <w:bCs/>
          <w:iCs/>
          <w:color w:val="000000" w:themeColor="text1"/>
          <w:szCs w:val="24"/>
        </w:rPr>
        <w:t>Zwalnianie uczniów z zajęć i usprawiedliwianie nieobecności ucznia.</w:t>
      </w:r>
    </w:p>
    <w:p w:rsidR="000B543E" w:rsidRPr="00CC53BD" w:rsidRDefault="000B543E" w:rsidP="00CC53BD">
      <w:pPr>
        <w:spacing w:line="276" w:lineRule="auto"/>
        <w:jc w:val="center"/>
        <w:rPr>
          <w:rFonts w:asciiTheme="minorHAnsi" w:hAnsiTheme="minorHAnsi" w:cstheme="minorHAnsi"/>
          <w:b/>
          <w:bCs/>
          <w:iCs/>
          <w:color w:val="000000" w:themeColor="text1"/>
          <w:szCs w:val="24"/>
        </w:rPr>
      </w:pPr>
    </w:p>
    <w:p w:rsidR="007A1B6B" w:rsidRPr="00CC53BD" w:rsidRDefault="00DF421D" w:rsidP="00CC53BD">
      <w:pPr>
        <w:spacing w:line="276" w:lineRule="auto"/>
        <w:ind w:left="0" w:firstLine="0"/>
        <w:jc w:val="center"/>
        <w:rPr>
          <w:rFonts w:asciiTheme="minorHAnsi" w:hAnsiTheme="minorHAnsi" w:cstheme="minorHAnsi"/>
          <w:b/>
          <w:bCs/>
          <w:color w:val="000000" w:themeColor="text1"/>
          <w:szCs w:val="24"/>
        </w:rPr>
      </w:pPr>
      <w:r w:rsidRPr="00CC53BD">
        <w:rPr>
          <w:rFonts w:asciiTheme="minorHAnsi" w:hAnsiTheme="minorHAnsi" w:cstheme="minorHAnsi"/>
          <w:b/>
          <w:bCs/>
          <w:iCs/>
          <w:color w:val="000000" w:themeColor="text1"/>
          <w:szCs w:val="24"/>
        </w:rPr>
        <w:t>§ 51</w:t>
      </w:r>
      <w:r w:rsidR="007A1B6B" w:rsidRPr="00CC53BD">
        <w:rPr>
          <w:rFonts w:asciiTheme="minorHAnsi" w:hAnsiTheme="minorHAnsi" w:cstheme="minorHAnsi"/>
          <w:b/>
          <w:bCs/>
          <w:iCs/>
          <w:color w:val="000000" w:themeColor="text1"/>
          <w:szCs w:val="24"/>
        </w:rPr>
        <w:t>.</w:t>
      </w:r>
    </w:p>
    <w:p w:rsidR="007A1B6B" w:rsidRPr="00CC53BD" w:rsidRDefault="004D6ED8" w:rsidP="00CC53BD">
      <w:pPr>
        <w:spacing w:line="276" w:lineRule="auto"/>
        <w:ind w:left="0" w:firstLine="0"/>
        <w:jc w:val="center"/>
        <w:rPr>
          <w:rFonts w:asciiTheme="minorHAnsi" w:hAnsiTheme="minorHAnsi" w:cstheme="minorHAnsi"/>
          <w:b/>
          <w:bCs/>
          <w:color w:val="000000" w:themeColor="text1"/>
          <w:szCs w:val="24"/>
        </w:rPr>
      </w:pPr>
      <w:r w:rsidRPr="00CC53BD">
        <w:rPr>
          <w:rFonts w:asciiTheme="minorHAnsi" w:hAnsiTheme="minorHAnsi" w:cstheme="minorHAnsi"/>
          <w:b/>
          <w:bCs/>
          <w:color w:val="000000" w:themeColor="text1"/>
          <w:szCs w:val="24"/>
        </w:rPr>
        <w:t>Zasady zwalnia</w:t>
      </w:r>
      <w:r w:rsidR="007A1B6B" w:rsidRPr="00CC53BD">
        <w:rPr>
          <w:rFonts w:asciiTheme="minorHAnsi" w:hAnsiTheme="minorHAnsi" w:cstheme="minorHAnsi"/>
          <w:b/>
          <w:bCs/>
          <w:color w:val="000000" w:themeColor="text1"/>
          <w:szCs w:val="24"/>
        </w:rPr>
        <w:t>nia ucznia z niektórych zajęć</w:t>
      </w:r>
      <w:r w:rsidR="00356FAC" w:rsidRPr="00CC53BD">
        <w:rPr>
          <w:rFonts w:asciiTheme="minorHAnsi" w:hAnsiTheme="minorHAnsi" w:cstheme="minorHAnsi"/>
          <w:b/>
          <w:bCs/>
          <w:color w:val="000000" w:themeColor="text1"/>
          <w:szCs w:val="24"/>
        </w:rPr>
        <w:t>.</w:t>
      </w:r>
    </w:p>
    <w:p w:rsidR="0045398F" w:rsidRPr="00CC53BD" w:rsidRDefault="0045398F" w:rsidP="00D27D71">
      <w:pPr>
        <w:spacing w:line="276" w:lineRule="auto"/>
        <w:jc w:val="center"/>
        <w:rPr>
          <w:rFonts w:asciiTheme="minorHAnsi" w:hAnsiTheme="minorHAnsi" w:cstheme="minorHAnsi"/>
          <w:bCs/>
          <w:iCs/>
          <w:color w:val="000000" w:themeColor="text1"/>
          <w:szCs w:val="24"/>
        </w:rPr>
      </w:pPr>
    </w:p>
    <w:p w:rsidR="003920DF" w:rsidRPr="00D27D71" w:rsidRDefault="003920DF" w:rsidP="00D27D71">
      <w:pPr>
        <w:pStyle w:val="Akapitzlist"/>
        <w:numPr>
          <w:ilvl w:val="0"/>
          <w:numId w:val="173"/>
        </w:numPr>
        <w:suppressAutoHyphens w:val="0"/>
        <w:autoSpaceDE w:val="0"/>
        <w:autoSpaceDN w:val="0"/>
        <w:adjustRightInd w:val="0"/>
        <w:spacing w:line="276" w:lineRule="auto"/>
        <w:ind w:left="426"/>
        <w:jc w:val="both"/>
        <w:rPr>
          <w:rFonts w:asciiTheme="minorHAnsi" w:hAnsiTheme="minorHAnsi" w:cstheme="minorHAnsi"/>
          <w:color w:val="000000" w:themeColor="text1"/>
          <w:lang w:eastAsia="pl-PL"/>
        </w:rPr>
      </w:pPr>
      <w:r w:rsidRPr="00D27D71">
        <w:rPr>
          <w:rFonts w:asciiTheme="minorHAnsi" w:hAnsiTheme="minorHAnsi" w:cstheme="minorHAnsi"/>
          <w:color w:val="000000" w:themeColor="text1"/>
          <w:lang w:eastAsia="pl-PL"/>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3920DF" w:rsidRPr="00D27D71" w:rsidRDefault="003920DF" w:rsidP="00D27D71">
      <w:pPr>
        <w:pStyle w:val="Akapitzlist"/>
        <w:numPr>
          <w:ilvl w:val="0"/>
          <w:numId w:val="173"/>
        </w:numPr>
        <w:suppressAutoHyphens w:val="0"/>
        <w:autoSpaceDE w:val="0"/>
        <w:autoSpaceDN w:val="0"/>
        <w:adjustRightInd w:val="0"/>
        <w:spacing w:line="276" w:lineRule="auto"/>
        <w:ind w:left="426"/>
        <w:jc w:val="both"/>
        <w:rPr>
          <w:rFonts w:asciiTheme="minorHAnsi" w:hAnsiTheme="minorHAnsi" w:cstheme="minorHAnsi"/>
          <w:color w:val="000000" w:themeColor="text1"/>
          <w:lang w:eastAsia="pl-PL"/>
        </w:rPr>
      </w:pPr>
      <w:r w:rsidRPr="00D27D71">
        <w:rPr>
          <w:rFonts w:asciiTheme="minorHAnsi" w:hAnsiTheme="minorHAnsi" w:cstheme="minorHAnsi"/>
          <w:color w:val="000000" w:themeColor="text1"/>
          <w:lang w:eastAsia="pl-PL"/>
        </w:rPr>
        <w:t>Dyrektor szkoły zwalnia ucznia z realizacji zajęć wychowania fizycznego lub informatyki, na podstawie opinii o braku możliwości uczestniczenia ucznia w tych zajęciach wydanej przez lekarza, na czas określony w tej opinii.</w:t>
      </w:r>
    </w:p>
    <w:p w:rsidR="00EE5809" w:rsidRPr="00D27D71" w:rsidRDefault="003920DF" w:rsidP="00D27D71">
      <w:pPr>
        <w:pStyle w:val="Akapitzlist"/>
        <w:numPr>
          <w:ilvl w:val="0"/>
          <w:numId w:val="173"/>
        </w:numPr>
        <w:suppressAutoHyphens w:val="0"/>
        <w:autoSpaceDE w:val="0"/>
        <w:autoSpaceDN w:val="0"/>
        <w:adjustRightInd w:val="0"/>
        <w:spacing w:line="276" w:lineRule="auto"/>
        <w:ind w:left="426"/>
        <w:jc w:val="both"/>
        <w:rPr>
          <w:rFonts w:asciiTheme="minorHAnsi" w:hAnsiTheme="minorHAnsi" w:cstheme="minorHAnsi"/>
          <w:color w:val="000000" w:themeColor="text1"/>
          <w:lang w:eastAsia="pl-PL"/>
        </w:rPr>
      </w:pPr>
      <w:r w:rsidRPr="00D27D71">
        <w:rPr>
          <w:rFonts w:asciiTheme="minorHAnsi" w:hAnsiTheme="minorHAnsi" w:cstheme="minorHAnsi"/>
          <w:color w:val="000000" w:themeColor="text1"/>
          <w:lang w:eastAsia="pl-PL"/>
        </w:rPr>
        <w:t>Jeżeli okres zwolnienia ucznia z realizacji zajęć, o którym mowa w ust. 2, uniemożliwia ustalenie śródrocznej lub</w:t>
      </w:r>
      <w:r w:rsidR="00D27D71" w:rsidRPr="00D27D71">
        <w:rPr>
          <w:rFonts w:asciiTheme="minorHAnsi" w:hAnsiTheme="minorHAnsi" w:cstheme="minorHAnsi"/>
          <w:color w:val="000000" w:themeColor="text1"/>
          <w:lang w:eastAsia="pl-PL"/>
        </w:rPr>
        <w:t xml:space="preserve"> </w:t>
      </w:r>
      <w:r w:rsidRPr="00D27D71">
        <w:rPr>
          <w:rFonts w:asciiTheme="minorHAnsi" w:hAnsiTheme="minorHAnsi" w:cstheme="minorHAnsi"/>
          <w:color w:val="000000" w:themeColor="text1"/>
          <w:lang w:eastAsia="pl-PL"/>
        </w:rPr>
        <w:t>rocznej, a w szkole policealnej – semestralnej, oceny klasyfikacyjnej, w dokumentacji przebiegu nauczania zamiast oceny klasyfikacyjnej wpisuje się „zwolniony” albo „zwolniona”.</w:t>
      </w:r>
    </w:p>
    <w:p w:rsidR="007A1B6B" w:rsidRPr="00D27D71" w:rsidRDefault="007A1B6B" w:rsidP="00D27D71">
      <w:pPr>
        <w:pStyle w:val="Akapitzlist"/>
        <w:numPr>
          <w:ilvl w:val="0"/>
          <w:numId w:val="173"/>
        </w:numPr>
        <w:suppressAutoHyphens w:val="0"/>
        <w:autoSpaceDE w:val="0"/>
        <w:autoSpaceDN w:val="0"/>
        <w:adjustRightInd w:val="0"/>
        <w:spacing w:line="276" w:lineRule="auto"/>
        <w:ind w:left="426"/>
        <w:jc w:val="both"/>
        <w:rPr>
          <w:rFonts w:asciiTheme="minorHAnsi" w:hAnsiTheme="minorHAnsi" w:cstheme="minorHAnsi"/>
          <w:color w:val="000000" w:themeColor="text1"/>
          <w:lang w:eastAsia="pl-PL"/>
        </w:rPr>
      </w:pPr>
      <w:r w:rsidRPr="00D27D71">
        <w:rPr>
          <w:rFonts w:asciiTheme="minorHAnsi" w:hAnsiTheme="minorHAnsi" w:cstheme="minorHAnsi"/>
          <w:bCs/>
          <w:iCs/>
          <w:color w:val="000000" w:themeColor="text1"/>
        </w:rPr>
        <w:t>Tryb zwalniani</w:t>
      </w:r>
      <w:r w:rsidR="000B543E" w:rsidRPr="00D27D71">
        <w:rPr>
          <w:rFonts w:asciiTheme="minorHAnsi" w:hAnsiTheme="minorHAnsi" w:cstheme="minorHAnsi"/>
          <w:bCs/>
          <w:iCs/>
          <w:color w:val="000000" w:themeColor="text1"/>
        </w:rPr>
        <w:t>a z zajęć wychowania fizycznego i</w:t>
      </w:r>
      <w:r w:rsidR="00D27D71" w:rsidRPr="00D27D71">
        <w:rPr>
          <w:rFonts w:asciiTheme="minorHAnsi" w:hAnsiTheme="minorHAnsi" w:cstheme="minorHAnsi"/>
          <w:bCs/>
          <w:iCs/>
          <w:color w:val="000000" w:themeColor="text1"/>
        </w:rPr>
        <w:t xml:space="preserve"> zajęć komputerowych ustala dyrektor szkoły. </w:t>
      </w:r>
    </w:p>
    <w:p w:rsidR="00D27D71" w:rsidRDefault="00D27D71" w:rsidP="00CC53BD">
      <w:pPr>
        <w:spacing w:line="276" w:lineRule="auto"/>
        <w:jc w:val="center"/>
        <w:rPr>
          <w:rFonts w:asciiTheme="minorHAnsi" w:hAnsiTheme="minorHAnsi" w:cstheme="minorHAnsi"/>
          <w:b/>
          <w:bCs/>
          <w:iCs/>
          <w:color w:val="000000" w:themeColor="text1"/>
          <w:szCs w:val="24"/>
        </w:rPr>
      </w:pPr>
    </w:p>
    <w:p w:rsidR="00D27D71" w:rsidRDefault="00D27D71" w:rsidP="00CC53BD">
      <w:pPr>
        <w:spacing w:line="276" w:lineRule="auto"/>
        <w:jc w:val="center"/>
        <w:rPr>
          <w:rFonts w:asciiTheme="minorHAnsi" w:hAnsiTheme="minorHAnsi" w:cstheme="minorHAnsi"/>
          <w:b/>
          <w:bCs/>
          <w:iCs/>
          <w:color w:val="000000" w:themeColor="text1"/>
          <w:szCs w:val="24"/>
        </w:rPr>
      </w:pPr>
    </w:p>
    <w:p w:rsidR="007A1B6B" w:rsidRPr="00CC53BD" w:rsidRDefault="00DF421D" w:rsidP="00CC53BD">
      <w:pPr>
        <w:spacing w:line="276" w:lineRule="auto"/>
        <w:jc w:val="center"/>
        <w:rPr>
          <w:rFonts w:asciiTheme="minorHAnsi" w:hAnsiTheme="minorHAnsi" w:cstheme="minorHAnsi"/>
          <w:b/>
          <w:iCs/>
          <w:color w:val="000000" w:themeColor="text1"/>
          <w:szCs w:val="24"/>
        </w:rPr>
      </w:pPr>
      <w:r w:rsidRPr="00CC53BD">
        <w:rPr>
          <w:rFonts w:asciiTheme="minorHAnsi" w:hAnsiTheme="minorHAnsi" w:cstheme="minorHAnsi"/>
          <w:b/>
          <w:bCs/>
          <w:iCs/>
          <w:color w:val="000000" w:themeColor="text1"/>
          <w:szCs w:val="24"/>
        </w:rPr>
        <w:lastRenderedPageBreak/>
        <w:t>§ 52</w:t>
      </w:r>
      <w:r w:rsidR="007A1B6B" w:rsidRPr="00CC53BD">
        <w:rPr>
          <w:rFonts w:asciiTheme="minorHAnsi" w:hAnsiTheme="minorHAnsi" w:cstheme="minorHAnsi"/>
          <w:b/>
          <w:bCs/>
          <w:iCs/>
          <w:color w:val="000000" w:themeColor="text1"/>
          <w:szCs w:val="24"/>
        </w:rPr>
        <w:t>.</w:t>
      </w:r>
    </w:p>
    <w:p w:rsidR="000B543E" w:rsidRDefault="000B543E" w:rsidP="000B543E">
      <w:pPr>
        <w:spacing w:line="276" w:lineRule="auto"/>
        <w:ind w:left="360"/>
        <w:jc w:val="center"/>
        <w:rPr>
          <w:rFonts w:asciiTheme="minorHAnsi" w:hAnsiTheme="minorHAnsi" w:cstheme="minorHAnsi"/>
          <w:b/>
          <w:color w:val="000000" w:themeColor="text1"/>
          <w:szCs w:val="24"/>
        </w:rPr>
      </w:pPr>
    </w:p>
    <w:p w:rsidR="000B543E" w:rsidRPr="00CC53BD" w:rsidRDefault="000B543E" w:rsidP="000B543E">
      <w:pPr>
        <w:spacing w:line="276" w:lineRule="auto"/>
        <w:ind w:left="360"/>
        <w:jc w:val="center"/>
        <w:rPr>
          <w:rFonts w:asciiTheme="minorHAnsi" w:hAnsiTheme="minorHAnsi" w:cstheme="minorHAnsi"/>
          <w:b/>
          <w:color w:val="000000" w:themeColor="text1"/>
          <w:szCs w:val="24"/>
        </w:rPr>
      </w:pPr>
      <w:r w:rsidRPr="00CC53BD">
        <w:rPr>
          <w:rFonts w:asciiTheme="minorHAnsi" w:hAnsiTheme="minorHAnsi" w:cstheme="minorHAnsi"/>
          <w:b/>
          <w:color w:val="000000" w:themeColor="text1"/>
          <w:szCs w:val="24"/>
        </w:rPr>
        <w:t>Usprawiedliwianie nieobecności ucznia i zwalnianie z obecności na zajęciach edukacyjnych</w:t>
      </w:r>
      <w:r>
        <w:rPr>
          <w:rFonts w:asciiTheme="minorHAnsi" w:hAnsiTheme="minorHAnsi" w:cstheme="minorHAnsi"/>
          <w:b/>
          <w:color w:val="000000" w:themeColor="text1"/>
          <w:szCs w:val="24"/>
        </w:rPr>
        <w:t>.</w:t>
      </w:r>
    </w:p>
    <w:p w:rsidR="000B543E" w:rsidRPr="00CC53BD" w:rsidRDefault="000B543E" w:rsidP="000B543E">
      <w:pPr>
        <w:spacing w:line="276" w:lineRule="auto"/>
        <w:rPr>
          <w:rFonts w:asciiTheme="minorHAnsi" w:hAnsiTheme="minorHAnsi" w:cstheme="minorHAnsi"/>
          <w:b/>
          <w:color w:val="000000" w:themeColor="text1"/>
          <w:szCs w:val="24"/>
        </w:rPr>
      </w:pPr>
    </w:p>
    <w:p w:rsidR="000B543E" w:rsidRPr="00CC53BD" w:rsidRDefault="006047F4" w:rsidP="00C14BD7">
      <w:pPr>
        <w:numPr>
          <w:ilvl w:val="0"/>
          <w:numId w:val="14"/>
        </w:numPr>
        <w:spacing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Nauczyciel sprawdza </w:t>
      </w:r>
      <w:r w:rsidRPr="00CC53BD">
        <w:rPr>
          <w:rFonts w:asciiTheme="minorHAnsi" w:hAnsiTheme="minorHAnsi" w:cstheme="minorHAnsi"/>
          <w:color w:val="000000" w:themeColor="text1"/>
          <w:szCs w:val="24"/>
        </w:rPr>
        <w:t xml:space="preserve">obecność uczniów </w:t>
      </w:r>
      <w:r w:rsidR="000B543E" w:rsidRPr="00CC53BD">
        <w:rPr>
          <w:rFonts w:asciiTheme="minorHAnsi" w:hAnsiTheme="minorHAnsi" w:cstheme="minorHAnsi"/>
          <w:color w:val="000000" w:themeColor="text1"/>
          <w:szCs w:val="24"/>
        </w:rPr>
        <w:t xml:space="preserve">na każdych zajęciach, które prowadzi,. </w:t>
      </w:r>
    </w:p>
    <w:p w:rsidR="000B543E" w:rsidRPr="00CC53BD" w:rsidRDefault="000B543E" w:rsidP="00C14BD7">
      <w:pPr>
        <w:numPr>
          <w:ilvl w:val="0"/>
          <w:numId w:val="1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Nieobecność ucznia na zajęciach do 15 minut odnotowuje nauczyciel jako spóźnienie, powyżej jako nieobecność.</w:t>
      </w:r>
    </w:p>
    <w:p w:rsidR="000B543E" w:rsidRPr="00CC53BD" w:rsidRDefault="000B543E" w:rsidP="00C14BD7">
      <w:pPr>
        <w:numPr>
          <w:ilvl w:val="0"/>
          <w:numId w:val="1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Zwolnienia z zajęć ucznia dokonuje wy</w:t>
      </w:r>
      <w:r w:rsidR="006047F4">
        <w:rPr>
          <w:rFonts w:asciiTheme="minorHAnsi" w:hAnsiTheme="minorHAnsi" w:cstheme="minorHAnsi"/>
          <w:color w:val="000000" w:themeColor="text1"/>
          <w:szCs w:val="24"/>
        </w:rPr>
        <w:t>chowawca na prośbę rodziców</w:t>
      </w:r>
      <w:r w:rsidRPr="00CC53BD">
        <w:rPr>
          <w:rFonts w:asciiTheme="minorHAnsi" w:hAnsiTheme="minorHAnsi" w:cstheme="minorHAnsi"/>
          <w:color w:val="000000" w:themeColor="text1"/>
          <w:szCs w:val="24"/>
        </w:rPr>
        <w:t>, a w przypadku jego nieobecności nauczyciel zastępujący.</w:t>
      </w:r>
    </w:p>
    <w:p w:rsidR="000B543E" w:rsidRPr="00CC53BD" w:rsidRDefault="000B543E" w:rsidP="00C14BD7">
      <w:pPr>
        <w:numPr>
          <w:ilvl w:val="0"/>
          <w:numId w:val="1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Rodzice  usprawiedliwiają nieobecności uczniów na zajęciach edukacyjnych przed wychowawcą oddziału.</w:t>
      </w:r>
    </w:p>
    <w:p w:rsidR="000B543E" w:rsidRPr="00CC53BD" w:rsidRDefault="000B543E" w:rsidP="00C14BD7">
      <w:pPr>
        <w:numPr>
          <w:ilvl w:val="0"/>
          <w:numId w:val="1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Prośby o usprawiedliwienie nieobecności ucznia na zajęciach edukacyjnych muszą powinny zawierać:</w:t>
      </w:r>
    </w:p>
    <w:p w:rsidR="000B543E" w:rsidRPr="00CC53BD" w:rsidRDefault="000B543E" w:rsidP="00C14BD7">
      <w:pPr>
        <w:numPr>
          <w:ilvl w:val="1"/>
          <w:numId w:val="1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szczegółowo określony, uzasadniony i wystarczający powód nieobecności ucznia na zajęciach;</w:t>
      </w:r>
    </w:p>
    <w:p w:rsidR="000B543E" w:rsidRPr="00CC53BD" w:rsidRDefault="000B543E" w:rsidP="00C14BD7">
      <w:pPr>
        <w:numPr>
          <w:ilvl w:val="1"/>
          <w:numId w:val="1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dokładne określenie dni, w których miały miejsce nieobecności, oraz wyszczególnienie opuszczonych przez ucznia godzin lekcyjnych (jeśli nieobecność miała miejsce tylko na jednej lub kilku zajęciach w danym dniu);</w:t>
      </w:r>
    </w:p>
    <w:p w:rsidR="000B543E" w:rsidRPr="00CC53BD" w:rsidRDefault="000B543E" w:rsidP="00C14BD7">
      <w:pPr>
        <w:numPr>
          <w:ilvl w:val="1"/>
          <w:numId w:val="1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data i podpis rodzica (prawnego opiekuna).</w:t>
      </w:r>
    </w:p>
    <w:p w:rsidR="000B543E" w:rsidRPr="00CC53BD" w:rsidRDefault="000B543E" w:rsidP="00C14BD7">
      <w:pPr>
        <w:numPr>
          <w:ilvl w:val="0"/>
          <w:numId w:val="1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Wszystkie ustalenia dotyczące usprawiedliwień nieobecności mają takie samo zastosowanie w przypadku uprzedniego zwalniania uczniów z poszczególnych zajęć lub wszystkich zajęć danego dnia przez rodziców .</w:t>
      </w:r>
    </w:p>
    <w:p w:rsidR="000B543E" w:rsidRPr="00CC53BD" w:rsidRDefault="000B543E" w:rsidP="00C14BD7">
      <w:pPr>
        <w:numPr>
          <w:ilvl w:val="0"/>
          <w:numId w:val="1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Usprawiedliwienia nieobecności ucznia na zajęciac</w:t>
      </w:r>
      <w:r w:rsidR="006047F4">
        <w:rPr>
          <w:rFonts w:asciiTheme="minorHAnsi" w:hAnsiTheme="minorHAnsi" w:cstheme="minorHAnsi"/>
          <w:color w:val="000000" w:themeColor="text1"/>
          <w:szCs w:val="24"/>
        </w:rPr>
        <w:t xml:space="preserve">h dokonuje w dzienniku </w:t>
      </w:r>
      <w:r w:rsidRPr="00CC53BD">
        <w:rPr>
          <w:rFonts w:asciiTheme="minorHAnsi" w:hAnsiTheme="minorHAnsi" w:cstheme="minorHAnsi"/>
          <w:color w:val="000000" w:themeColor="text1"/>
          <w:szCs w:val="24"/>
        </w:rPr>
        <w:t xml:space="preserve"> wychowawca danego oddziału klasowego, tylko i wyłącznie na podstawie pisemnej prośby rodzica w terminie do 7 dni.</w:t>
      </w:r>
    </w:p>
    <w:p w:rsidR="000B543E" w:rsidRPr="00CC53BD" w:rsidRDefault="000B543E" w:rsidP="00C14BD7">
      <w:pPr>
        <w:numPr>
          <w:ilvl w:val="0"/>
          <w:numId w:val="1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Dopuszcza się możliwość powiadomienia wychowawcy oddziału przez rodziców  telefonicznie lub elektronicznie o nieobecności i powodzie tej nieobecności ucznia na zajęciach, zwłaszcza jeśli przewiduje się dłuższą nieobecność. </w:t>
      </w:r>
    </w:p>
    <w:p w:rsidR="000B543E" w:rsidRPr="00CC53BD" w:rsidRDefault="000B543E" w:rsidP="00C14BD7">
      <w:pPr>
        <w:numPr>
          <w:ilvl w:val="0"/>
          <w:numId w:val="1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Zwolnienia ucznia z zajęć lekcyjnych może dokonać także dyrektor, wychowawca lub inny nauczyciel, jeżeli powodem zwolnienia są inne zajęcia na terenie szkoły lub są związane z realizacją jej statutowych zadań.</w:t>
      </w:r>
    </w:p>
    <w:p w:rsidR="000B543E" w:rsidRPr="00CC53BD" w:rsidRDefault="000B543E" w:rsidP="00C14BD7">
      <w:pPr>
        <w:numPr>
          <w:ilvl w:val="0"/>
          <w:numId w:val="1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Obecność uczniów na wycieczkach szkolnych, „zielonych szkołach”, imprezach szkolnych, zajęciach organizowanych przez nauczycieli poza terenem szkolnym traktowana jest jako obecność na zajęciach szkolnych. </w:t>
      </w:r>
    </w:p>
    <w:p w:rsidR="000B543E" w:rsidRPr="00CC53BD" w:rsidRDefault="000B543E" w:rsidP="00C14BD7">
      <w:pPr>
        <w:numPr>
          <w:ilvl w:val="0"/>
          <w:numId w:val="1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Udział ucznia w zawodach sportowych, turniejach i meczach oraz w konkursach i olimpiadach, a także reprezentowanie szkoły podczas uroczystości państwowych i regionalnych traktuje się jako nieobecność usprawiedliwioną</w:t>
      </w:r>
      <w:r w:rsidR="006047F4">
        <w:rPr>
          <w:rFonts w:asciiTheme="minorHAnsi" w:hAnsiTheme="minorHAnsi" w:cstheme="minorHAnsi"/>
          <w:color w:val="000000" w:themeColor="text1"/>
          <w:szCs w:val="24"/>
        </w:rPr>
        <w:t xml:space="preserve"> wpisując zwolniony/zwolniona</w:t>
      </w:r>
      <w:r w:rsidRPr="00CC53BD">
        <w:rPr>
          <w:rFonts w:asciiTheme="minorHAnsi" w:hAnsiTheme="minorHAnsi" w:cstheme="minorHAnsi"/>
          <w:color w:val="000000" w:themeColor="text1"/>
          <w:szCs w:val="24"/>
        </w:rPr>
        <w:t xml:space="preserve">. </w:t>
      </w:r>
    </w:p>
    <w:p w:rsidR="000B543E" w:rsidRPr="00CC53BD" w:rsidRDefault="000B543E" w:rsidP="00C14BD7">
      <w:pPr>
        <w:numPr>
          <w:ilvl w:val="0"/>
          <w:numId w:val="1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przypadku całodniowej lub kilkudniowej nieobecności wychowawcy oddziału, jego obowiązki wypełnia wyznaczony przez dyrektora szkoły nauczyciel.</w:t>
      </w:r>
    </w:p>
    <w:p w:rsidR="0045398F" w:rsidRPr="00CC53BD" w:rsidRDefault="0045398F" w:rsidP="00CC53BD">
      <w:pPr>
        <w:spacing w:line="276" w:lineRule="auto"/>
        <w:ind w:left="57"/>
        <w:jc w:val="center"/>
        <w:rPr>
          <w:rFonts w:asciiTheme="minorHAnsi" w:hAnsiTheme="minorHAnsi" w:cstheme="minorHAnsi"/>
          <w:b/>
          <w:color w:val="000000" w:themeColor="text1"/>
          <w:szCs w:val="24"/>
        </w:rPr>
      </w:pPr>
    </w:p>
    <w:p w:rsidR="007A1B6B" w:rsidRPr="00CC53BD" w:rsidRDefault="00A50D4A" w:rsidP="00CC53BD">
      <w:pPr>
        <w:spacing w:line="276" w:lineRule="auto"/>
        <w:ind w:left="57"/>
        <w:jc w:val="center"/>
        <w:rPr>
          <w:rFonts w:asciiTheme="minorHAnsi" w:hAnsiTheme="minorHAnsi" w:cstheme="minorHAnsi"/>
          <w:b/>
          <w:color w:val="000000" w:themeColor="text1"/>
          <w:szCs w:val="24"/>
        </w:rPr>
      </w:pPr>
      <w:r w:rsidRPr="00CC53BD">
        <w:rPr>
          <w:rFonts w:asciiTheme="minorHAnsi" w:hAnsiTheme="minorHAnsi" w:cstheme="minorHAnsi"/>
          <w:b/>
          <w:color w:val="000000" w:themeColor="text1"/>
          <w:szCs w:val="24"/>
        </w:rPr>
        <w:t>§ 5</w:t>
      </w:r>
      <w:r w:rsidR="00DF421D" w:rsidRPr="00CC53BD">
        <w:rPr>
          <w:rFonts w:asciiTheme="minorHAnsi" w:hAnsiTheme="minorHAnsi" w:cstheme="minorHAnsi"/>
          <w:b/>
          <w:color w:val="000000" w:themeColor="text1"/>
          <w:szCs w:val="24"/>
        </w:rPr>
        <w:t>3</w:t>
      </w:r>
      <w:r w:rsidR="007A1B6B" w:rsidRPr="00CC53BD">
        <w:rPr>
          <w:rFonts w:asciiTheme="minorHAnsi" w:hAnsiTheme="minorHAnsi" w:cstheme="minorHAnsi"/>
          <w:b/>
          <w:color w:val="000000" w:themeColor="text1"/>
          <w:szCs w:val="24"/>
        </w:rPr>
        <w:t>.</w:t>
      </w:r>
    </w:p>
    <w:p w:rsidR="0045398F" w:rsidRDefault="002C13EB" w:rsidP="00CC53BD">
      <w:pPr>
        <w:spacing w:line="276" w:lineRule="auto"/>
        <w:ind w:left="57"/>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Postępowanie w przypadku nieusprawiedliwionych nieobecności ucznia.</w:t>
      </w:r>
    </w:p>
    <w:p w:rsidR="002C13EB" w:rsidRPr="00CC53BD" w:rsidRDefault="002C13EB" w:rsidP="00CC53BD">
      <w:pPr>
        <w:spacing w:line="276" w:lineRule="auto"/>
        <w:ind w:left="57"/>
        <w:jc w:val="center"/>
        <w:rPr>
          <w:rFonts w:asciiTheme="minorHAnsi" w:hAnsiTheme="minorHAnsi" w:cstheme="minorHAnsi"/>
          <w:b/>
          <w:color w:val="000000" w:themeColor="text1"/>
          <w:szCs w:val="24"/>
        </w:rPr>
      </w:pPr>
    </w:p>
    <w:p w:rsidR="007A1B6B" w:rsidRPr="00CC53BD" w:rsidRDefault="007A1B6B" w:rsidP="00C14BD7">
      <w:pPr>
        <w:numPr>
          <w:ilvl w:val="0"/>
          <w:numId w:val="5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przypadku nieusprawiedliwienia nieobecności ucznia na zajęciach powyżej 25 godzin lekcyjnych wychowawca oddziału zobowiązany jest do powiadomienia rodziców o konsekwencjach nieusprawiedliwionej nieobecności powyżej 30 godzin lekcyjnych.</w:t>
      </w:r>
    </w:p>
    <w:p w:rsidR="007A1B6B" w:rsidRPr="00CC53BD" w:rsidRDefault="007A1B6B" w:rsidP="00C14BD7">
      <w:pPr>
        <w:numPr>
          <w:ilvl w:val="0"/>
          <w:numId w:val="56"/>
        </w:numPr>
        <w:spacing w:line="276" w:lineRule="auto"/>
        <w:rPr>
          <w:rFonts w:asciiTheme="minorHAnsi" w:hAnsiTheme="minorHAnsi" w:cstheme="minorHAnsi"/>
          <w:b/>
          <w:bCs/>
          <w:color w:val="000000" w:themeColor="text1"/>
          <w:szCs w:val="24"/>
        </w:rPr>
      </w:pPr>
      <w:r w:rsidRPr="00CC53BD">
        <w:rPr>
          <w:rFonts w:asciiTheme="minorHAnsi" w:hAnsiTheme="minorHAnsi" w:cstheme="minorHAnsi"/>
          <w:color w:val="000000" w:themeColor="text1"/>
          <w:szCs w:val="24"/>
        </w:rPr>
        <w:t xml:space="preserve">W przypadku 30 godzin lekcyjnych nieusprawiedliwionych nieobecności ucznia szkoły  wychowawca klasy wysyła stosowne powiadomienie w imieniu szkoły do rodziców uczeń otrzymuje naganę dyrektora szkoły, a </w:t>
      </w:r>
      <w:r w:rsidR="007D55B8" w:rsidRPr="00CC53BD">
        <w:rPr>
          <w:rFonts w:asciiTheme="minorHAnsi" w:hAnsiTheme="minorHAnsi" w:cstheme="minorHAnsi"/>
          <w:color w:val="000000" w:themeColor="text1"/>
          <w:szCs w:val="24"/>
        </w:rPr>
        <w:t xml:space="preserve">w przypadku bardzo dużej </w:t>
      </w:r>
      <w:r w:rsidRPr="00CC53BD">
        <w:rPr>
          <w:rFonts w:asciiTheme="minorHAnsi" w:hAnsiTheme="minorHAnsi" w:cstheme="minorHAnsi"/>
          <w:color w:val="000000" w:themeColor="text1"/>
          <w:szCs w:val="24"/>
        </w:rPr>
        <w:t xml:space="preserve">absencji informacja jest przekazywana do Sądu Rodzinnego i Wydziału Oświaty Urzędu Miasta </w:t>
      </w:r>
      <w:r w:rsidR="001C5B59" w:rsidRPr="00CC53BD">
        <w:rPr>
          <w:rFonts w:asciiTheme="minorHAnsi" w:hAnsiTheme="minorHAnsi" w:cstheme="minorHAnsi"/>
          <w:color w:val="000000" w:themeColor="text1"/>
          <w:szCs w:val="24"/>
        </w:rPr>
        <w:t>i Gminy Lwówek</w:t>
      </w:r>
      <w:r w:rsidRPr="00CC53BD">
        <w:rPr>
          <w:rFonts w:asciiTheme="minorHAnsi" w:hAnsiTheme="minorHAnsi" w:cstheme="minorHAnsi"/>
          <w:color w:val="000000" w:themeColor="text1"/>
          <w:szCs w:val="24"/>
        </w:rPr>
        <w:t>.</w:t>
      </w:r>
    </w:p>
    <w:p w:rsidR="0045398F" w:rsidRPr="00CC53BD" w:rsidRDefault="0045398F" w:rsidP="00CC53BD">
      <w:pPr>
        <w:spacing w:line="276" w:lineRule="auto"/>
        <w:jc w:val="center"/>
        <w:rPr>
          <w:rFonts w:asciiTheme="minorHAnsi" w:hAnsiTheme="minorHAnsi" w:cstheme="minorHAnsi"/>
          <w:b/>
          <w:bCs/>
          <w:color w:val="000000" w:themeColor="text1"/>
          <w:szCs w:val="24"/>
        </w:rPr>
      </w:pPr>
    </w:p>
    <w:p w:rsidR="007A1B6B" w:rsidRPr="00CC53BD" w:rsidRDefault="007D55B8" w:rsidP="00CC53BD">
      <w:pPr>
        <w:spacing w:line="276" w:lineRule="auto"/>
        <w:jc w:val="center"/>
        <w:rPr>
          <w:rFonts w:asciiTheme="minorHAnsi" w:hAnsiTheme="minorHAnsi" w:cstheme="minorHAnsi"/>
          <w:b/>
          <w:bCs/>
          <w:color w:val="000000" w:themeColor="text1"/>
          <w:szCs w:val="24"/>
        </w:rPr>
      </w:pPr>
      <w:r w:rsidRPr="00CC53BD">
        <w:rPr>
          <w:rFonts w:asciiTheme="minorHAnsi" w:hAnsiTheme="minorHAnsi" w:cstheme="minorHAnsi"/>
          <w:b/>
          <w:bCs/>
          <w:color w:val="000000" w:themeColor="text1"/>
          <w:szCs w:val="24"/>
        </w:rPr>
        <w:t>§ 5</w:t>
      </w:r>
      <w:r w:rsidR="00DF421D" w:rsidRPr="00CC53BD">
        <w:rPr>
          <w:rFonts w:asciiTheme="minorHAnsi" w:hAnsiTheme="minorHAnsi" w:cstheme="minorHAnsi"/>
          <w:b/>
          <w:bCs/>
          <w:color w:val="000000" w:themeColor="text1"/>
          <w:szCs w:val="24"/>
        </w:rPr>
        <w:t>4</w:t>
      </w:r>
      <w:r w:rsidR="007A1B6B" w:rsidRPr="00CC53BD">
        <w:rPr>
          <w:rFonts w:asciiTheme="minorHAnsi" w:hAnsiTheme="minorHAnsi" w:cstheme="minorHAnsi"/>
          <w:b/>
          <w:bCs/>
          <w:color w:val="000000" w:themeColor="text1"/>
          <w:szCs w:val="24"/>
        </w:rPr>
        <w:t>.</w:t>
      </w:r>
    </w:p>
    <w:p w:rsidR="007A1B6B" w:rsidRPr="00CC53BD" w:rsidRDefault="007A1B6B" w:rsidP="00CC53BD">
      <w:pPr>
        <w:spacing w:line="276" w:lineRule="auto"/>
        <w:rPr>
          <w:rFonts w:asciiTheme="minorHAnsi" w:hAnsiTheme="minorHAnsi" w:cstheme="minorHAnsi"/>
          <w:color w:val="000000" w:themeColor="text1"/>
          <w:szCs w:val="24"/>
          <w:u w:val="single"/>
        </w:rPr>
      </w:pPr>
    </w:p>
    <w:p w:rsidR="007A1B6B" w:rsidRPr="00CC53BD" w:rsidRDefault="00BB773B" w:rsidP="00C14BD7">
      <w:pPr>
        <w:numPr>
          <w:ilvl w:val="0"/>
          <w:numId w:val="79"/>
        </w:numPr>
        <w:tabs>
          <w:tab w:val="left" w:pos="426"/>
        </w:tabs>
        <w:spacing w:line="276" w:lineRule="auto"/>
        <w:ind w:left="425" w:hanging="425"/>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w:t>
      </w:r>
      <w:r w:rsidR="007A1B6B" w:rsidRPr="00CC53BD">
        <w:rPr>
          <w:rFonts w:asciiTheme="minorHAnsi" w:hAnsiTheme="minorHAnsi" w:cstheme="minorHAnsi"/>
          <w:color w:val="000000" w:themeColor="text1"/>
          <w:szCs w:val="24"/>
        </w:rPr>
        <w:t>edagog szkolny dokonuje analizy frekwencji i zachowania uczniów na podstawie zgłoszeń wychowawców klas. Na podstawie dokonanej analizy przeprowadza rozmowy z wychowawcami oddziałów o sytuacji uczniów z dużą absencją lub zaburzeniami zachowania. Dalsza kolejność działań zależna jest także od ustaleń poczynionych z wychowawcą.</w:t>
      </w:r>
    </w:p>
    <w:p w:rsidR="007A1B6B" w:rsidRPr="00CC53BD" w:rsidRDefault="007A1B6B" w:rsidP="00C14BD7">
      <w:pPr>
        <w:numPr>
          <w:ilvl w:val="0"/>
          <w:numId w:val="79"/>
        </w:numPr>
        <w:tabs>
          <w:tab w:val="left" w:pos="426"/>
        </w:tabs>
        <w:spacing w:line="276" w:lineRule="auto"/>
        <w:ind w:left="425" w:hanging="425"/>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Jeżeli nie ustalono inaczej, o czym mowa w ust. 1, pedagog szkolny przeprowadza rozmowy indywidualne z uczniami o przyczynach absencji i sposobach poprawienia frekwencji, ocen lub zachowania.</w:t>
      </w:r>
    </w:p>
    <w:p w:rsidR="007A1B6B" w:rsidRPr="00CC53BD" w:rsidRDefault="00BB773B" w:rsidP="00C14BD7">
      <w:pPr>
        <w:numPr>
          <w:ilvl w:val="0"/>
          <w:numId w:val="79"/>
        </w:numPr>
        <w:tabs>
          <w:tab w:val="left" w:pos="426"/>
        </w:tabs>
        <w:spacing w:line="276" w:lineRule="auto"/>
        <w:ind w:left="426" w:hanging="426"/>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w:t>
      </w:r>
      <w:r w:rsidR="007A1B6B" w:rsidRPr="00CC53BD">
        <w:rPr>
          <w:rFonts w:asciiTheme="minorHAnsi" w:hAnsiTheme="minorHAnsi" w:cstheme="minorHAnsi"/>
          <w:color w:val="000000" w:themeColor="text1"/>
          <w:szCs w:val="24"/>
        </w:rPr>
        <w:t>edagog szkolny zaprasza listownie lub telefonicznie rodziców  na rozmowę o przyczynach nieusprawiedliwionych nieobecności ucznia na zajęciach, o powodach niskiej motywacji do nauki i metodach podniesienia tej motywacji.</w:t>
      </w:r>
    </w:p>
    <w:p w:rsidR="007A1B6B" w:rsidRPr="00CC53BD" w:rsidRDefault="007A1B6B" w:rsidP="00C14BD7">
      <w:pPr>
        <w:numPr>
          <w:ilvl w:val="0"/>
          <w:numId w:val="79"/>
        </w:numPr>
        <w:tabs>
          <w:tab w:val="left" w:pos="426"/>
        </w:tabs>
        <w:spacing w:line="276" w:lineRule="auto"/>
        <w:ind w:left="426" w:hanging="426"/>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Podczas spotkania rodziców z psychologiem lub pedagogiem  szkolnym rozpatrywane są przyczyny absencji ucznia i często łączące się z tym słabe wyniki w nauce. Rodzice) podczas spotkania otrzymują materiały na temat  sposobów motywowania dziecka do nauki.</w:t>
      </w:r>
    </w:p>
    <w:p w:rsidR="007A1B6B" w:rsidRPr="00CC53BD" w:rsidRDefault="007A1B6B" w:rsidP="00C14BD7">
      <w:pPr>
        <w:numPr>
          <w:ilvl w:val="0"/>
          <w:numId w:val="79"/>
        </w:numPr>
        <w:tabs>
          <w:tab w:val="left" w:pos="426"/>
        </w:tabs>
        <w:spacing w:line="276" w:lineRule="auto"/>
        <w:ind w:left="426" w:hanging="426"/>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sytuacji braku kontaktu z rodzicami</w:t>
      </w:r>
      <w:r w:rsidR="00BB773B" w:rsidRPr="00CC53BD">
        <w:rPr>
          <w:rFonts w:asciiTheme="minorHAnsi" w:hAnsiTheme="minorHAnsi" w:cstheme="minorHAnsi"/>
          <w:color w:val="000000" w:themeColor="text1"/>
          <w:szCs w:val="24"/>
        </w:rPr>
        <w:t xml:space="preserve"> </w:t>
      </w:r>
      <w:r w:rsidR="002C13EB">
        <w:rPr>
          <w:rFonts w:asciiTheme="minorHAnsi" w:hAnsiTheme="minorHAnsi" w:cstheme="minorHAnsi"/>
          <w:color w:val="000000" w:themeColor="text1"/>
          <w:szCs w:val="24"/>
        </w:rPr>
        <w:t xml:space="preserve">– np. brak odpowiedzi na list </w:t>
      </w:r>
      <w:r w:rsidRPr="00CC53BD">
        <w:rPr>
          <w:rFonts w:asciiTheme="minorHAnsi" w:hAnsiTheme="minorHAnsi" w:cstheme="minorHAnsi"/>
          <w:color w:val="000000" w:themeColor="text1"/>
          <w:szCs w:val="24"/>
        </w:rPr>
        <w:t>pedagog szkolny wysyła kolejny list polecony za potwierdzeniem odbioru, wzywający rodziców  do pilnego skontaktowania się ze szkołą w sprawie realizacji obowiązku szkolnego</w:t>
      </w:r>
      <w:r w:rsidR="007D55B8" w:rsidRPr="00CC53BD">
        <w:rPr>
          <w:rFonts w:asciiTheme="minorHAnsi" w:hAnsiTheme="minorHAnsi" w:cstheme="minorHAnsi"/>
          <w:color w:val="000000" w:themeColor="text1"/>
          <w:szCs w:val="24"/>
        </w:rPr>
        <w:t>.</w:t>
      </w:r>
    </w:p>
    <w:p w:rsidR="007A1B6B" w:rsidRPr="00CC53BD" w:rsidRDefault="007A1B6B" w:rsidP="00C14BD7">
      <w:pPr>
        <w:numPr>
          <w:ilvl w:val="0"/>
          <w:numId w:val="79"/>
        </w:numPr>
        <w:tabs>
          <w:tab w:val="left" w:pos="426"/>
        </w:tabs>
        <w:spacing w:line="276" w:lineRule="auto"/>
        <w:ind w:left="426" w:hanging="426"/>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sytuacji braku kontaktu z rodzicami i utrzymującej się absencji ucznia pedagog szkolny wysyła w imieniu dyrektora szkoły, listem poleconym za potwierdzeniem odbioru, upomnienie w sprawie realizowania obowiązku szkolnego, w którym ostrzega się, że w sytuacji nie podjęcia tego obowiązku w terminie 7 dni od dnia doręczenia upomnienia, zostanie wszczęte postępowanie egzekucyjne.</w:t>
      </w:r>
    </w:p>
    <w:p w:rsidR="007A1B6B" w:rsidRPr="00CC53BD" w:rsidRDefault="007A1B6B" w:rsidP="00C14BD7">
      <w:pPr>
        <w:numPr>
          <w:ilvl w:val="0"/>
          <w:numId w:val="79"/>
        </w:numPr>
        <w:tabs>
          <w:tab w:val="left" w:pos="426"/>
        </w:tabs>
        <w:spacing w:line="276" w:lineRule="auto"/>
        <w:ind w:left="426" w:hanging="426"/>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W sytuacji, gdy wszystkie środki motywowania ucznia i rodziców  do zmiany postępowania ucznia zostaną wyczerpane sprawa zostaje przekazana na drogę </w:t>
      </w:r>
      <w:r w:rsidRPr="00CC53BD">
        <w:rPr>
          <w:rFonts w:asciiTheme="minorHAnsi" w:hAnsiTheme="minorHAnsi" w:cstheme="minorHAnsi"/>
          <w:color w:val="000000" w:themeColor="text1"/>
          <w:szCs w:val="24"/>
        </w:rPr>
        <w:lastRenderedPageBreak/>
        <w:t>administracyjną. Do Wydziału Oświaty Urzędu Miasta</w:t>
      </w:r>
      <w:r w:rsidR="008A02D9">
        <w:rPr>
          <w:rFonts w:asciiTheme="minorHAnsi" w:hAnsiTheme="minorHAnsi" w:cstheme="minorHAnsi"/>
          <w:color w:val="000000" w:themeColor="text1"/>
          <w:szCs w:val="24"/>
        </w:rPr>
        <w:t xml:space="preserve"> i Gminy Lwówek</w:t>
      </w:r>
      <w:r w:rsidRPr="00CC53BD">
        <w:rPr>
          <w:rFonts w:asciiTheme="minorHAnsi" w:hAnsiTheme="minorHAnsi" w:cstheme="minorHAnsi"/>
          <w:color w:val="000000" w:themeColor="text1"/>
          <w:szCs w:val="24"/>
        </w:rPr>
        <w:t xml:space="preserve"> skierowany zostaje wniosek o wszczęcie postępowania egzekucyjnego, o czym informowani są rodzice  ucznia.</w:t>
      </w:r>
    </w:p>
    <w:p w:rsidR="007A1B6B" w:rsidRPr="00CC53BD" w:rsidRDefault="007A1B6B" w:rsidP="00C14BD7">
      <w:pPr>
        <w:numPr>
          <w:ilvl w:val="0"/>
          <w:numId w:val="79"/>
        </w:numPr>
        <w:tabs>
          <w:tab w:val="left" w:pos="426"/>
        </w:tabs>
        <w:spacing w:line="276" w:lineRule="auto"/>
        <w:ind w:left="426" w:hanging="426"/>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przypadku, gdy uczeń podejmie systematycznie obowiązek szkolny następuje rozmowa o przyczynach niepowodzeń szkolnych i dużej absencji w celu uniknięcia podobnej sytuacji oraz pomocy w przezwyciężeniu problemów ucznia, w uzupełnieniu zaległości w nauce, w odnalezieniu się w zespole klasowym, w porozumieniu się</w:t>
      </w:r>
      <w:r w:rsidR="007D55B8"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z nauczycielami lub w rozwiązaniu problemów osobistych czy rodzinnych,</w:t>
      </w:r>
      <w:r w:rsidR="007D55B8"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 xml:space="preserve">w podniesieniu motywacji przez ustalenie celu dalszej edukacji, w zależności </w:t>
      </w:r>
      <w:r w:rsidR="00B92EBA"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od ustalonych przyczyn niskiej frekwencji.</w:t>
      </w:r>
    </w:p>
    <w:p w:rsidR="007A1B6B" w:rsidRPr="00CC53BD" w:rsidRDefault="007A1B6B" w:rsidP="00C14BD7">
      <w:pPr>
        <w:numPr>
          <w:ilvl w:val="0"/>
          <w:numId w:val="79"/>
        </w:numPr>
        <w:tabs>
          <w:tab w:val="left" w:pos="426"/>
        </w:tabs>
        <w:spacing w:line="276" w:lineRule="auto"/>
        <w:ind w:left="426" w:hanging="426"/>
        <w:rPr>
          <w:rFonts w:asciiTheme="minorHAnsi" w:hAnsiTheme="minorHAnsi" w:cstheme="minorHAnsi"/>
          <w:b/>
          <w:color w:val="000000" w:themeColor="text1"/>
          <w:szCs w:val="24"/>
        </w:rPr>
      </w:pPr>
      <w:r w:rsidRPr="00CC53BD">
        <w:rPr>
          <w:rFonts w:asciiTheme="minorHAnsi" w:hAnsiTheme="minorHAnsi" w:cstheme="minorHAnsi"/>
          <w:color w:val="000000" w:themeColor="text1"/>
          <w:szCs w:val="24"/>
        </w:rPr>
        <w:t>W prz</w:t>
      </w:r>
      <w:r w:rsidR="002C13EB">
        <w:rPr>
          <w:rFonts w:asciiTheme="minorHAnsi" w:hAnsiTheme="minorHAnsi" w:cstheme="minorHAnsi"/>
          <w:color w:val="000000" w:themeColor="text1"/>
          <w:szCs w:val="24"/>
        </w:rPr>
        <w:t xml:space="preserve">ypadku, o którym mowa w ust. 8 </w:t>
      </w:r>
      <w:r w:rsidRPr="00CC53BD">
        <w:rPr>
          <w:rFonts w:asciiTheme="minorHAnsi" w:hAnsiTheme="minorHAnsi" w:cstheme="minorHAnsi"/>
          <w:color w:val="000000" w:themeColor="text1"/>
          <w:szCs w:val="24"/>
        </w:rPr>
        <w:t>pedagog  szkolny nadal prowadzi wzmożoną kontrolę frekwencji ucznia, utrzymuje stały kontakt z uczniem,</w:t>
      </w:r>
      <w:r w:rsidR="008A02D9">
        <w:rPr>
          <w:rFonts w:asciiTheme="minorHAnsi" w:hAnsiTheme="minorHAnsi" w:cstheme="minorHAnsi"/>
          <w:color w:val="000000" w:themeColor="text1"/>
          <w:szCs w:val="24"/>
        </w:rPr>
        <w:t xml:space="preserve"> wychowawcą, rodzicami</w:t>
      </w:r>
      <w:r w:rsidRPr="00CC53BD">
        <w:rPr>
          <w:rFonts w:asciiTheme="minorHAnsi" w:hAnsiTheme="minorHAnsi" w:cstheme="minorHAnsi"/>
          <w:color w:val="000000" w:themeColor="text1"/>
          <w:szCs w:val="24"/>
        </w:rPr>
        <w:t>, aż do ustabilizowania sytuacji ucznia w szkole.</w:t>
      </w:r>
    </w:p>
    <w:p w:rsidR="0045398F" w:rsidRPr="00CC53BD" w:rsidRDefault="0045398F" w:rsidP="00CC53BD">
      <w:pPr>
        <w:spacing w:line="276" w:lineRule="auto"/>
        <w:jc w:val="center"/>
        <w:rPr>
          <w:rFonts w:asciiTheme="minorHAnsi" w:hAnsiTheme="minorHAnsi" w:cstheme="minorHAnsi"/>
          <w:b/>
          <w:color w:val="000000" w:themeColor="text1"/>
          <w:szCs w:val="24"/>
        </w:rPr>
      </w:pPr>
    </w:p>
    <w:p w:rsidR="008A02D9" w:rsidRPr="008A02D9" w:rsidRDefault="000B543E" w:rsidP="00CC53BD">
      <w:pPr>
        <w:spacing w:line="276" w:lineRule="auto"/>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ROZDZIAŁ 8</w:t>
      </w:r>
      <w:r w:rsidR="008A02D9" w:rsidRPr="008A02D9">
        <w:rPr>
          <w:rFonts w:asciiTheme="minorHAnsi" w:hAnsiTheme="minorHAnsi" w:cstheme="minorHAnsi"/>
          <w:b/>
          <w:color w:val="000000" w:themeColor="text1"/>
          <w:szCs w:val="24"/>
        </w:rPr>
        <w:t xml:space="preserve">   </w:t>
      </w:r>
    </w:p>
    <w:p w:rsidR="004D6ED8" w:rsidRPr="00CC53BD" w:rsidRDefault="00333EDC" w:rsidP="008A02D9">
      <w:pPr>
        <w:spacing w:line="276" w:lineRule="auto"/>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Promowanie uczniów </w:t>
      </w:r>
      <w:r w:rsidR="008A02D9">
        <w:rPr>
          <w:rFonts w:asciiTheme="minorHAnsi" w:hAnsiTheme="minorHAnsi" w:cstheme="minorHAnsi"/>
          <w:b/>
          <w:color w:val="000000" w:themeColor="text1"/>
          <w:szCs w:val="24"/>
        </w:rPr>
        <w:t>i egzamin ósmoklasisty</w:t>
      </w:r>
    </w:p>
    <w:p w:rsidR="008A02D9" w:rsidRDefault="008A02D9" w:rsidP="00CC53BD">
      <w:pPr>
        <w:spacing w:line="276" w:lineRule="auto"/>
        <w:jc w:val="center"/>
        <w:rPr>
          <w:rFonts w:asciiTheme="minorHAnsi" w:hAnsiTheme="minorHAnsi" w:cstheme="minorHAnsi"/>
          <w:b/>
          <w:color w:val="000000" w:themeColor="text1"/>
          <w:szCs w:val="24"/>
        </w:rPr>
      </w:pPr>
    </w:p>
    <w:p w:rsidR="007A1B6B" w:rsidRPr="00CC53BD" w:rsidRDefault="007A1B6B" w:rsidP="00CC53BD">
      <w:pPr>
        <w:spacing w:line="276" w:lineRule="auto"/>
        <w:jc w:val="center"/>
        <w:rPr>
          <w:rFonts w:asciiTheme="minorHAnsi" w:hAnsiTheme="minorHAnsi" w:cstheme="minorHAnsi"/>
          <w:b/>
          <w:color w:val="000000" w:themeColor="text1"/>
          <w:szCs w:val="24"/>
        </w:rPr>
      </w:pPr>
      <w:r w:rsidRPr="00CC53BD">
        <w:rPr>
          <w:rFonts w:asciiTheme="minorHAnsi" w:hAnsiTheme="minorHAnsi" w:cstheme="minorHAnsi"/>
          <w:b/>
          <w:color w:val="000000" w:themeColor="text1"/>
          <w:szCs w:val="24"/>
        </w:rPr>
        <w:t>§ 5</w:t>
      </w:r>
      <w:r w:rsidR="00DF421D" w:rsidRPr="00CC53BD">
        <w:rPr>
          <w:rFonts w:asciiTheme="minorHAnsi" w:hAnsiTheme="minorHAnsi" w:cstheme="minorHAnsi"/>
          <w:b/>
          <w:color w:val="000000" w:themeColor="text1"/>
          <w:szCs w:val="24"/>
        </w:rPr>
        <w:t>5</w:t>
      </w:r>
      <w:r w:rsidRPr="00CC53BD">
        <w:rPr>
          <w:rFonts w:asciiTheme="minorHAnsi" w:hAnsiTheme="minorHAnsi" w:cstheme="minorHAnsi"/>
          <w:b/>
          <w:color w:val="000000" w:themeColor="text1"/>
          <w:szCs w:val="24"/>
        </w:rPr>
        <w:t>.</w:t>
      </w:r>
    </w:p>
    <w:p w:rsidR="0045398F" w:rsidRPr="00CC53BD" w:rsidRDefault="0045398F" w:rsidP="00CC53BD">
      <w:pPr>
        <w:spacing w:line="276" w:lineRule="auto"/>
        <w:jc w:val="center"/>
        <w:rPr>
          <w:rFonts w:asciiTheme="minorHAnsi" w:hAnsiTheme="minorHAnsi" w:cstheme="minorHAnsi"/>
          <w:color w:val="000000" w:themeColor="text1"/>
          <w:szCs w:val="24"/>
        </w:rPr>
      </w:pPr>
    </w:p>
    <w:p w:rsidR="007A1B6B" w:rsidRPr="00CC53BD" w:rsidRDefault="007A1B6B" w:rsidP="00C14BD7">
      <w:pPr>
        <w:numPr>
          <w:ilvl w:val="0"/>
          <w:numId w:val="92"/>
        </w:numPr>
        <w:tabs>
          <w:tab w:val="left" w:pos="-142"/>
        </w:tabs>
        <w:spacing w:line="276" w:lineRule="auto"/>
        <w:ind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 klasy I-III szkoły otrzymuje promocję do klasy programowo wyższej, z zastrzeżeniem ust. 2.</w:t>
      </w:r>
    </w:p>
    <w:p w:rsidR="007A1B6B" w:rsidRPr="00CC53BD" w:rsidRDefault="007A1B6B" w:rsidP="00C14BD7">
      <w:pPr>
        <w:numPr>
          <w:ilvl w:val="0"/>
          <w:numId w:val="92"/>
        </w:numPr>
        <w:tabs>
          <w:tab w:val="left" w:pos="-142"/>
        </w:tabs>
        <w:spacing w:line="276" w:lineRule="auto"/>
        <w:ind w:hanging="567"/>
        <w:rPr>
          <w:rFonts w:asciiTheme="minorHAnsi" w:eastAsia="UniversPro-Roman" w:hAnsiTheme="minorHAnsi" w:cstheme="minorHAnsi"/>
          <w:color w:val="000000" w:themeColor="text1"/>
          <w:szCs w:val="24"/>
        </w:rPr>
      </w:pPr>
      <w:r w:rsidRPr="00CC53BD">
        <w:rPr>
          <w:rFonts w:asciiTheme="minorHAnsi" w:hAnsiTheme="minorHAnsi" w:cstheme="minorHAnsi"/>
          <w:color w:val="000000" w:themeColor="text1"/>
          <w:szCs w:val="24"/>
        </w:rPr>
        <w:t xml:space="preserve">W wyjątkowych przypadkach, </w:t>
      </w:r>
      <w:r w:rsidR="001124B9">
        <w:rPr>
          <w:rFonts w:asciiTheme="minorHAnsi" w:hAnsiTheme="minorHAnsi" w:cstheme="minorHAnsi"/>
          <w:color w:val="000000" w:themeColor="text1"/>
          <w:szCs w:val="24"/>
        </w:rPr>
        <w:t>uzasadnionych poziomem rozwoju i osiągnięć ucznia w danym roku szkolnym lub stanem zdrowia ucznia, rada pedagogiczna może postanowić o powtarzaniu klasy przez ucznia klasy I-III, na wniosek wychowawcy oddziału po zasięgnięciu opinii rodziców ucznia lub na wniosek ucznia po zasięgnięciu opinii wychowawcy oddziału.</w:t>
      </w:r>
    </w:p>
    <w:p w:rsidR="007A1B6B" w:rsidRPr="00CC53BD" w:rsidRDefault="007A1B6B" w:rsidP="00C14BD7">
      <w:pPr>
        <w:numPr>
          <w:ilvl w:val="0"/>
          <w:numId w:val="92"/>
        </w:numPr>
        <w:tabs>
          <w:tab w:val="left" w:pos="-142"/>
        </w:tabs>
        <w:spacing w:line="276" w:lineRule="auto"/>
        <w:ind w:hanging="567"/>
        <w:rPr>
          <w:rFonts w:asciiTheme="minorHAnsi" w:hAnsiTheme="minorHAnsi" w:cstheme="minorHAnsi"/>
          <w:color w:val="000000" w:themeColor="text1"/>
          <w:szCs w:val="24"/>
        </w:rPr>
      </w:pPr>
      <w:r w:rsidRPr="00CC53BD">
        <w:rPr>
          <w:rFonts w:asciiTheme="minorHAnsi" w:eastAsia="UniversPro-Roman" w:hAnsiTheme="minorHAnsi" w:cstheme="minorHAnsi"/>
          <w:color w:val="000000" w:themeColor="text1"/>
          <w:szCs w:val="24"/>
        </w:rPr>
        <w:t xml:space="preserve">Na wniosek rodziców </w:t>
      </w:r>
      <w:r w:rsidR="001124B9">
        <w:rPr>
          <w:rFonts w:asciiTheme="minorHAnsi" w:eastAsia="UniversPro-Roman" w:hAnsiTheme="minorHAnsi" w:cstheme="minorHAnsi"/>
          <w:color w:val="000000" w:themeColor="text1"/>
          <w:szCs w:val="24"/>
        </w:rPr>
        <w:t>ucznia</w:t>
      </w:r>
      <w:r w:rsidRPr="00CC53BD">
        <w:rPr>
          <w:rFonts w:asciiTheme="minorHAnsi" w:eastAsia="UniversPro-Roman" w:hAnsiTheme="minorHAnsi" w:cstheme="minorHAnsi"/>
          <w:color w:val="000000" w:themeColor="text1"/>
          <w:szCs w:val="24"/>
        </w:rPr>
        <w:t xml:space="preserve"> i po uzyskaniu zgody wychowawcy </w:t>
      </w:r>
      <w:r w:rsidRPr="00CC53BD">
        <w:rPr>
          <w:rFonts w:asciiTheme="minorHAnsi" w:hAnsiTheme="minorHAnsi" w:cstheme="minorHAnsi"/>
          <w:color w:val="000000" w:themeColor="text1"/>
          <w:szCs w:val="24"/>
        </w:rPr>
        <w:t>oddziału</w:t>
      </w:r>
      <w:r w:rsidR="001124B9">
        <w:rPr>
          <w:rFonts w:asciiTheme="minorHAnsi" w:eastAsia="UniversPro-Roman" w:hAnsiTheme="minorHAnsi" w:cstheme="minorHAnsi"/>
          <w:color w:val="000000" w:themeColor="text1"/>
          <w:szCs w:val="24"/>
        </w:rPr>
        <w:t xml:space="preserve"> albo</w:t>
      </w:r>
      <w:r w:rsidRPr="00CC53BD">
        <w:rPr>
          <w:rFonts w:asciiTheme="minorHAnsi" w:eastAsia="UniversPro-Roman" w:hAnsiTheme="minorHAnsi" w:cstheme="minorHAnsi"/>
          <w:color w:val="000000" w:themeColor="text1"/>
          <w:szCs w:val="24"/>
        </w:rPr>
        <w:t xml:space="preserve"> na wniosek wychowawcy </w:t>
      </w:r>
      <w:r w:rsidRPr="00CC53BD">
        <w:rPr>
          <w:rFonts w:asciiTheme="minorHAnsi" w:hAnsiTheme="minorHAnsi" w:cstheme="minorHAnsi"/>
          <w:color w:val="000000" w:themeColor="text1"/>
          <w:szCs w:val="24"/>
        </w:rPr>
        <w:t>oddziału</w:t>
      </w:r>
      <w:r w:rsidRPr="00CC53BD">
        <w:rPr>
          <w:rFonts w:asciiTheme="minorHAnsi" w:eastAsia="UniversPro-Roman" w:hAnsiTheme="minorHAnsi" w:cstheme="minorHAnsi"/>
          <w:color w:val="000000" w:themeColor="text1"/>
          <w:szCs w:val="24"/>
        </w:rPr>
        <w:t xml:space="preserve"> i po uzyskaniu zgody rodziców </w:t>
      </w:r>
      <w:r w:rsidR="001124B9">
        <w:rPr>
          <w:rFonts w:asciiTheme="minorHAnsi" w:eastAsia="UniversPro-Roman" w:hAnsiTheme="minorHAnsi" w:cstheme="minorHAnsi"/>
          <w:color w:val="000000" w:themeColor="text1"/>
          <w:szCs w:val="24"/>
        </w:rPr>
        <w:t>ucznia</w:t>
      </w:r>
      <w:r w:rsidRPr="00CC53BD">
        <w:rPr>
          <w:rFonts w:asciiTheme="minorHAnsi" w:eastAsia="UniversPro-Roman" w:hAnsiTheme="minorHAnsi" w:cstheme="minorHAnsi"/>
          <w:color w:val="000000" w:themeColor="text1"/>
          <w:szCs w:val="24"/>
        </w:rPr>
        <w:t xml:space="preserve"> rada pedagogiczna może postanowić o promo</w:t>
      </w:r>
      <w:r w:rsidR="008A02D9">
        <w:rPr>
          <w:rFonts w:asciiTheme="minorHAnsi" w:eastAsia="UniversPro-Roman" w:hAnsiTheme="minorHAnsi" w:cstheme="minorHAnsi"/>
          <w:color w:val="000000" w:themeColor="text1"/>
          <w:szCs w:val="24"/>
        </w:rPr>
        <w:t xml:space="preserve">waniu ucznia klasy I i II </w:t>
      </w:r>
      <w:r w:rsidRPr="00CC53BD">
        <w:rPr>
          <w:rFonts w:asciiTheme="minorHAnsi" w:eastAsia="UniversPro-Roman" w:hAnsiTheme="minorHAnsi" w:cstheme="minorHAnsi"/>
          <w:color w:val="000000" w:themeColor="text1"/>
          <w:szCs w:val="24"/>
        </w:rPr>
        <w:t>do klasy programowo wyższej</w:t>
      </w:r>
      <w:r w:rsidR="001124B9">
        <w:rPr>
          <w:rFonts w:asciiTheme="minorHAnsi" w:eastAsia="UniversPro-Roman" w:hAnsiTheme="minorHAnsi" w:cstheme="minorHAnsi"/>
          <w:color w:val="000000" w:themeColor="text1"/>
          <w:szCs w:val="24"/>
        </w:rPr>
        <w:t xml:space="preserve"> również w ciągu roku szkolnego, jeżeli poziom rozwoju i osiągnięć ucznia rokuje opanowanie w jednym roku szkolnym treści nauczania przewidzianych w programie nauczania dwóch klas.</w:t>
      </w:r>
    </w:p>
    <w:p w:rsidR="007A1B6B" w:rsidRPr="00CC53BD" w:rsidRDefault="007D55B8" w:rsidP="00C14BD7">
      <w:pPr>
        <w:numPr>
          <w:ilvl w:val="0"/>
          <w:numId w:val="92"/>
        </w:numPr>
        <w:tabs>
          <w:tab w:val="left" w:pos="-142"/>
        </w:tabs>
        <w:spacing w:line="276" w:lineRule="auto"/>
        <w:ind w:hanging="567"/>
        <w:rPr>
          <w:rFonts w:asciiTheme="minorHAnsi" w:eastAsia="UniversPro-Roman" w:hAnsiTheme="minorHAnsi" w:cstheme="minorHAnsi"/>
          <w:color w:val="000000" w:themeColor="text1"/>
          <w:szCs w:val="24"/>
        </w:rPr>
      </w:pPr>
      <w:r w:rsidRPr="00CC53BD">
        <w:rPr>
          <w:rFonts w:asciiTheme="minorHAnsi" w:hAnsiTheme="minorHAnsi" w:cstheme="minorHAnsi"/>
          <w:color w:val="000000" w:themeColor="text1"/>
          <w:szCs w:val="24"/>
        </w:rPr>
        <w:t xml:space="preserve">Począwszy od klasy IV szkoły, </w:t>
      </w:r>
      <w:r w:rsidR="007A1B6B" w:rsidRPr="00CC53BD">
        <w:rPr>
          <w:rFonts w:asciiTheme="minorHAnsi" w:hAnsiTheme="minorHAnsi" w:cstheme="minorHAnsi"/>
          <w:color w:val="000000" w:themeColor="text1"/>
          <w:szCs w:val="24"/>
        </w:rPr>
        <w:t>uczeń otrzymuje promocję do klasy programowo wyższej, jeżeli ze wszystkich obowiązkowych zajęć edukacyjnych, określonych</w:t>
      </w:r>
      <w:r w:rsidRPr="00CC53BD">
        <w:rPr>
          <w:rFonts w:asciiTheme="minorHAnsi" w:hAnsiTheme="minorHAnsi" w:cstheme="minorHAnsi"/>
          <w:color w:val="000000" w:themeColor="text1"/>
          <w:szCs w:val="24"/>
        </w:rPr>
        <w:br/>
      </w:r>
      <w:r w:rsidR="007A1B6B" w:rsidRPr="00CC53BD">
        <w:rPr>
          <w:rFonts w:asciiTheme="minorHAnsi" w:hAnsiTheme="minorHAnsi" w:cstheme="minorHAnsi"/>
          <w:color w:val="000000" w:themeColor="text1"/>
          <w:szCs w:val="24"/>
        </w:rPr>
        <w:t>w szkolnym planie nauczania, uzyskał roczne oceny klasyfikacyjne wyższe od oceny niedostatecznej.</w:t>
      </w:r>
    </w:p>
    <w:p w:rsidR="007A1B6B" w:rsidRPr="00CC53BD" w:rsidRDefault="007A1B6B" w:rsidP="00C14BD7">
      <w:pPr>
        <w:numPr>
          <w:ilvl w:val="0"/>
          <w:numId w:val="92"/>
        </w:numPr>
        <w:tabs>
          <w:tab w:val="left" w:pos="-142"/>
        </w:tabs>
        <w:spacing w:line="276" w:lineRule="auto"/>
        <w:ind w:hanging="567"/>
        <w:rPr>
          <w:rFonts w:asciiTheme="minorHAnsi" w:hAnsiTheme="minorHAnsi" w:cstheme="minorHAnsi"/>
          <w:color w:val="000000" w:themeColor="text1"/>
          <w:szCs w:val="24"/>
        </w:rPr>
      </w:pPr>
      <w:r w:rsidRPr="00CC53BD">
        <w:rPr>
          <w:rFonts w:asciiTheme="minorHAnsi" w:eastAsia="UniversPro-Roman" w:hAnsiTheme="minorHAnsi" w:cstheme="minorHAnsi"/>
          <w:color w:val="000000" w:themeColor="text1"/>
          <w:szCs w:val="24"/>
        </w:rPr>
        <w:t xml:space="preserve">Uwzględniając możliwości edukacyjne ucznia szkoły,  rada pedagogiczna może jeden raz w ciągu danego etapu edukacyjnego promować do klasy programowo wyższej ucznia, który nie zdał egzaminu poprawkowego z jednych obowiązkowych zajęć </w:t>
      </w:r>
      <w:r w:rsidRPr="00CC53BD">
        <w:rPr>
          <w:rFonts w:asciiTheme="minorHAnsi" w:eastAsia="UniversPro-Roman" w:hAnsiTheme="minorHAnsi" w:cstheme="minorHAnsi"/>
          <w:color w:val="000000" w:themeColor="text1"/>
          <w:szCs w:val="24"/>
        </w:rPr>
        <w:lastRenderedPageBreak/>
        <w:t xml:space="preserve">edukacyjnych, pod warunkiem że te obowiązkowe zajęcia edukacyjne są, zgodnie </w:t>
      </w:r>
      <w:r w:rsidR="00B92EBA" w:rsidRPr="00CC53BD">
        <w:rPr>
          <w:rFonts w:asciiTheme="minorHAnsi" w:eastAsia="UniversPro-Roman" w:hAnsiTheme="minorHAnsi" w:cstheme="minorHAnsi"/>
          <w:color w:val="000000" w:themeColor="text1"/>
          <w:szCs w:val="24"/>
        </w:rPr>
        <w:br/>
      </w:r>
      <w:r w:rsidRPr="00CC53BD">
        <w:rPr>
          <w:rFonts w:asciiTheme="minorHAnsi" w:eastAsia="UniversPro-Roman" w:hAnsiTheme="minorHAnsi" w:cstheme="minorHAnsi"/>
          <w:color w:val="000000" w:themeColor="text1"/>
          <w:szCs w:val="24"/>
        </w:rPr>
        <w:t xml:space="preserve">ze szkolnym planem nauczania, realizowane w klasie programowo wyższej. </w:t>
      </w:r>
    </w:p>
    <w:p w:rsidR="007A1B6B" w:rsidRPr="00CC53BD" w:rsidRDefault="007A1B6B" w:rsidP="00C14BD7">
      <w:pPr>
        <w:numPr>
          <w:ilvl w:val="0"/>
          <w:numId w:val="92"/>
        </w:numPr>
        <w:tabs>
          <w:tab w:val="left" w:pos="-142"/>
        </w:tabs>
        <w:spacing w:line="276" w:lineRule="auto"/>
        <w:ind w:hanging="567"/>
        <w:rPr>
          <w:rFonts w:asciiTheme="minorHAnsi" w:hAnsiTheme="minorHAnsi" w:cstheme="minorHAnsi"/>
          <w:bCs/>
          <w:iCs/>
          <w:color w:val="000000" w:themeColor="text1"/>
          <w:szCs w:val="24"/>
        </w:rPr>
      </w:pPr>
      <w:r w:rsidRPr="00CC53BD">
        <w:rPr>
          <w:rFonts w:asciiTheme="minorHAnsi" w:hAnsiTheme="minorHAnsi" w:cstheme="minorHAnsi"/>
          <w:color w:val="000000" w:themeColor="text1"/>
          <w:szCs w:val="24"/>
        </w:rPr>
        <w:t>Uczeń, który w wyniku klasyfikacji rocznej uzyskał z obowiązkowych zajęć edukacyjnych średnią ocen co najmniej 4,75 oraz co najmniej bardzo dobrą ocenę zachowania, otrzymuje promocję do klasy programowo wyższej z wyróżnieniem.</w:t>
      </w:r>
    </w:p>
    <w:p w:rsidR="007A1B6B" w:rsidRPr="00CC53BD" w:rsidRDefault="007A1B6B" w:rsidP="00C14BD7">
      <w:pPr>
        <w:numPr>
          <w:ilvl w:val="0"/>
          <w:numId w:val="92"/>
        </w:numPr>
        <w:tabs>
          <w:tab w:val="left" w:pos="-142"/>
        </w:tabs>
        <w:spacing w:line="276" w:lineRule="auto"/>
        <w:ind w:hanging="567"/>
        <w:rPr>
          <w:rFonts w:asciiTheme="minorHAnsi" w:eastAsia="UniversPro-Roman" w:hAnsiTheme="minorHAnsi" w:cstheme="minorHAnsi"/>
          <w:color w:val="000000" w:themeColor="text1"/>
          <w:szCs w:val="24"/>
        </w:rPr>
      </w:pPr>
      <w:r w:rsidRPr="00CC53BD">
        <w:rPr>
          <w:rFonts w:asciiTheme="minorHAnsi" w:hAnsiTheme="minorHAnsi" w:cstheme="minorHAnsi"/>
          <w:bCs/>
          <w:iCs/>
          <w:color w:val="000000" w:themeColor="text1"/>
          <w:szCs w:val="24"/>
        </w:rPr>
        <w:t xml:space="preserve">Uczniowi, który uczęszczał na dodatkowe zajęcia edukacyjne lub religię/etykę </w:t>
      </w:r>
      <w:r w:rsidR="00B92EBA" w:rsidRPr="00CC53BD">
        <w:rPr>
          <w:rFonts w:asciiTheme="minorHAnsi" w:hAnsiTheme="minorHAnsi" w:cstheme="minorHAnsi"/>
          <w:bCs/>
          <w:iCs/>
          <w:color w:val="000000" w:themeColor="text1"/>
          <w:szCs w:val="24"/>
        </w:rPr>
        <w:br/>
      </w:r>
      <w:r w:rsidRPr="00CC53BD">
        <w:rPr>
          <w:rFonts w:asciiTheme="minorHAnsi" w:hAnsiTheme="minorHAnsi" w:cstheme="minorHAnsi"/>
          <w:bCs/>
          <w:iCs/>
          <w:color w:val="000000" w:themeColor="text1"/>
          <w:szCs w:val="24"/>
        </w:rPr>
        <w:t>do średniej ocen wlicza się także roczne oceny uzyskane z tych zajęć.</w:t>
      </w:r>
    </w:p>
    <w:p w:rsidR="007A1B6B" w:rsidRPr="00CC53BD" w:rsidRDefault="007A1B6B" w:rsidP="00C14BD7">
      <w:pPr>
        <w:numPr>
          <w:ilvl w:val="0"/>
          <w:numId w:val="92"/>
        </w:numPr>
        <w:tabs>
          <w:tab w:val="left" w:pos="-142"/>
        </w:tabs>
        <w:spacing w:line="276" w:lineRule="auto"/>
        <w:ind w:hanging="567"/>
        <w:rPr>
          <w:rFonts w:asciiTheme="minorHAnsi" w:hAnsiTheme="minorHAnsi" w:cstheme="minorHAnsi"/>
          <w:color w:val="000000" w:themeColor="text1"/>
          <w:szCs w:val="24"/>
        </w:rPr>
      </w:pPr>
      <w:r w:rsidRPr="00CC53BD">
        <w:rPr>
          <w:rFonts w:asciiTheme="minorHAnsi" w:eastAsia="UniversPro-Roman" w:hAnsiTheme="minorHAnsi" w:cstheme="minorHAnsi"/>
          <w:color w:val="000000" w:themeColor="text1"/>
          <w:szCs w:val="24"/>
        </w:rPr>
        <w:t xml:space="preserve">Laureaci konkursów przedmiotowych o zasięgu wojewódzkim i ponadwojewódzkim otrzymują z danych zajęć edukacyjnych celującą roczną ocenę klasyfikacyjną. </w:t>
      </w:r>
    </w:p>
    <w:p w:rsidR="007A1B6B" w:rsidRPr="00CC53BD" w:rsidRDefault="007A1B6B" w:rsidP="00C14BD7">
      <w:pPr>
        <w:numPr>
          <w:ilvl w:val="0"/>
          <w:numId w:val="92"/>
        </w:numPr>
        <w:tabs>
          <w:tab w:val="left" w:pos="-142"/>
        </w:tabs>
        <w:spacing w:line="276" w:lineRule="auto"/>
        <w:ind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 który nie spełnił warunków określonych w ust. 4, nie otrzymuje promocji do klasy programowo wyższej i powtarza tę samą klasę.</w:t>
      </w:r>
    </w:p>
    <w:p w:rsidR="007A1B6B" w:rsidRPr="00CC53BD" w:rsidRDefault="007A1B6B" w:rsidP="00C14BD7">
      <w:pPr>
        <w:numPr>
          <w:ilvl w:val="0"/>
          <w:numId w:val="92"/>
        </w:numPr>
        <w:tabs>
          <w:tab w:val="left" w:pos="-142"/>
        </w:tabs>
        <w:spacing w:line="276" w:lineRule="auto"/>
        <w:ind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Dyrektor szkoły uwzględniając dotychczasowe osiągnięcia i trudności edukacyjne ucznia i jego zachowanie, wyznacza samodzielnie uczniowi oddział klasowy </w:t>
      </w:r>
      <w:r w:rsidR="00B92EBA"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 xml:space="preserve">na poziomie edukacyjnym, na którym uczeń będzie powtarzał klasę. </w:t>
      </w:r>
    </w:p>
    <w:p w:rsidR="007A1B6B" w:rsidRPr="00CC53BD" w:rsidRDefault="007A1B6B" w:rsidP="00C14BD7">
      <w:pPr>
        <w:numPr>
          <w:ilvl w:val="0"/>
          <w:numId w:val="92"/>
        </w:numPr>
        <w:tabs>
          <w:tab w:val="left" w:pos="-142"/>
        </w:tabs>
        <w:spacing w:line="276" w:lineRule="auto"/>
        <w:ind w:hanging="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 kończy szkołę</w:t>
      </w:r>
      <w:r w:rsidR="005561FB" w:rsidRPr="00CC53BD">
        <w:rPr>
          <w:rFonts w:asciiTheme="minorHAnsi" w:hAnsiTheme="minorHAnsi" w:cstheme="minorHAnsi"/>
          <w:color w:val="000000" w:themeColor="text1"/>
          <w:szCs w:val="24"/>
        </w:rPr>
        <w:t xml:space="preserve"> </w:t>
      </w:r>
      <w:r w:rsidRPr="00CC53BD">
        <w:rPr>
          <w:rFonts w:asciiTheme="minorHAnsi" w:hAnsiTheme="minorHAnsi" w:cstheme="minorHAnsi"/>
          <w:color w:val="000000" w:themeColor="text1"/>
          <w:szCs w:val="24"/>
        </w:rPr>
        <w:t xml:space="preserve">jeżeli w wyniku klasyfikacji końcowej, na którą składają </w:t>
      </w:r>
      <w:r w:rsidR="00B92EBA"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oceny niedostatecznej;</w:t>
      </w:r>
    </w:p>
    <w:p w:rsidR="007A1B6B" w:rsidRPr="00CC53BD" w:rsidRDefault="007A1B6B" w:rsidP="00C14BD7">
      <w:pPr>
        <w:numPr>
          <w:ilvl w:val="0"/>
          <w:numId w:val="92"/>
        </w:numPr>
        <w:tabs>
          <w:tab w:val="left" w:pos="-142"/>
        </w:tabs>
        <w:spacing w:line="276" w:lineRule="auto"/>
        <w:ind w:hanging="567"/>
        <w:rPr>
          <w:rFonts w:asciiTheme="minorHAnsi" w:hAnsiTheme="minorHAnsi" w:cstheme="minorHAnsi"/>
          <w:bCs/>
          <w:iCs/>
          <w:color w:val="000000" w:themeColor="text1"/>
          <w:szCs w:val="24"/>
        </w:rPr>
      </w:pPr>
      <w:r w:rsidRPr="00CC53BD">
        <w:rPr>
          <w:rFonts w:asciiTheme="minorHAnsi" w:hAnsiTheme="minorHAnsi" w:cstheme="minorHAnsi"/>
          <w:color w:val="000000" w:themeColor="text1"/>
          <w:szCs w:val="24"/>
        </w:rPr>
        <w:t>Uczeń kończy szkołę z wyróżnieniem, jeżeli w wyniku klasyfikacji końcowej, uzyskał z obowiązkowych zajęć edukacyjnych średnią ocen co najmniej 4,75 oraz co najmniej bardzo dobrą ocenę zachowania.</w:t>
      </w:r>
    </w:p>
    <w:p w:rsidR="007A1B6B" w:rsidRPr="00CC53BD" w:rsidRDefault="007A1B6B" w:rsidP="00C14BD7">
      <w:pPr>
        <w:numPr>
          <w:ilvl w:val="0"/>
          <w:numId w:val="92"/>
        </w:numPr>
        <w:tabs>
          <w:tab w:val="left" w:pos="-142"/>
        </w:tabs>
        <w:spacing w:line="276" w:lineRule="auto"/>
        <w:ind w:hanging="567"/>
        <w:rPr>
          <w:rFonts w:asciiTheme="minorHAnsi" w:hAnsiTheme="minorHAnsi" w:cstheme="minorHAnsi"/>
          <w:b/>
          <w:bCs/>
          <w:color w:val="000000" w:themeColor="text1"/>
          <w:szCs w:val="24"/>
        </w:rPr>
      </w:pPr>
      <w:r w:rsidRPr="00CC53BD">
        <w:rPr>
          <w:rFonts w:asciiTheme="minorHAnsi" w:hAnsiTheme="minorHAnsi" w:cstheme="minorHAnsi"/>
          <w:bCs/>
          <w:iCs/>
          <w:color w:val="000000" w:themeColor="text1"/>
          <w:szCs w:val="24"/>
        </w:rPr>
        <w:t xml:space="preserve">Uczniowi, który uczęszczał na dodatkowe zajęcia edukacyjne lub religię albo etykę </w:t>
      </w:r>
      <w:r w:rsidR="00B92EBA" w:rsidRPr="00CC53BD">
        <w:rPr>
          <w:rFonts w:asciiTheme="minorHAnsi" w:hAnsiTheme="minorHAnsi" w:cstheme="minorHAnsi"/>
          <w:bCs/>
          <w:iCs/>
          <w:color w:val="000000" w:themeColor="text1"/>
          <w:szCs w:val="24"/>
        </w:rPr>
        <w:br/>
      </w:r>
      <w:r w:rsidRPr="00CC53BD">
        <w:rPr>
          <w:rFonts w:asciiTheme="minorHAnsi" w:hAnsiTheme="minorHAnsi" w:cstheme="minorHAnsi"/>
          <w:bCs/>
          <w:iCs/>
          <w:color w:val="000000" w:themeColor="text1"/>
          <w:szCs w:val="24"/>
        </w:rPr>
        <w:t xml:space="preserve">do średniej ocen, o której mowa w ust. 12, wlicza się także roczną ocenę uzyskaną </w:t>
      </w:r>
      <w:r w:rsidR="00B92EBA" w:rsidRPr="00CC53BD">
        <w:rPr>
          <w:rFonts w:asciiTheme="minorHAnsi" w:hAnsiTheme="minorHAnsi" w:cstheme="minorHAnsi"/>
          <w:bCs/>
          <w:iCs/>
          <w:color w:val="000000" w:themeColor="text1"/>
          <w:szCs w:val="24"/>
        </w:rPr>
        <w:br/>
      </w:r>
      <w:r w:rsidRPr="00CC53BD">
        <w:rPr>
          <w:rFonts w:asciiTheme="minorHAnsi" w:hAnsiTheme="minorHAnsi" w:cstheme="minorHAnsi"/>
          <w:bCs/>
          <w:iCs/>
          <w:color w:val="000000" w:themeColor="text1"/>
          <w:szCs w:val="24"/>
        </w:rPr>
        <w:t>z tych zajęć.</w:t>
      </w:r>
    </w:p>
    <w:p w:rsidR="0045398F" w:rsidRPr="00CC53BD" w:rsidRDefault="0045398F" w:rsidP="00CC53BD">
      <w:pPr>
        <w:spacing w:line="276" w:lineRule="auto"/>
        <w:jc w:val="center"/>
        <w:rPr>
          <w:rFonts w:asciiTheme="minorHAnsi" w:hAnsiTheme="minorHAnsi" w:cstheme="minorHAnsi"/>
          <w:b/>
          <w:bCs/>
          <w:color w:val="000000" w:themeColor="text1"/>
          <w:szCs w:val="24"/>
        </w:rPr>
      </w:pPr>
    </w:p>
    <w:p w:rsidR="007A1B6B" w:rsidRPr="00CC53BD" w:rsidRDefault="001C59C7" w:rsidP="00CC53BD">
      <w:pPr>
        <w:spacing w:line="276" w:lineRule="auto"/>
        <w:jc w:val="center"/>
        <w:rPr>
          <w:rFonts w:asciiTheme="minorHAnsi" w:hAnsiTheme="minorHAnsi" w:cstheme="minorHAnsi"/>
          <w:b/>
          <w:bCs/>
          <w:color w:val="000000" w:themeColor="text1"/>
          <w:szCs w:val="24"/>
        </w:rPr>
      </w:pPr>
      <w:r w:rsidRPr="00CC53BD">
        <w:rPr>
          <w:rFonts w:asciiTheme="minorHAnsi" w:hAnsiTheme="minorHAnsi" w:cstheme="minorHAnsi"/>
          <w:b/>
          <w:bCs/>
          <w:color w:val="000000" w:themeColor="text1"/>
          <w:szCs w:val="24"/>
        </w:rPr>
        <w:t>§ 56</w:t>
      </w:r>
      <w:r w:rsidR="007A1B6B" w:rsidRPr="00CC53BD">
        <w:rPr>
          <w:rFonts w:asciiTheme="minorHAnsi" w:hAnsiTheme="minorHAnsi" w:cstheme="minorHAnsi"/>
          <w:b/>
          <w:bCs/>
          <w:color w:val="000000" w:themeColor="text1"/>
          <w:szCs w:val="24"/>
        </w:rPr>
        <w:t>.</w:t>
      </w:r>
    </w:p>
    <w:p w:rsidR="0045398F" w:rsidRPr="00CC53BD" w:rsidRDefault="0045398F" w:rsidP="00CC53BD">
      <w:pPr>
        <w:spacing w:line="276" w:lineRule="auto"/>
        <w:jc w:val="center"/>
        <w:rPr>
          <w:rFonts w:asciiTheme="minorHAnsi" w:hAnsiTheme="minorHAnsi" w:cstheme="minorHAnsi"/>
          <w:b/>
          <w:bCs/>
          <w:color w:val="000000" w:themeColor="text1"/>
          <w:szCs w:val="24"/>
        </w:rPr>
      </w:pPr>
    </w:p>
    <w:p w:rsidR="007A1B6B" w:rsidRPr="00CC53BD" w:rsidRDefault="007A1B6B" w:rsidP="00CC53BD">
      <w:pPr>
        <w:numPr>
          <w:ilvl w:val="0"/>
          <w:numId w:val="9"/>
        </w:numPr>
        <w:spacing w:line="276" w:lineRule="auto"/>
        <w:ind w:left="714" w:hanging="35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Świadectwa szkolne promocyjne i świadectwa ukończenia szkoły oraz zaświadczenia dotyczące przebiegu nauczania wydaje się na podstawie dokumentacji przebiegu nauczania prowadzonej przez szkołę.</w:t>
      </w:r>
    </w:p>
    <w:p w:rsidR="007A1B6B" w:rsidRPr="00CC53BD" w:rsidRDefault="007A1B6B" w:rsidP="00CC53BD">
      <w:pPr>
        <w:numPr>
          <w:ilvl w:val="0"/>
          <w:numId w:val="9"/>
        </w:numPr>
        <w:spacing w:line="276" w:lineRule="auto"/>
        <w:ind w:left="714" w:hanging="35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 ukończeniu nauki w danej klasie, z wyjątkiem klasy programowo najwyższej, uczeń, zależnie od wyników klasyfikacji rocznej, otrzymuje świadectwo szkolne promocyjne potwierdzające uzyskanie albo nieuzyskanie promocji do klasy programowo wyższej.</w:t>
      </w:r>
    </w:p>
    <w:p w:rsidR="007A1B6B" w:rsidRPr="00CC53BD" w:rsidRDefault="007A1B6B" w:rsidP="00CC53BD">
      <w:pPr>
        <w:numPr>
          <w:ilvl w:val="0"/>
          <w:numId w:val="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 który ukończył szkołę, otrzymuje świadectwo ukończenia szkoły.</w:t>
      </w:r>
    </w:p>
    <w:p w:rsidR="007A1B6B" w:rsidRPr="00CC53BD" w:rsidRDefault="007A1B6B" w:rsidP="00CC53BD">
      <w:pPr>
        <w:numPr>
          <w:ilvl w:val="0"/>
          <w:numId w:val="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Począwszy od klasy IV szkoły , uczeń, który otrzymał promocję do klasy programowo wyższej z wyróżnieniem albo ukończył szkołę z wyróżnieniem, otrzymuje odpowiednio świadectwo szkolne promocyjne potwierdzające uzyskanie promocji</w:t>
      </w:r>
      <w:r w:rsidR="005561FB"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lastRenderedPageBreak/>
        <w:t>z wyróżnieniem albo świadectwo ukończenia szkoły potwierdzające ukończenie szkoły z wyróżnieniem.</w:t>
      </w:r>
    </w:p>
    <w:p w:rsidR="007A1B6B" w:rsidRPr="00CC53BD" w:rsidRDefault="007A1B6B" w:rsidP="00CC53BD">
      <w:pPr>
        <w:numPr>
          <w:ilvl w:val="0"/>
          <w:numId w:val="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świadectwach ukończenia szkoły, w części dotyczącej wyników klasyfikacji końcowej, wpisuje się obowiązkowe zajęcia edukacyjne i oceny roczne uzyskane z tych zajęć w klasie programowo najwyższej, oraz te obowiązkowe zajęcia edukacyjne i uzyskane z nich oceny roczne, których realizacja, zgodnie ze szkolnym planem nauczania, zakończyła się w klasach programowo niższych.</w:t>
      </w:r>
    </w:p>
    <w:p w:rsidR="007A1B6B" w:rsidRPr="00CC53BD" w:rsidRDefault="007A1B6B" w:rsidP="00CC53BD">
      <w:pPr>
        <w:numPr>
          <w:ilvl w:val="0"/>
          <w:numId w:val="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części dotyczącej szczególnych osiągnięć ucznia odnotowuje się:</w:t>
      </w:r>
    </w:p>
    <w:p w:rsidR="007A1B6B" w:rsidRPr="00CC53BD" w:rsidRDefault="007A1B6B" w:rsidP="00C14BD7">
      <w:pPr>
        <w:numPr>
          <w:ilvl w:val="0"/>
          <w:numId w:val="45"/>
        </w:numPr>
        <w:autoSpaceDE w:val="0"/>
        <w:spacing w:line="276" w:lineRule="auto"/>
        <w:ind w:left="1069"/>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uzyskane wysokie miejsca – nagradzane lub honorowane zwycięskim tytułem – w zawodach wiedzy, artystycznych i sportowych organizowanych przez kuratora oświaty lub inne podmioty działające na terenie szkół;</w:t>
      </w:r>
    </w:p>
    <w:p w:rsidR="007A1B6B" w:rsidRPr="00CC53BD" w:rsidRDefault="007A1B6B" w:rsidP="00C14BD7">
      <w:pPr>
        <w:numPr>
          <w:ilvl w:val="0"/>
          <w:numId w:val="45"/>
        </w:numPr>
        <w:spacing w:line="276" w:lineRule="auto"/>
        <w:ind w:left="1069"/>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osiągnięcia w aktywności na rzecz innych ludzi, zwłaszcza w formie wolontariatu, lub środowiska szkolnego.</w:t>
      </w:r>
    </w:p>
    <w:p w:rsidR="007A1B6B" w:rsidRPr="00CC53BD" w:rsidRDefault="007A1B6B" w:rsidP="00CC53BD">
      <w:pPr>
        <w:numPr>
          <w:ilvl w:val="0"/>
          <w:numId w:val="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Świadectwa i inne druki szkolne wypełnia się czytelnie, bez poprawek, pismem k</w:t>
      </w:r>
      <w:r w:rsidR="005561FB" w:rsidRPr="00CC53BD">
        <w:rPr>
          <w:rFonts w:asciiTheme="minorHAnsi" w:hAnsiTheme="minorHAnsi" w:cstheme="minorHAnsi"/>
          <w:color w:val="000000" w:themeColor="text1"/>
          <w:szCs w:val="24"/>
        </w:rPr>
        <w:t>omputerowym</w:t>
      </w:r>
      <w:r w:rsidRPr="00CC53BD">
        <w:rPr>
          <w:rFonts w:asciiTheme="minorHAnsi" w:hAnsiTheme="minorHAnsi" w:cstheme="minorHAnsi"/>
          <w:color w:val="000000" w:themeColor="text1"/>
          <w:szCs w:val="24"/>
        </w:rPr>
        <w:t>.</w:t>
      </w:r>
    </w:p>
    <w:p w:rsidR="007A1B6B" w:rsidRPr="00CC53BD" w:rsidRDefault="007A1B6B" w:rsidP="00CC53BD">
      <w:pPr>
        <w:numPr>
          <w:ilvl w:val="0"/>
          <w:numId w:val="9"/>
        </w:numPr>
        <w:spacing w:line="276" w:lineRule="auto"/>
        <w:ind w:left="714" w:hanging="35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Świadectwo wydawane przez szkołę opatruje się wyraźnym odciskiem pieczęci urzędowej szkoły. </w:t>
      </w:r>
    </w:p>
    <w:p w:rsidR="007A1B6B" w:rsidRPr="00CC53BD" w:rsidRDefault="007A1B6B" w:rsidP="00CC53BD">
      <w:pPr>
        <w:numPr>
          <w:ilvl w:val="0"/>
          <w:numId w:val="9"/>
        </w:numPr>
        <w:spacing w:line="276" w:lineRule="auto"/>
        <w:ind w:left="714" w:hanging="35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Świadectwa, dyplomy i inne druki szkolne opatruje się w miejscach oznaczonych </w:t>
      </w:r>
      <w:r w:rsidR="00B92EBA"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 xml:space="preserve">we wzorach odpowiednich druków pieczęcią urzędową o średnicy 36 mm, </w:t>
      </w:r>
      <w:r w:rsidR="00B92EBA"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 xml:space="preserve">z wyjątkiem legitymacji szkolnych oraz świadectw i dyplomów w miejscach przeznaczonych na umieszczenie fotografii, w których używa się pieczęci urzędowej </w:t>
      </w:r>
      <w:r w:rsidR="00B92EBA"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o średnicy 20 mm.</w:t>
      </w:r>
    </w:p>
    <w:p w:rsidR="007A1B6B" w:rsidRPr="00CC53BD" w:rsidRDefault="007A1B6B" w:rsidP="00CC53BD">
      <w:pPr>
        <w:numPr>
          <w:ilvl w:val="0"/>
          <w:numId w:val="9"/>
        </w:numPr>
        <w:spacing w:line="276" w:lineRule="auto"/>
        <w:ind w:left="714" w:hanging="35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Imię (imiona), nazwisko i miesiąc urodzenia ucznia albo absolwenta, klasę, oceny z zajęć edukacyjnych, ocenę zachowania oraz miesiąc wystawienia świadectwa lub innego druku szkolnego wpisuje się słowami w pełnym brzmieniu, bez stosowania skrótów. Nazwę szkoły wpisuje się w pełnym brzmieniu, zgodnie z nazwą ustaloną w statucie szkoły.</w:t>
      </w:r>
    </w:p>
    <w:p w:rsidR="007A1B6B" w:rsidRPr="00CC53BD" w:rsidRDefault="007A1B6B" w:rsidP="00CC53BD">
      <w:pPr>
        <w:numPr>
          <w:ilvl w:val="0"/>
          <w:numId w:val="9"/>
        </w:numPr>
        <w:spacing w:line="276" w:lineRule="auto"/>
        <w:ind w:left="714" w:hanging="35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Szkoła z własnej inicjatywy albo na wniosek ucznia lub absolwenta, może w treści świadectwa szkolnego promocyjnego dokonać sprostowania błędów i oczywistych omyłek.</w:t>
      </w:r>
    </w:p>
    <w:p w:rsidR="007A1B6B" w:rsidRPr="00CC53BD" w:rsidRDefault="007A1B6B" w:rsidP="00CC53BD">
      <w:pPr>
        <w:numPr>
          <w:ilvl w:val="0"/>
          <w:numId w:val="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Sprostowania dokonuje się na podstawie odpowiedniego dokumentu przez skreślenie kolorem czerwonym nieprawidłowego zapisu i czytelne wpisanie nad skreślonymi wyrazami właściwych danych. Na końcu dokumentu należy umieścić adnotację "Dokonano sprostowania" oraz podpis osoby upoważnionej do wystawienia świadectwa, datę i pieczęć urzędową.</w:t>
      </w:r>
    </w:p>
    <w:p w:rsidR="007A1B6B" w:rsidRPr="00CC53BD" w:rsidRDefault="007A1B6B" w:rsidP="00CC53BD">
      <w:pPr>
        <w:numPr>
          <w:ilvl w:val="0"/>
          <w:numId w:val="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Informację o dokonanym sprostowaniu umieszcza się w arkuszu ocen.</w:t>
      </w:r>
    </w:p>
    <w:p w:rsidR="007A1B6B" w:rsidRPr="00CC53BD" w:rsidRDefault="007A1B6B" w:rsidP="00CC53BD">
      <w:pPr>
        <w:numPr>
          <w:ilvl w:val="0"/>
          <w:numId w:val="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Nie dokonuje się sprostowań w treści świadectw ukończenia szkoły. Świadectwo ukończenia szkoły, zawierające błędy lub omyłki podlegają wymianie.</w:t>
      </w:r>
    </w:p>
    <w:p w:rsidR="007A1B6B" w:rsidRPr="00CC53BD" w:rsidRDefault="007A1B6B" w:rsidP="00CC53BD">
      <w:pPr>
        <w:numPr>
          <w:ilvl w:val="0"/>
          <w:numId w:val="9"/>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Szczegółowe zasady wydawania świadectw regulują odrębne przepisy.</w:t>
      </w:r>
    </w:p>
    <w:p w:rsidR="007A1B6B" w:rsidRPr="00CC53BD" w:rsidRDefault="007A1B6B" w:rsidP="00CC53BD">
      <w:pPr>
        <w:numPr>
          <w:ilvl w:val="0"/>
          <w:numId w:val="9"/>
        </w:numPr>
        <w:spacing w:line="276" w:lineRule="auto"/>
        <w:rPr>
          <w:rFonts w:asciiTheme="minorHAnsi" w:hAnsiTheme="minorHAnsi" w:cstheme="minorHAnsi"/>
          <w:b/>
          <w:color w:val="000000" w:themeColor="text1"/>
          <w:szCs w:val="24"/>
        </w:rPr>
      </w:pPr>
      <w:r w:rsidRPr="00CC53BD">
        <w:rPr>
          <w:rFonts w:asciiTheme="minorHAnsi" w:hAnsiTheme="minorHAnsi" w:cstheme="minorHAnsi"/>
          <w:color w:val="000000" w:themeColor="text1"/>
          <w:szCs w:val="24"/>
        </w:rPr>
        <w:lastRenderedPageBreak/>
        <w:t>W arkuszach ocen, w części dotyczącej informacji o egzaminach w danym roku szkolnym, wpisuje się informacje o egzaminach klasyfikacyjnych i poprawkowych, przeprowadzonych w wyniku klasyfikacji rocznej.</w:t>
      </w:r>
    </w:p>
    <w:p w:rsidR="007A1B6B" w:rsidRPr="00CC53BD" w:rsidRDefault="007A1B6B" w:rsidP="00CC53BD">
      <w:pPr>
        <w:pStyle w:val="Nagwek1"/>
        <w:spacing w:before="0" w:after="0" w:line="276" w:lineRule="auto"/>
        <w:rPr>
          <w:rFonts w:asciiTheme="minorHAnsi" w:hAnsiTheme="minorHAnsi" w:cstheme="minorHAnsi"/>
          <w:color w:val="000000" w:themeColor="text1"/>
          <w:sz w:val="24"/>
          <w:szCs w:val="24"/>
        </w:rPr>
      </w:pPr>
    </w:p>
    <w:p w:rsidR="001C59C7" w:rsidRPr="00CC53BD" w:rsidRDefault="001C59C7" w:rsidP="00CC53BD">
      <w:pPr>
        <w:spacing w:line="276" w:lineRule="auto"/>
        <w:jc w:val="center"/>
        <w:rPr>
          <w:rFonts w:asciiTheme="minorHAnsi" w:hAnsiTheme="minorHAnsi" w:cstheme="minorHAnsi"/>
          <w:b/>
          <w:bCs/>
          <w:color w:val="000000" w:themeColor="text1"/>
          <w:szCs w:val="24"/>
        </w:rPr>
      </w:pPr>
      <w:r w:rsidRPr="00CC53BD">
        <w:rPr>
          <w:rFonts w:asciiTheme="minorHAnsi" w:hAnsiTheme="minorHAnsi" w:cstheme="minorHAnsi"/>
          <w:b/>
          <w:bCs/>
          <w:color w:val="000000" w:themeColor="text1"/>
          <w:szCs w:val="24"/>
        </w:rPr>
        <w:t>§ 57.</w:t>
      </w:r>
    </w:p>
    <w:p w:rsidR="004D6ED8" w:rsidRPr="00CC53BD" w:rsidRDefault="004D6ED8" w:rsidP="00CC53BD">
      <w:pPr>
        <w:pStyle w:val="Standard"/>
        <w:shd w:val="clear" w:color="auto" w:fill="FFFFFF"/>
        <w:tabs>
          <w:tab w:val="left" w:pos="710"/>
        </w:tabs>
        <w:spacing w:line="276" w:lineRule="auto"/>
        <w:ind w:left="284" w:hanging="284"/>
        <w:jc w:val="center"/>
        <w:rPr>
          <w:rFonts w:asciiTheme="minorHAnsi" w:hAnsiTheme="minorHAnsi" w:cstheme="minorHAnsi"/>
          <w:b/>
          <w:color w:val="000000" w:themeColor="text1"/>
          <w:kern w:val="0"/>
          <w:shd w:val="clear" w:color="auto" w:fill="FFFFFF"/>
        </w:rPr>
      </w:pPr>
      <w:r w:rsidRPr="00CC53BD">
        <w:rPr>
          <w:rFonts w:asciiTheme="minorHAnsi" w:hAnsiTheme="minorHAnsi" w:cstheme="minorHAnsi"/>
          <w:b/>
          <w:color w:val="000000" w:themeColor="text1"/>
          <w:kern w:val="0"/>
          <w:shd w:val="clear" w:color="auto" w:fill="FFFFFF"/>
        </w:rPr>
        <w:t>Egzamin ósmoklasisty</w:t>
      </w:r>
      <w:r w:rsidR="00CB4C7A">
        <w:rPr>
          <w:rFonts w:asciiTheme="minorHAnsi" w:hAnsiTheme="minorHAnsi" w:cstheme="minorHAnsi"/>
          <w:b/>
          <w:color w:val="000000" w:themeColor="text1"/>
          <w:kern w:val="0"/>
          <w:shd w:val="clear" w:color="auto" w:fill="FFFFFF"/>
        </w:rPr>
        <w:t>.</w:t>
      </w:r>
    </w:p>
    <w:p w:rsidR="001C59C7" w:rsidRPr="00CC53BD" w:rsidRDefault="001C59C7" w:rsidP="00CC53BD">
      <w:pPr>
        <w:pStyle w:val="Standard"/>
        <w:shd w:val="clear" w:color="auto" w:fill="FFFFFF"/>
        <w:tabs>
          <w:tab w:val="left" w:pos="710"/>
        </w:tabs>
        <w:spacing w:line="276" w:lineRule="auto"/>
        <w:ind w:left="284" w:hanging="284"/>
        <w:jc w:val="center"/>
        <w:rPr>
          <w:rFonts w:asciiTheme="minorHAnsi" w:hAnsiTheme="minorHAnsi" w:cstheme="minorHAnsi"/>
          <w:b/>
          <w:color w:val="000000" w:themeColor="text1"/>
          <w:kern w:val="0"/>
          <w:shd w:val="clear" w:color="auto" w:fill="FFFFFF"/>
        </w:rPr>
      </w:pPr>
    </w:p>
    <w:p w:rsidR="004D6ED8" w:rsidRPr="00CC53BD" w:rsidRDefault="004D6ED8" w:rsidP="00C14BD7">
      <w:pPr>
        <w:pStyle w:val="Akapitzlist"/>
        <w:numPr>
          <w:ilvl w:val="0"/>
          <w:numId w:val="165"/>
        </w:numPr>
        <w:shd w:val="clear" w:color="auto" w:fill="FFFFFF"/>
        <w:tabs>
          <w:tab w:val="left" w:pos="284"/>
        </w:tabs>
        <w:suppressAutoHyphens w:val="0"/>
        <w:spacing w:line="276" w:lineRule="auto"/>
        <w:ind w:left="0" w:firstLine="0"/>
        <w:jc w:val="both"/>
        <w:textAlignment w:val="baseline"/>
        <w:rPr>
          <w:rFonts w:asciiTheme="minorHAnsi" w:hAnsiTheme="minorHAnsi" w:cstheme="minorHAnsi"/>
          <w:color w:val="000000" w:themeColor="text1"/>
        </w:rPr>
      </w:pPr>
      <w:r w:rsidRPr="00CC53BD">
        <w:rPr>
          <w:rFonts w:asciiTheme="minorHAnsi" w:hAnsiTheme="minorHAnsi" w:cstheme="minorHAnsi"/>
          <w:color w:val="000000" w:themeColor="text1"/>
        </w:rPr>
        <w:t>Egzamin ósmoklasisty jest przeprowadzany na podstawie wymagań określonych w podstawie programowej kształcenia ogólnego dla szkoły podstawowej oraz sprawdza, w jakim stopniu uczeń spełnia te wymagania.</w:t>
      </w:r>
    </w:p>
    <w:p w:rsidR="004D6ED8" w:rsidRPr="00CC53BD" w:rsidRDefault="004D6ED8" w:rsidP="00C14BD7">
      <w:pPr>
        <w:pStyle w:val="Akapitzlist"/>
        <w:numPr>
          <w:ilvl w:val="0"/>
          <w:numId w:val="165"/>
        </w:numPr>
        <w:shd w:val="clear" w:color="auto" w:fill="FFFFFF"/>
        <w:tabs>
          <w:tab w:val="left" w:pos="284"/>
        </w:tabs>
        <w:suppressAutoHyphens w:val="0"/>
        <w:spacing w:line="276" w:lineRule="auto"/>
        <w:ind w:left="0" w:firstLine="0"/>
        <w:jc w:val="both"/>
        <w:textAlignment w:val="baseline"/>
        <w:rPr>
          <w:rFonts w:asciiTheme="minorHAnsi" w:hAnsiTheme="minorHAnsi" w:cstheme="minorHAnsi"/>
          <w:color w:val="000000" w:themeColor="text1"/>
        </w:rPr>
      </w:pPr>
      <w:r w:rsidRPr="00CC53BD">
        <w:rPr>
          <w:rFonts w:asciiTheme="minorHAnsi" w:hAnsiTheme="minorHAnsi" w:cstheme="minorHAnsi"/>
          <w:color w:val="000000" w:themeColor="text1"/>
        </w:rPr>
        <w:t>Egzamin ósmoklasisty jest przeprowadzany w formie pisemnej.</w:t>
      </w:r>
    </w:p>
    <w:p w:rsidR="004D6ED8" w:rsidRPr="00CC53BD" w:rsidRDefault="004D6ED8" w:rsidP="00C14BD7">
      <w:pPr>
        <w:pStyle w:val="Akapitzlist"/>
        <w:numPr>
          <w:ilvl w:val="0"/>
          <w:numId w:val="165"/>
        </w:numPr>
        <w:shd w:val="clear" w:color="auto" w:fill="FFFFFF"/>
        <w:tabs>
          <w:tab w:val="left" w:pos="284"/>
        </w:tabs>
        <w:suppressAutoHyphens w:val="0"/>
        <w:spacing w:line="276" w:lineRule="auto"/>
        <w:ind w:left="0" w:firstLine="0"/>
        <w:jc w:val="both"/>
        <w:textAlignment w:val="baseline"/>
        <w:rPr>
          <w:rFonts w:asciiTheme="minorHAnsi" w:hAnsiTheme="minorHAnsi" w:cstheme="minorHAnsi"/>
          <w:color w:val="000000" w:themeColor="text1"/>
        </w:rPr>
      </w:pPr>
      <w:r w:rsidRPr="00CC53BD">
        <w:rPr>
          <w:rFonts w:asciiTheme="minorHAnsi" w:hAnsiTheme="minorHAnsi" w:cstheme="minorHAnsi"/>
          <w:color w:val="000000" w:themeColor="text1"/>
        </w:rPr>
        <w:t>Egzamin ósmoklasisty obejmuje następujące przedmioty obowiązkowe:</w:t>
      </w:r>
    </w:p>
    <w:p w:rsidR="004D6ED8" w:rsidRPr="00CC53BD" w:rsidRDefault="004D6ED8" w:rsidP="00C14BD7">
      <w:pPr>
        <w:pStyle w:val="Akapitzlist"/>
        <w:numPr>
          <w:ilvl w:val="0"/>
          <w:numId w:val="166"/>
        </w:numPr>
        <w:shd w:val="clear" w:color="auto" w:fill="FFFFFF"/>
        <w:tabs>
          <w:tab w:val="left" w:pos="284"/>
        </w:tabs>
        <w:suppressAutoHyphens w:val="0"/>
        <w:spacing w:line="276" w:lineRule="auto"/>
        <w:ind w:left="0" w:firstLine="0"/>
        <w:jc w:val="both"/>
        <w:textAlignment w:val="baseline"/>
        <w:rPr>
          <w:rFonts w:asciiTheme="minorHAnsi" w:hAnsiTheme="minorHAnsi" w:cstheme="minorHAnsi"/>
          <w:color w:val="000000" w:themeColor="text1"/>
        </w:rPr>
      </w:pPr>
      <w:r w:rsidRPr="00CC53BD">
        <w:rPr>
          <w:rFonts w:asciiTheme="minorHAnsi" w:hAnsiTheme="minorHAnsi" w:cstheme="minorHAnsi"/>
          <w:color w:val="000000" w:themeColor="text1"/>
        </w:rPr>
        <w:t>język polski;</w:t>
      </w:r>
    </w:p>
    <w:p w:rsidR="004D6ED8" w:rsidRPr="00CC53BD" w:rsidRDefault="004D6ED8" w:rsidP="00C14BD7">
      <w:pPr>
        <w:pStyle w:val="Akapitzlist"/>
        <w:numPr>
          <w:ilvl w:val="0"/>
          <w:numId w:val="166"/>
        </w:numPr>
        <w:shd w:val="clear" w:color="auto" w:fill="FFFFFF"/>
        <w:tabs>
          <w:tab w:val="left" w:pos="284"/>
        </w:tabs>
        <w:suppressAutoHyphens w:val="0"/>
        <w:spacing w:line="276" w:lineRule="auto"/>
        <w:ind w:left="0" w:firstLine="0"/>
        <w:jc w:val="both"/>
        <w:textAlignment w:val="baseline"/>
        <w:rPr>
          <w:rFonts w:asciiTheme="minorHAnsi" w:hAnsiTheme="minorHAnsi" w:cstheme="minorHAnsi"/>
          <w:color w:val="000000" w:themeColor="text1"/>
        </w:rPr>
      </w:pPr>
      <w:r w:rsidRPr="00CC53BD">
        <w:rPr>
          <w:rFonts w:asciiTheme="minorHAnsi" w:hAnsiTheme="minorHAnsi" w:cstheme="minorHAnsi"/>
          <w:color w:val="000000" w:themeColor="text1"/>
        </w:rPr>
        <w:t>matematykę;</w:t>
      </w:r>
    </w:p>
    <w:p w:rsidR="004D6ED8" w:rsidRPr="00CC53BD" w:rsidRDefault="004D6ED8" w:rsidP="00C14BD7">
      <w:pPr>
        <w:pStyle w:val="Akapitzlist"/>
        <w:numPr>
          <w:ilvl w:val="0"/>
          <w:numId w:val="166"/>
        </w:numPr>
        <w:shd w:val="clear" w:color="auto" w:fill="FFFFFF"/>
        <w:tabs>
          <w:tab w:val="left" w:pos="284"/>
        </w:tabs>
        <w:suppressAutoHyphens w:val="0"/>
        <w:spacing w:line="276" w:lineRule="auto"/>
        <w:ind w:left="0" w:firstLine="0"/>
        <w:jc w:val="both"/>
        <w:textAlignment w:val="baseline"/>
        <w:rPr>
          <w:rFonts w:asciiTheme="minorHAnsi" w:hAnsiTheme="minorHAnsi" w:cstheme="minorHAnsi"/>
          <w:color w:val="000000" w:themeColor="text1"/>
        </w:rPr>
      </w:pPr>
      <w:r w:rsidRPr="00CC53BD">
        <w:rPr>
          <w:rFonts w:asciiTheme="minorHAnsi" w:hAnsiTheme="minorHAnsi" w:cstheme="minorHAnsi"/>
          <w:color w:val="000000" w:themeColor="text1"/>
        </w:rPr>
        <w:t>język obcy nowożytny;</w:t>
      </w:r>
    </w:p>
    <w:p w:rsidR="004D6ED8" w:rsidRPr="00CC53BD" w:rsidRDefault="004D6ED8" w:rsidP="00C14BD7">
      <w:pPr>
        <w:pStyle w:val="Akapitzlist"/>
        <w:numPr>
          <w:ilvl w:val="0"/>
          <w:numId w:val="166"/>
        </w:numPr>
        <w:shd w:val="clear" w:color="auto" w:fill="FFFFFF"/>
        <w:tabs>
          <w:tab w:val="left" w:pos="284"/>
        </w:tabs>
        <w:suppressAutoHyphens w:val="0"/>
        <w:spacing w:line="276" w:lineRule="auto"/>
        <w:ind w:left="0" w:firstLine="0"/>
        <w:jc w:val="both"/>
        <w:textAlignment w:val="baseline"/>
        <w:rPr>
          <w:rFonts w:asciiTheme="minorHAnsi" w:hAnsiTheme="minorHAnsi" w:cstheme="minorHAnsi"/>
          <w:color w:val="000000" w:themeColor="text1"/>
        </w:rPr>
      </w:pPr>
      <w:r w:rsidRPr="00CC53BD">
        <w:rPr>
          <w:rFonts w:asciiTheme="minorHAnsi" w:hAnsiTheme="minorHAnsi" w:cstheme="minorHAnsi"/>
          <w:color w:val="000000" w:themeColor="text1"/>
        </w:rPr>
        <w:t>jeden przedmiot do wyboru spośród przedmiotów: biologia, chemia,</w:t>
      </w:r>
      <w:r w:rsidR="00074FF3">
        <w:rPr>
          <w:rFonts w:asciiTheme="minorHAnsi" w:hAnsiTheme="minorHAnsi" w:cstheme="minorHAnsi"/>
          <w:color w:val="000000" w:themeColor="text1"/>
        </w:rPr>
        <w:t xml:space="preserve"> fizyka, geografia lub historia. </w:t>
      </w:r>
    </w:p>
    <w:p w:rsidR="004D6ED8" w:rsidRPr="00CC53BD" w:rsidRDefault="004D6ED8" w:rsidP="00C14BD7">
      <w:pPr>
        <w:pStyle w:val="Akapitzlist"/>
        <w:numPr>
          <w:ilvl w:val="0"/>
          <w:numId w:val="165"/>
        </w:numPr>
        <w:shd w:val="clear" w:color="auto" w:fill="FFFFFF"/>
        <w:tabs>
          <w:tab w:val="left" w:pos="284"/>
        </w:tabs>
        <w:suppressAutoHyphens w:val="0"/>
        <w:spacing w:line="276" w:lineRule="auto"/>
        <w:ind w:left="0" w:firstLine="0"/>
        <w:jc w:val="both"/>
        <w:textAlignment w:val="baseline"/>
        <w:rPr>
          <w:rFonts w:asciiTheme="minorHAnsi" w:hAnsiTheme="minorHAnsi" w:cstheme="minorHAnsi"/>
          <w:color w:val="000000" w:themeColor="text1"/>
        </w:rPr>
      </w:pPr>
      <w:r w:rsidRPr="00CC53BD">
        <w:rPr>
          <w:rFonts w:asciiTheme="minorHAnsi" w:hAnsiTheme="minorHAnsi" w:cstheme="minorHAnsi"/>
          <w:color w:val="000000" w:themeColor="text1"/>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4D6ED8" w:rsidRPr="00CC53BD" w:rsidRDefault="004D6ED8" w:rsidP="00C14BD7">
      <w:pPr>
        <w:pStyle w:val="Akapitzlist"/>
        <w:numPr>
          <w:ilvl w:val="0"/>
          <w:numId w:val="165"/>
        </w:numPr>
        <w:shd w:val="clear" w:color="auto" w:fill="FFFFFF"/>
        <w:tabs>
          <w:tab w:val="left" w:pos="284"/>
        </w:tabs>
        <w:suppressAutoHyphens w:val="0"/>
        <w:spacing w:line="276" w:lineRule="auto"/>
        <w:ind w:left="0" w:firstLine="0"/>
        <w:jc w:val="both"/>
        <w:textAlignment w:val="baseline"/>
        <w:rPr>
          <w:rFonts w:asciiTheme="minorHAnsi" w:hAnsiTheme="minorHAnsi" w:cstheme="minorHAnsi"/>
          <w:color w:val="000000" w:themeColor="text1"/>
        </w:rPr>
      </w:pPr>
      <w:r w:rsidRPr="00CC53BD">
        <w:rPr>
          <w:rFonts w:asciiTheme="minorHAnsi" w:hAnsiTheme="minorHAnsi" w:cstheme="minorHAnsi"/>
          <w:color w:val="000000" w:themeColor="text1"/>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4D6ED8" w:rsidRPr="00CC53BD" w:rsidRDefault="004D6ED8" w:rsidP="00C14BD7">
      <w:pPr>
        <w:pStyle w:val="Akapitzlist"/>
        <w:numPr>
          <w:ilvl w:val="0"/>
          <w:numId w:val="165"/>
        </w:numPr>
        <w:shd w:val="clear" w:color="auto" w:fill="FFFFFF"/>
        <w:tabs>
          <w:tab w:val="left" w:pos="284"/>
        </w:tabs>
        <w:suppressAutoHyphens w:val="0"/>
        <w:spacing w:line="276" w:lineRule="auto"/>
        <w:ind w:left="0" w:firstLine="0"/>
        <w:jc w:val="both"/>
        <w:textAlignment w:val="baseline"/>
        <w:rPr>
          <w:rFonts w:asciiTheme="minorHAnsi" w:hAnsiTheme="minorHAnsi" w:cstheme="minorHAnsi"/>
          <w:color w:val="000000" w:themeColor="text1"/>
        </w:rPr>
      </w:pPr>
      <w:r w:rsidRPr="00CC53BD">
        <w:rPr>
          <w:rFonts w:asciiTheme="minorHAnsi" w:hAnsiTheme="minorHAnsi" w:cstheme="minorHAnsi"/>
          <w:color w:val="000000" w:themeColor="text1"/>
        </w:rPr>
        <w:t>Uczeń, który z przyczyn losowych lub zdrowotnych, w terminie głównym:</w:t>
      </w:r>
    </w:p>
    <w:p w:rsidR="004D6ED8" w:rsidRPr="00CC53BD" w:rsidRDefault="004D6ED8" w:rsidP="00C14BD7">
      <w:pPr>
        <w:pStyle w:val="Akapitzlist"/>
        <w:numPr>
          <w:ilvl w:val="0"/>
          <w:numId w:val="167"/>
        </w:numPr>
        <w:shd w:val="clear" w:color="auto" w:fill="FFFFFF"/>
        <w:tabs>
          <w:tab w:val="left" w:pos="284"/>
        </w:tabs>
        <w:suppressAutoHyphens w:val="0"/>
        <w:spacing w:line="276" w:lineRule="auto"/>
        <w:ind w:left="0" w:firstLine="0"/>
        <w:jc w:val="both"/>
        <w:textAlignment w:val="baseline"/>
        <w:rPr>
          <w:rFonts w:asciiTheme="minorHAnsi" w:hAnsiTheme="minorHAnsi" w:cstheme="minorHAnsi"/>
          <w:color w:val="000000" w:themeColor="text1"/>
        </w:rPr>
      </w:pPr>
      <w:r w:rsidRPr="00CC53BD">
        <w:rPr>
          <w:rFonts w:asciiTheme="minorHAnsi" w:hAnsiTheme="minorHAnsi" w:cstheme="minorHAnsi"/>
          <w:color w:val="000000" w:themeColor="text1"/>
        </w:rPr>
        <w:t>nie przystąpił do egzaminu ósmoklasisty z danego przedmiotu lub przedmiotów albo</w:t>
      </w:r>
    </w:p>
    <w:p w:rsidR="004D6ED8" w:rsidRPr="00CC53BD" w:rsidRDefault="004D6ED8" w:rsidP="00C14BD7">
      <w:pPr>
        <w:pStyle w:val="Akapitzlist"/>
        <w:numPr>
          <w:ilvl w:val="0"/>
          <w:numId w:val="167"/>
        </w:numPr>
        <w:shd w:val="clear" w:color="auto" w:fill="FFFFFF"/>
        <w:tabs>
          <w:tab w:val="left" w:pos="284"/>
        </w:tabs>
        <w:suppressAutoHyphens w:val="0"/>
        <w:spacing w:line="276" w:lineRule="auto"/>
        <w:ind w:left="0" w:firstLine="0"/>
        <w:jc w:val="both"/>
        <w:textAlignment w:val="baseline"/>
        <w:rPr>
          <w:rFonts w:asciiTheme="minorHAnsi" w:hAnsiTheme="minorHAnsi" w:cstheme="minorHAnsi"/>
          <w:color w:val="000000" w:themeColor="text1"/>
        </w:rPr>
      </w:pPr>
      <w:r w:rsidRPr="00CC53BD">
        <w:rPr>
          <w:rFonts w:asciiTheme="minorHAnsi" w:hAnsiTheme="minorHAnsi" w:cstheme="minorHAnsi"/>
          <w:color w:val="000000" w:themeColor="text1"/>
        </w:rPr>
        <w:t>przerwał egzamin ósmoklasisty z danego przedmiotu lub przedmiotów – przystępuje do egzaminu z tego przedmiotu lub przedmiotów w terminie dodatkowym w szkole, której jest uczniem.</w:t>
      </w:r>
    </w:p>
    <w:p w:rsidR="004D6ED8" w:rsidRPr="00CC53BD" w:rsidRDefault="004D6ED8" w:rsidP="00C14BD7">
      <w:pPr>
        <w:pStyle w:val="Akapitzlist"/>
        <w:numPr>
          <w:ilvl w:val="0"/>
          <w:numId w:val="168"/>
        </w:numPr>
        <w:shd w:val="clear" w:color="auto" w:fill="FFFFFF"/>
        <w:tabs>
          <w:tab w:val="left" w:pos="284"/>
        </w:tabs>
        <w:suppressAutoHyphens w:val="0"/>
        <w:spacing w:line="276" w:lineRule="auto"/>
        <w:ind w:left="0" w:firstLine="0"/>
        <w:jc w:val="both"/>
        <w:textAlignment w:val="baseline"/>
        <w:rPr>
          <w:rFonts w:asciiTheme="minorHAnsi" w:hAnsiTheme="minorHAnsi" w:cstheme="minorHAnsi"/>
          <w:color w:val="000000" w:themeColor="text1"/>
        </w:rPr>
      </w:pPr>
      <w:r w:rsidRPr="00CC53BD">
        <w:rPr>
          <w:rFonts w:asciiTheme="minorHAnsi" w:hAnsiTheme="minorHAnsi" w:cstheme="minorHAnsi"/>
          <w:color w:val="000000" w:themeColor="text1"/>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rsidR="004D6ED8" w:rsidRPr="00CC53BD" w:rsidRDefault="004D6ED8" w:rsidP="00C14BD7">
      <w:pPr>
        <w:pStyle w:val="Akapitzlist"/>
        <w:numPr>
          <w:ilvl w:val="0"/>
          <w:numId w:val="168"/>
        </w:numPr>
        <w:shd w:val="clear" w:color="auto" w:fill="FFFFFF"/>
        <w:tabs>
          <w:tab w:val="left" w:pos="284"/>
        </w:tabs>
        <w:suppressAutoHyphens w:val="0"/>
        <w:spacing w:line="276" w:lineRule="auto"/>
        <w:ind w:left="0" w:firstLine="0"/>
        <w:jc w:val="both"/>
        <w:textAlignment w:val="baseline"/>
        <w:rPr>
          <w:rFonts w:asciiTheme="minorHAnsi" w:hAnsiTheme="minorHAnsi" w:cstheme="minorHAnsi"/>
          <w:color w:val="000000" w:themeColor="text1"/>
        </w:rPr>
      </w:pPr>
      <w:r w:rsidRPr="00CC53BD">
        <w:rPr>
          <w:rFonts w:asciiTheme="minorHAnsi" w:hAnsiTheme="minorHAnsi" w:cstheme="minorHAnsi"/>
          <w:color w:val="000000" w:themeColor="text1"/>
        </w:rPr>
        <w:t>Wyniki egzaminu ósmoklasisty nie wpływają na ukończenie szkoły.</w:t>
      </w:r>
    </w:p>
    <w:p w:rsidR="0045398F" w:rsidRPr="00CC53BD" w:rsidRDefault="0045398F" w:rsidP="00CC53BD">
      <w:pPr>
        <w:spacing w:line="276" w:lineRule="auto"/>
        <w:rPr>
          <w:rFonts w:asciiTheme="minorHAnsi" w:hAnsiTheme="minorHAnsi" w:cstheme="minorHAnsi"/>
          <w:color w:val="000000" w:themeColor="text1"/>
          <w:szCs w:val="24"/>
        </w:rPr>
      </w:pPr>
    </w:p>
    <w:p w:rsidR="00356FAC" w:rsidRPr="00CC53BD" w:rsidRDefault="00356FAC" w:rsidP="00CC53BD">
      <w:pPr>
        <w:spacing w:line="276" w:lineRule="auto"/>
        <w:rPr>
          <w:rFonts w:asciiTheme="minorHAnsi" w:hAnsiTheme="minorHAnsi" w:cstheme="minorHAnsi"/>
          <w:color w:val="000000" w:themeColor="text1"/>
          <w:szCs w:val="24"/>
        </w:rPr>
      </w:pPr>
    </w:p>
    <w:p w:rsidR="007A1B6B" w:rsidRPr="00CC53BD" w:rsidRDefault="0045398F" w:rsidP="00CC53BD">
      <w:pPr>
        <w:pStyle w:val="Nagwek1"/>
        <w:spacing w:before="0" w:after="0" w:line="276" w:lineRule="auto"/>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lastRenderedPageBreak/>
        <w:t xml:space="preserve">                         </w:t>
      </w:r>
      <w:r w:rsidR="007A1B6B" w:rsidRPr="00CC53BD">
        <w:rPr>
          <w:rFonts w:asciiTheme="minorHAnsi" w:hAnsiTheme="minorHAnsi" w:cstheme="minorHAnsi"/>
          <w:color w:val="000000" w:themeColor="text1"/>
          <w:sz w:val="24"/>
          <w:szCs w:val="24"/>
        </w:rPr>
        <w:t>ROZ</w:t>
      </w:r>
      <w:r w:rsidR="008A02D9">
        <w:rPr>
          <w:rFonts w:asciiTheme="minorHAnsi" w:hAnsiTheme="minorHAnsi" w:cstheme="minorHAnsi"/>
          <w:color w:val="000000" w:themeColor="text1"/>
          <w:sz w:val="24"/>
          <w:szCs w:val="24"/>
        </w:rPr>
        <w:t xml:space="preserve">DZIAŁ </w:t>
      </w:r>
      <w:r w:rsidR="000B543E">
        <w:rPr>
          <w:rFonts w:asciiTheme="minorHAnsi" w:hAnsiTheme="minorHAnsi" w:cstheme="minorHAnsi"/>
          <w:color w:val="000000" w:themeColor="text1"/>
          <w:sz w:val="24"/>
          <w:szCs w:val="24"/>
        </w:rPr>
        <w:t>9</w:t>
      </w:r>
    </w:p>
    <w:p w:rsidR="007A1B6B" w:rsidRPr="00CC53BD" w:rsidRDefault="0045398F" w:rsidP="00CC53BD">
      <w:pPr>
        <w:pStyle w:val="Nagwek1"/>
        <w:spacing w:before="0" w:after="0" w:line="276" w:lineRule="auto"/>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 xml:space="preserve">                      </w:t>
      </w:r>
      <w:r w:rsidR="007A1B6B" w:rsidRPr="00CC53BD">
        <w:rPr>
          <w:rFonts w:asciiTheme="minorHAnsi" w:hAnsiTheme="minorHAnsi" w:cstheme="minorHAnsi"/>
          <w:color w:val="000000" w:themeColor="text1"/>
          <w:sz w:val="24"/>
          <w:szCs w:val="24"/>
        </w:rPr>
        <w:t>Nauczyciele i inni pracownicy szkoły</w:t>
      </w:r>
    </w:p>
    <w:p w:rsidR="0045398F" w:rsidRPr="00CC53BD" w:rsidRDefault="0045398F" w:rsidP="00CC53BD">
      <w:pPr>
        <w:pStyle w:val="Paragraf-numeracja"/>
        <w:spacing w:before="0" w:after="0" w:line="276" w:lineRule="auto"/>
        <w:rPr>
          <w:rFonts w:asciiTheme="minorHAnsi" w:hAnsiTheme="minorHAnsi" w:cstheme="minorHAnsi"/>
          <w:color w:val="000000" w:themeColor="text1"/>
          <w:szCs w:val="24"/>
        </w:rPr>
      </w:pPr>
    </w:p>
    <w:p w:rsidR="007A1B6B" w:rsidRPr="00CC53BD" w:rsidRDefault="001C59C7" w:rsidP="00CC53BD">
      <w:pPr>
        <w:pStyle w:val="Paragraf-numeracja"/>
        <w:spacing w:before="0" w:after="0"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58</w:t>
      </w:r>
      <w:r w:rsidR="007A1B6B" w:rsidRPr="00CC53BD">
        <w:rPr>
          <w:rFonts w:asciiTheme="minorHAnsi" w:hAnsiTheme="minorHAnsi" w:cstheme="minorHAnsi"/>
          <w:color w:val="000000" w:themeColor="text1"/>
          <w:szCs w:val="24"/>
        </w:rPr>
        <w:t>.</w:t>
      </w:r>
    </w:p>
    <w:p w:rsidR="0045398F" w:rsidRPr="00CC53BD" w:rsidRDefault="0045398F" w:rsidP="00CC53BD">
      <w:pPr>
        <w:pStyle w:val="Paragraf-numeracja"/>
        <w:spacing w:before="0" w:after="0" w:line="276" w:lineRule="auto"/>
        <w:rPr>
          <w:rFonts w:asciiTheme="minorHAnsi" w:hAnsiTheme="minorHAnsi" w:cstheme="minorHAnsi"/>
          <w:color w:val="000000" w:themeColor="text1"/>
          <w:szCs w:val="24"/>
        </w:rPr>
      </w:pPr>
    </w:p>
    <w:p w:rsidR="0045398F" w:rsidRPr="00CC53BD" w:rsidRDefault="007A1B6B" w:rsidP="00C14BD7">
      <w:pPr>
        <w:pStyle w:val="Akapitzlist"/>
        <w:numPr>
          <w:ilvl w:val="0"/>
          <w:numId w:val="153"/>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W szkole zatrudnia się nauczycieli oraz pracowników ekonomicznych, inżynieryjno-technicznych, administracyjnych i pracowników obsługi.</w:t>
      </w:r>
    </w:p>
    <w:p w:rsidR="0045398F" w:rsidRPr="00CC53BD" w:rsidRDefault="007A1B6B" w:rsidP="00C14BD7">
      <w:pPr>
        <w:pStyle w:val="Akapitzlist"/>
        <w:numPr>
          <w:ilvl w:val="0"/>
          <w:numId w:val="153"/>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 xml:space="preserve">Pracownicy administracji, obsługi, pracownicy ekonomiczni i inżynieryjno-techniczni wykonują swoje obowiązki zgodnie z zakresami obowiązków określonymi przez dyrektora szkoły oraz są zatrudniani i zwalniani przez dyrektora szkoły zgodnie z przepisami Kodeksu Pracy. </w:t>
      </w:r>
    </w:p>
    <w:p w:rsidR="0045398F" w:rsidRPr="00CC53BD" w:rsidRDefault="007A1B6B" w:rsidP="00C14BD7">
      <w:pPr>
        <w:pStyle w:val="Akapitzlist"/>
        <w:numPr>
          <w:ilvl w:val="0"/>
          <w:numId w:val="153"/>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Zasady zatrudniania nauczycieli oraz zdobywania przez nich kolejnych stopni awansu zawodowego określają odrębne przepisy.</w:t>
      </w:r>
    </w:p>
    <w:p w:rsidR="007A1B6B" w:rsidRPr="00CC53BD" w:rsidRDefault="007A1B6B" w:rsidP="00C14BD7">
      <w:pPr>
        <w:pStyle w:val="Akapitzlist"/>
        <w:numPr>
          <w:ilvl w:val="0"/>
          <w:numId w:val="153"/>
        </w:numPr>
        <w:spacing w:line="276" w:lineRule="auto"/>
        <w:rPr>
          <w:rFonts w:asciiTheme="minorHAnsi" w:hAnsiTheme="minorHAnsi" w:cstheme="minorHAnsi"/>
          <w:color w:val="000000" w:themeColor="text1"/>
        </w:rPr>
      </w:pPr>
      <w:r w:rsidRPr="00CC53BD">
        <w:rPr>
          <w:rFonts w:asciiTheme="minorHAnsi" w:hAnsiTheme="minorHAnsi" w:cstheme="minorHAnsi"/>
          <w:color w:val="000000" w:themeColor="text1"/>
        </w:rPr>
        <w:t xml:space="preserve">Wszyscy pracownicy szkoły zobowiązani są do przestrzegania: </w:t>
      </w:r>
    </w:p>
    <w:p w:rsidR="007A1B6B" w:rsidRPr="00CC53BD" w:rsidRDefault="007A1B6B" w:rsidP="00C14BD7">
      <w:pPr>
        <w:numPr>
          <w:ilvl w:val="0"/>
          <w:numId w:val="7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przepisów BHP;</w:t>
      </w:r>
    </w:p>
    <w:p w:rsidR="007A1B6B" w:rsidRPr="00CC53BD" w:rsidRDefault="007A1B6B" w:rsidP="00C14BD7">
      <w:pPr>
        <w:numPr>
          <w:ilvl w:val="0"/>
          <w:numId w:val="7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indywidualnych zakresów obowiązków i odpowiedzialności, opracowanych przez dyrektora szkoły.</w:t>
      </w:r>
    </w:p>
    <w:p w:rsidR="0045398F" w:rsidRPr="00CC53BD" w:rsidRDefault="0045398F" w:rsidP="00CC53BD">
      <w:pPr>
        <w:pStyle w:val="Paragraf-numeracja"/>
        <w:spacing w:before="0" w:after="0" w:line="276" w:lineRule="auto"/>
        <w:jc w:val="both"/>
        <w:rPr>
          <w:rFonts w:asciiTheme="minorHAnsi" w:hAnsiTheme="minorHAnsi" w:cstheme="minorHAnsi"/>
          <w:color w:val="000000" w:themeColor="text1"/>
          <w:szCs w:val="24"/>
        </w:rPr>
      </w:pPr>
    </w:p>
    <w:p w:rsidR="007A1B6B" w:rsidRPr="00CC53BD" w:rsidRDefault="005561FB" w:rsidP="00CC53BD">
      <w:pPr>
        <w:pStyle w:val="Paragraf-numeracja"/>
        <w:spacing w:before="0" w:after="0"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 </w:t>
      </w:r>
      <w:r w:rsidR="0056394A">
        <w:rPr>
          <w:rFonts w:asciiTheme="minorHAnsi" w:hAnsiTheme="minorHAnsi" w:cstheme="minorHAnsi"/>
          <w:color w:val="000000" w:themeColor="text1"/>
          <w:szCs w:val="24"/>
        </w:rPr>
        <w:t>59</w:t>
      </w:r>
      <w:r w:rsidR="007A1B6B" w:rsidRPr="00CC53BD">
        <w:rPr>
          <w:rFonts w:asciiTheme="minorHAnsi" w:hAnsiTheme="minorHAnsi" w:cstheme="minorHAnsi"/>
          <w:color w:val="000000" w:themeColor="text1"/>
          <w:szCs w:val="24"/>
        </w:rPr>
        <w:t>.</w:t>
      </w:r>
    </w:p>
    <w:p w:rsidR="0045398F" w:rsidRPr="00CC53BD" w:rsidRDefault="0045398F" w:rsidP="00CC53BD">
      <w:pPr>
        <w:pStyle w:val="Paragraf-numeracja"/>
        <w:spacing w:before="0" w:after="0" w:line="276" w:lineRule="auto"/>
        <w:rPr>
          <w:rFonts w:asciiTheme="minorHAnsi" w:hAnsiTheme="minorHAnsi" w:cstheme="minorHAnsi"/>
          <w:color w:val="000000" w:themeColor="text1"/>
          <w:szCs w:val="24"/>
        </w:rPr>
      </w:pPr>
    </w:p>
    <w:p w:rsidR="007A1B6B" w:rsidRPr="00CC53BD" w:rsidRDefault="007A1B6B" w:rsidP="00C14BD7">
      <w:pPr>
        <w:numPr>
          <w:ilvl w:val="0"/>
          <w:numId w:val="4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Nauczyciel</w:t>
      </w:r>
      <w:r w:rsidR="00560458">
        <w:rPr>
          <w:rFonts w:asciiTheme="minorHAnsi" w:hAnsiTheme="minorHAnsi" w:cstheme="minorHAnsi"/>
          <w:color w:val="000000" w:themeColor="text1"/>
          <w:szCs w:val="24"/>
        </w:rPr>
        <w:t>,</w:t>
      </w:r>
      <w:r w:rsidRPr="00CC53BD">
        <w:rPr>
          <w:rFonts w:asciiTheme="minorHAnsi" w:hAnsiTheme="minorHAnsi" w:cstheme="minorHAnsi"/>
          <w:color w:val="000000" w:themeColor="text1"/>
          <w:szCs w:val="24"/>
        </w:rPr>
        <w:t xml:space="preserve"> </w:t>
      </w:r>
      <w:r w:rsidR="005561FB" w:rsidRPr="00CC53BD">
        <w:rPr>
          <w:rFonts w:asciiTheme="minorHAnsi" w:hAnsiTheme="minorHAnsi" w:cstheme="minorHAnsi"/>
          <w:color w:val="000000" w:themeColor="text1"/>
          <w:szCs w:val="24"/>
        </w:rPr>
        <w:t>w tym wychowawca świetlicy</w:t>
      </w:r>
      <w:r w:rsidR="00560458">
        <w:rPr>
          <w:rFonts w:asciiTheme="minorHAnsi" w:hAnsiTheme="minorHAnsi" w:cstheme="minorHAnsi"/>
          <w:color w:val="000000" w:themeColor="text1"/>
          <w:szCs w:val="24"/>
        </w:rPr>
        <w:t>,</w:t>
      </w:r>
      <w:r w:rsidR="005561FB" w:rsidRPr="00CC53BD">
        <w:rPr>
          <w:rFonts w:asciiTheme="minorHAnsi" w:hAnsiTheme="minorHAnsi" w:cstheme="minorHAnsi"/>
          <w:color w:val="000000" w:themeColor="text1"/>
          <w:szCs w:val="24"/>
        </w:rPr>
        <w:t xml:space="preserve"> </w:t>
      </w:r>
      <w:r w:rsidRPr="00CC53BD">
        <w:rPr>
          <w:rFonts w:asciiTheme="minorHAnsi" w:hAnsiTheme="minorHAnsi" w:cstheme="minorHAnsi"/>
          <w:color w:val="000000" w:themeColor="text1"/>
          <w:szCs w:val="24"/>
        </w:rPr>
        <w:t xml:space="preserve">prowadzi pracę dydaktyczno-wychowawczą </w:t>
      </w:r>
      <w:r w:rsidR="0045398F"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i opiekuńczą oraz jest odpowiedzialny za jakość i wyniki tej pracy i bezpieczeństwo powierzonych jego opiece uczniów.</w:t>
      </w:r>
    </w:p>
    <w:p w:rsidR="007A1B6B" w:rsidRPr="00CC53BD" w:rsidRDefault="007A1B6B" w:rsidP="00C14BD7">
      <w:pPr>
        <w:numPr>
          <w:ilvl w:val="0"/>
          <w:numId w:val="4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Zadania i obowiązki nauczyciela</w:t>
      </w:r>
      <w:r w:rsidR="005561FB" w:rsidRPr="00CC53BD">
        <w:rPr>
          <w:rFonts w:asciiTheme="minorHAnsi" w:hAnsiTheme="minorHAnsi" w:cstheme="minorHAnsi"/>
          <w:color w:val="000000" w:themeColor="text1"/>
          <w:szCs w:val="24"/>
        </w:rPr>
        <w:t xml:space="preserve"> w tym wychowawcy świetlicy</w:t>
      </w:r>
      <w:r w:rsidRPr="00CC53BD">
        <w:rPr>
          <w:rFonts w:asciiTheme="minorHAnsi" w:hAnsiTheme="minorHAnsi" w:cstheme="minorHAnsi"/>
          <w:color w:val="000000" w:themeColor="text1"/>
          <w:szCs w:val="24"/>
        </w:rPr>
        <w:t>:</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właściwa realizacja procesu dydaktycznego, programu wychowawczego i profilaktyki szkoły;</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życzliwe, podmiotowe traktowanie uczniów;</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udzielanie pomocy uczniom mającym trudności w nauce, we współpracy z pedagogiem szkolnym i rodzicami ucznia;</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rozwijanie zainteresowań uczniów, np. poprzez prowadzenie dodatkowych zajęć (koło przedmiotowe), wycieczek przedmiotowych, konkursów itp.;</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bezstronne i sprawiedliwe ocenianie, z wykorzystaniem różnorodnych technik, osiągnięć uczniów według zasad i kryteriów określonych w szczegółowych warunkach i sposobie oceniania wewnątrzszkolnego oraz sprawiedliwe traktowanie wszystkich uczniów;</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zapewnienie porządku w pomieszczeniach, w których odbywają się zajęcia, dbanie o pomoce naukowe, inny sprzęt oraz wystrój szkoły i jej otoczenia;</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wykonywanie poleceń służbowych i realizowanie zarządzeń dyrektora szkoły, wydawanych w ramach jego kompetencji;</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znajomość podstawy programowej, programu nauczania i standardów wymagań, będących podstawą przeprowadzania egzaminów;</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bieżące i rzetelne wypełnianie dokumentacji szkolnej;</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przygotowywanie się do prowadzonych zajęć;</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opracowywanie odpowiednich procedur dydaktycznych (np. rozkłady materiału, plany wynikowe, plany pracy wychowawczej);</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korzystanie z szerokiego zakresu metod nauczania i uczenia się;</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korzystanie z wielu pomocy dydaktycznych i zgłaszanie potrzeb w tym zakresie oraz opracowywanie materiałów dydaktycznych dla uczniów;</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diagnoza wiedzy i umiejętności uczniów;</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rozpoznawanie stylów uczenia się uczniów oraz dostrzeganie potencjalnych przeszkód w uczeniu się;</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motywowanie uczniów;</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informowanie uczniów i ich rodziców o wynikach w nauce;</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modyfikowanie strategii nauczania w świetle otrzymanej informacji zwrotnej;</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określanie wiedzy i umiejętności potrzebnych uczniom;</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doskonalenie swoich kompetencji dydaktycznych oraz wychowawczych (np. samodoskonalenie, udział w warsztatach, wykładach, seminariach);</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znajomość przepisów i procedur prawa oświatowego, w tym przepisów wewnątrzszkolnych;</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czynny udział w pracach rady pedagogicznej, komisji i zespołów nauczycielskich, </w:t>
      </w:r>
      <w:r w:rsidR="00B92EBA"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do których został powołany;</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kierowanie uczniów do innych instytucji oświatowych;</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pisanie opinii, referencji i innych sprawozdań dotyczących uczniów;</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przeprowadzanie egzaminów i klasyfikacji uczniów;</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odpowiedzialność za życie, zdrowie i bezpieczeństwo uczniów;</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wspieranie rozwoju psychofizycznego uczniów;</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przyjęcie na prośbę dyrektora szkoły funkcji opiekuna stażu;</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przestrzeganie dyscypliny pracy; </w:t>
      </w:r>
    </w:p>
    <w:p w:rsidR="007A1B6B" w:rsidRPr="00CC53BD" w:rsidRDefault="007A1B6B" w:rsidP="00C14BD7">
      <w:pPr>
        <w:numPr>
          <w:ilvl w:val="0"/>
          <w:numId w:val="34"/>
        </w:numPr>
        <w:spacing w:line="276" w:lineRule="auto"/>
        <w:ind w:left="94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ponadto</w:t>
      </w:r>
      <w:r w:rsidR="005561FB" w:rsidRPr="00CC53BD">
        <w:rPr>
          <w:rFonts w:asciiTheme="minorHAnsi" w:hAnsiTheme="minorHAnsi" w:cstheme="minorHAnsi"/>
          <w:color w:val="000000" w:themeColor="text1"/>
          <w:szCs w:val="24"/>
        </w:rPr>
        <w:t>:</w:t>
      </w:r>
    </w:p>
    <w:p w:rsidR="007A1B6B" w:rsidRPr="00CC53BD" w:rsidRDefault="005561FB" w:rsidP="00C14BD7">
      <w:pPr>
        <w:numPr>
          <w:ilvl w:val="0"/>
          <w:numId w:val="125"/>
        </w:numPr>
        <w:spacing w:line="276" w:lineRule="auto"/>
        <w:ind w:left="1418" w:hanging="284"/>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w:t>
      </w:r>
      <w:r w:rsidR="007A1B6B" w:rsidRPr="00CC53BD">
        <w:rPr>
          <w:rFonts w:asciiTheme="minorHAnsi" w:hAnsiTheme="minorHAnsi" w:cstheme="minorHAnsi"/>
          <w:color w:val="000000" w:themeColor="text1"/>
          <w:szCs w:val="24"/>
        </w:rPr>
        <w:t>auczyciel zatrudniony w szkole st</w:t>
      </w:r>
      <w:r w:rsidR="002418F8" w:rsidRPr="00CC53BD">
        <w:rPr>
          <w:rFonts w:asciiTheme="minorHAnsi" w:hAnsiTheme="minorHAnsi" w:cstheme="minorHAnsi"/>
          <w:color w:val="000000" w:themeColor="text1"/>
          <w:szCs w:val="24"/>
        </w:rPr>
        <w:t>osownie do wymiaru zatrudnienia</w:t>
      </w:r>
      <w:r w:rsidR="007A1B6B" w:rsidRPr="00CC53BD">
        <w:rPr>
          <w:rFonts w:asciiTheme="minorHAnsi" w:hAnsiTheme="minorHAnsi" w:cstheme="minorHAnsi"/>
          <w:color w:val="000000" w:themeColor="text1"/>
          <w:szCs w:val="24"/>
        </w:rPr>
        <w:t xml:space="preserve"> uczestniczy w organizowanych dla uczniów rajdach, biwakach, obozach, wycieczkach turystyczno- krajoznawczych.</w:t>
      </w:r>
    </w:p>
    <w:p w:rsidR="007A1B6B" w:rsidRPr="00CC53BD" w:rsidRDefault="007A1B6B" w:rsidP="00C14BD7">
      <w:pPr>
        <w:numPr>
          <w:ilvl w:val="0"/>
          <w:numId w:val="4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Nauczyciele danego przedmiotu lub nauczania wczesnoszkolnego tworzą zespół przedmiotowy.</w:t>
      </w:r>
    </w:p>
    <w:p w:rsidR="007A1B6B" w:rsidRPr="00CC53BD" w:rsidRDefault="007A1B6B" w:rsidP="00C14BD7">
      <w:pPr>
        <w:numPr>
          <w:ilvl w:val="0"/>
          <w:numId w:val="4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Pracą zespołu przedmiotowego kieruje przewodniczący powoływany na wniosek zespołu przedmiotowego przez dyrektora szkoły.</w:t>
      </w:r>
    </w:p>
    <w:p w:rsidR="007A1B6B" w:rsidRPr="00CC53BD" w:rsidRDefault="007A1B6B" w:rsidP="00C14BD7">
      <w:pPr>
        <w:numPr>
          <w:ilvl w:val="0"/>
          <w:numId w:val="4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Cele i zadania zespołu przedmiotowego:</w:t>
      </w:r>
    </w:p>
    <w:p w:rsidR="007A1B6B" w:rsidRPr="00CC53BD" w:rsidRDefault="007A1B6B" w:rsidP="00C14BD7">
      <w:pPr>
        <w:numPr>
          <w:ilvl w:val="0"/>
          <w:numId w:val="10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zorganizowanie współpracy nauczycieli dla uzgodnienia realizacji programów nauczania; korelowanie treści nauczania przedmiotów pokrewnych, a także </w:t>
      </w:r>
      <w:r w:rsidRPr="00CC53BD">
        <w:rPr>
          <w:rFonts w:asciiTheme="minorHAnsi" w:hAnsiTheme="minorHAnsi" w:cstheme="minorHAnsi"/>
          <w:color w:val="000000" w:themeColor="text1"/>
          <w:szCs w:val="24"/>
        </w:rPr>
        <w:lastRenderedPageBreak/>
        <w:t xml:space="preserve">wspólne proponowanie programów nauczania i podręczników (wybór bezpłatnych podręczników lub materiałów edukacyjnych obowiązujących we wszystkich oddziałach danej klasy  przez co najmniej 3 lata oraz materiałów ćwiczeniowych obowiązujących w danym oddziale przez jeden rok szkolny) do nauczania zatwierdzanych uchwałą przez radę pedagogiczną, </w:t>
      </w:r>
    </w:p>
    <w:p w:rsidR="007A1B6B" w:rsidRPr="00CC53BD" w:rsidRDefault="007A1B6B" w:rsidP="00C14BD7">
      <w:pPr>
        <w:numPr>
          <w:ilvl w:val="0"/>
          <w:numId w:val="10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wspólne opracowanie wymagań edukacyjnych, kryteriów i sposobów oceniania uczniów oraz sposobów badania wyników nauczania, a także planowanie i przeprowadzanie badań diagnostycznych, a w klasach programowo najwyższych próbnych sprawdzianów, zgodnie z odrębnymi przepisami, oraz analizy ich wyników;</w:t>
      </w:r>
    </w:p>
    <w:p w:rsidR="007A1B6B" w:rsidRPr="00CC53BD" w:rsidRDefault="007A1B6B" w:rsidP="00C14BD7">
      <w:pPr>
        <w:numPr>
          <w:ilvl w:val="0"/>
          <w:numId w:val="10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wspólne opiniowanie przygotowywanych w szkole autorskich, innowacyjnych i ekspery</w:t>
      </w:r>
      <w:r w:rsidRPr="00CC53BD">
        <w:rPr>
          <w:rFonts w:asciiTheme="minorHAnsi" w:hAnsiTheme="minorHAnsi" w:cstheme="minorHAnsi"/>
          <w:color w:val="000000" w:themeColor="text1"/>
          <w:szCs w:val="24"/>
        </w:rPr>
        <w:softHyphen/>
        <w:t>men</w:t>
      </w:r>
      <w:r w:rsidRPr="00CC53BD">
        <w:rPr>
          <w:rFonts w:asciiTheme="minorHAnsi" w:hAnsiTheme="minorHAnsi" w:cstheme="minorHAnsi"/>
          <w:color w:val="000000" w:themeColor="text1"/>
          <w:szCs w:val="24"/>
        </w:rPr>
        <w:softHyphen/>
        <w:t>talnych programów nauczania;</w:t>
      </w:r>
    </w:p>
    <w:p w:rsidR="007A1B6B" w:rsidRPr="00CC53BD" w:rsidRDefault="007A1B6B" w:rsidP="00C14BD7">
      <w:pPr>
        <w:numPr>
          <w:ilvl w:val="0"/>
          <w:numId w:val="10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opracowywanie programów zajęć szkolnych;</w:t>
      </w:r>
    </w:p>
    <w:p w:rsidR="007A1B6B" w:rsidRPr="00CC53BD" w:rsidRDefault="007A1B6B" w:rsidP="00C14BD7">
      <w:pPr>
        <w:numPr>
          <w:ilvl w:val="0"/>
          <w:numId w:val="10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organizowanie konkursów ogólnoszkolnych oraz szkolnego etapu konkursów.</w:t>
      </w:r>
    </w:p>
    <w:p w:rsidR="007A1B6B" w:rsidRPr="00CC53BD" w:rsidRDefault="007A1B6B" w:rsidP="00C14BD7">
      <w:pPr>
        <w:numPr>
          <w:ilvl w:val="0"/>
          <w:numId w:val="4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Nauczyciele prowadzący zajęcia w danym oddziale klasowym tworzą zespół wychowawczy.</w:t>
      </w:r>
    </w:p>
    <w:p w:rsidR="007A1B6B" w:rsidRPr="00CC53BD" w:rsidRDefault="007A1B6B" w:rsidP="00C14BD7">
      <w:pPr>
        <w:numPr>
          <w:ilvl w:val="0"/>
          <w:numId w:val="4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Pracą zespołu kieruje przewodniczący – wychowawca.</w:t>
      </w:r>
    </w:p>
    <w:p w:rsidR="007A1B6B" w:rsidRPr="00CC53BD" w:rsidRDefault="007A1B6B" w:rsidP="00C14BD7">
      <w:pPr>
        <w:numPr>
          <w:ilvl w:val="0"/>
          <w:numId w:val="4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pracach zespołu wychowawczego, z głosem doradczym, mogą uczestniczyć zaproszeni przez przewodniczącego zespołu i za zgodą zespołu, przedstawiciele samorządów uczniowskich, rodziców oraz inne osoby.</w:t>
      </w:r>
    </w:p>
    <w:p w:rsidR="007A1B6B" w:rsidRPr="00CC53BD" w:rsidRDefault="007A1B6B" w:rsidP="00C14BD7">
      <w:pPr>
        <w:numPr>
          <w:ilvl w:val="0"/>
          <w:numId w:val="4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Główne zadania zespołu wychowawczego to: </w:t>
      </w:r>
    </w:p>
    <w:p w:rsidR="007A1B6B" w:rsidRPr="00CC53BD" w:rsidRDefault="007A1B6B" w:rsidP="00C14BD7">
      <w:pPr>
        <w:numPr>
          <w:ilvl w:val="0"/>
          <w:numId w:val="6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podejmowanie działań wychowawczych zmierzających do rozwoju osobowości wychowanków;</w:t>
      </w:r>
    </w:p>
    <w:p w:rsidR="007A1B6B" w:rsidRPr="00CC53BD" w:rsidRDefault="007A1B6B" w:rsidP="00C14BD7">
      <w:pPr>
        <w:numPr>
          <w:ilvl w:val="0"/>
          <w:numId w:val="6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planowanie zadań wychowawczych i sposobów ich realizacji w każdym roku szkolnym;</w:t>
      </w:r>
    </w:p>
    <w:p w:rsidR="007A1B6B" w:rsidRPr="00CC53BD" w:rsidRDefault="007A1B6B" w:rsidP="00C14BD7">
      <w:pPr>
        <w:numPr>
          <w:ilvl w:val="0"/>
          <w:numId w:val="6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ocenianie efektów działań wychowawczych i innowacji pedagogicznych w szkole;</w:t>
      </w:r>
    </w:p>
    <w:p w:rsidR="007A1B6B" w:rsidRPr="00CC53BD" w:rsidRDefault="007A1B6B" w:rsidP="00C14BD7">
      <w:pPr>
        <w:numPr>
          <w:ilvl w:val="0"/>
          <w:numId w:val="6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programowanie wspólnie z uczniami form edukacji kulturalnej, rozwoju kultury fizycznej i wychowania zdrowotnego;</w:t>
      </w:r>
    </w:p>
    <w:p w:rsidR="007A1B6B" w:rsidRPr="00CC53BD" w:rsidRDefault="007A1B6B" w:rsidP="00C14BD7">
      <w:pPr>
        <w:numPr>
          <w:ilvl w:val="0"/>
          <w:numId w:val="6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wspieranie samorządnych działań zespołów uczniowskich;</w:t>
      </w:r>
    </w:p>
    <w:p w:rsidR="007A1B6B" w:rsidRPr="00CC53BD" w:rsidRDefault="007A1B6B" w:rsidP="00C14BD7">
      <w:pPr>
        <w:numPr>
          <w:ilvl w:val="0"/>
          <w:numId w:val="6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współdziałanie z radą rodziców w realizacji zadań opiekuńczo-wychowawczych.</w:t>
      </w:r>
    </w:p>
    <w:p w:rsidR="007A1B6B" w:rsidRPr="00CC53BD" w:rsidRDefault="007A1B6B" w:rsidP="00C14BD7">
      <w:pPr>
        <w:numPr>
          <w:ilvl w:val="0"/>
          <w:numId w:val="4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Dyrektor szkoły może tworzyć inne zespoły problemowo-zadaniowe lub komisje. Pracą zespołu kieruje przewodniczący powoływany przez dyrektora na wniosek danego zespołu problemowo-zadaniowego lub komisji.</w:t>
      </w:r>
    </w:p>
    <w:p w:rsidR="007A1B6B" w:rsidRPr="00CC53BD" w:rsidRDefault="007A1B6B" w:rsidP="00C14BD7">
      <w:pPr>
        <w:numPr>
          <w:ilvl w:val="0"/>
          <w:numId w:val="43"/>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Każdy zespół działający w szkole do 20 czerwca danego ro</w:t>
      </w:r>
      <w:r w:rsidR="002418F8" w:rsidRPr="00CC53BD">
        <w:rPr>
          <w:rFonts w:asciiTheme="minorHAnsi" w:hAnsiTheme="minorHAnsi" w:cstheme="minorHAnsi"/>
          <w:color w:val="000000" w:themeColor="text1"/>
          <w:szCs w:val="24"/>
        </w:rPr>
        <w:t>ku szkolnego przygotowuje sprawozdanie</w:t>
      </w:r>
      <w:r w:rsidRPr="00CC53BD">
        <w:rPr>
          <w:rFonts w:asciiTheme="minorHAnsi" w:hAnsiTheme="minorHAnsi" w:cstheme="minorHAnsi"/>
          <w:color w:val="000000" w:themeColor="text1"/>
          <w:szCs w:val="24"/>
        </w:rPr>
        <w:t xml:space="preserve"> ze swojej działalności.</w:t>
      </w:r>
    </w:p>
    <w:p w:rsidR="00E24444" w:rsidRPr="00CC53BD" w:rsidRDefault="00E24444" w:rsidP="00CC53BD">
      <w:pPr>
        <w:pStyle w:val="Paragraf-numeracja"/>
        <w:spacing w:before="0" w:after="0" w:line="276" w:lineRule="auto"/>
        <w:rPr>
          <w:rFonts w:asciiTheme="minorHAnsi" w:hAnsiTheme="minorHAnsi" w:cstheme="minorHAnsi"/>
          <w:color w:val="000000" w:themeColor="text1"/>
          <w:szCs w:val="24"/>
        </w:rPr>
      </w:pPr>
    </w:p>
    <w:p w:rsidR="00FE274D" w:rsidRPr="00CC53BD" w:rsidRDefault="00FE274D" w:rsidP="00CC53BD">
      <w:pPr>
        <w:pStyle w:val="Nagwek1"/>
        <w:spacing w:before="0" w:after="0" w:line="276" w:lineRule="auto"/>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lastRenderedPageBreak/>
        <w:t xml:space="preserve">               </w:t>
      </w:r>
    </w:p>
    <w:p w:rsidR="007A1B6B" w:rsidRPr="00CC53BD" w:rsidRDefault="008A02D9" w:rsidP="002C13EB">
      <w:pPr>
        <w:pStyle w:val="Nagwek1"/>
        <w:spacing w:before="0" w:after="0" w:line="276" w:lineRule="auto"/>
        <w:ind w:left="0"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ROZDZIAŁ </w:t>
      </w:r>
      <w:r w:rsidR="000B543E">
        <w:rPr>
          <w:rFonts w:asciiTheme="minorHAnsi" w:hAnsiTheme="minorHAnsi" w:cstheme="minorHAnsi"/>
          <w:color w:val="000000" w:themeColor="text1"/>
          <w:sz w:val="24"/>
          <w:szCs w:val="24"/>
        </w:rPr>
        <w:t>10</w:t>
      </w:r>
      <w:r w:rsidR="00CB4C7A">
        <w:rPr>
          <w:rFonts w:asciiTheme="minorHAnsi" w:hAnsiTheme="minorHAnsi" w:cstheme="minorHAnsi"/>
          <w:color w:val="000000" w:themeColor="text1"/>
          <w:sz w:val="24"/>
          <w:szCs w:val="24"/>
        </w:rPr>
        <w:t>.</w:t>
      </w:r>
    </w:p>
    <w:p w:rsidR="001C59C7" w:rsidRPr="00CC53BD" w:rsidRDefault="007A1B6B" w:rsidP="002C13EB">
      <w:pPr>
        <w:pStyle w:val="Nagwek1"/>
        <w:spacing w:before="0" w:after="0" w:line="276" w:lineRule="auto"/>
        <w:ind w:left="0" w:firstLine="0"/>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Prawa i obowiązki ucznia oraz sankcje wykonawcze</w:t>
      </w:r>
      <w:r w:rsidR="00CB4C7A">
        <w:rPr>
          <w:rFonts w:asciiTheme="minorHAnsi" w:hAnsiTheme="minorHAnsi" w:cstheme="minorHAnsi"/>
          <w:color w:val="000000" w:themeColor="text1"/>
          <w:sz w:val="24"/>
          <w:szCs w:val="24"/>
        </w:rPr>
        <w:t>.</w:t>
      </w:r>
    </w:p>
    <w:p w:rsidR="001C59C7" w:rsidRPr="00CC53BD" w:rsidRDefault="001C59C7" w:rsidP="002C13EB">
      <w:pPr>
        <w:pStyle w:val="Nagwek1"/>
        <w:spacing w:before="0" w:after="0" w:line="276" w:lineRule="auto"/>
        <w:ind w:left="0" w:firstLine="0"/>
        <w:rPr>
          <w:rFonts w:asciiTheme="minorHAnsi" w:hAnsiTheme="minorHAnsi" w:cstheme="minorHAnsi"/>
          <w:color w:val="000000" w:themeColor="text1"/>
          <w:sz w:val="24"/>
          <w:szCs w:val="24"/>
        </w:rPr>
      </w:pPr>
    </w:p>
    <w:p w:rsidR="007A1B6B" w:rsidRPr="00CC53BD" w:rsidRDefault="0056394A" w:rsidP="002C13EB">
      <w:pPr>
        <w:pStyle w:val="Nagwek1"/>
        <w:spacing w:before="0" w:after="0" w:line="276" w:lineRule="auto"/>
        <w:ind w:left="0"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60</w:t>
      </w:r>
      <w:r w:rsidR="007A1B6B" w:rsidRPr="00CC53BD">
        <w:rPr>
          <w:rFonts w:asciiTheme="minorHAnsi" w:hAnsiTheme="minorHAnsi" w:cstheme="minorHAnsi"/>
          <w:color w:val="000000" w:themeColor="text1"/>
          <w:sz w:val="24"/>
          <w:szCs w:val="24"/>
        </w:rPr>
        <w:t>.</w:t>
      </w:r>
    </w:p>
    <w:p w:rsidR="00D85767" w:rsidRPr="00CC53BD" w:rsidRDefault="00D85767" w:rsidP="00CC53BD">
      <w:pPr>
        <w:pStyle w:val="Paragraf-numeracja"/>
        <w:spacing w:before="0" w:after="0" w:line="276" w:lineRule="auto"/>
        <w:rPr>
          <w:rFonts w:asciiTheme="minorHAnsi" w:hAnsiTheme="minorHAnsi" w:cstheme="minorHAnsi"/>
          <w:color w:val="000000" w:themeColor="text1"/>
          <w:szCs w:val="24"/>
        </w:rPr>
      </w:pPr>
    </w:p>
    <w:p w:rsidR="007A1B6B" w:rsidRPr="00CC53BD" w:rsidRDefault="007A1B6B" w:rsidP="00C14BD7">
      <w:pPr>
        <w:numPr>
          <w:ilvl w:val="0"/>
          <w:numId w:val="7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Nauka jest obowiązkowa do ukończenia 18 roku życia.</w:t>
      </w:r>
    </w:p>
    <w:p w:rsidR="007A1B6B" w:rsidRPr="00CC53BD" w:rsidRDefault="007A1B6B" w:rsidP="00C14BD7">
      <w:pPr>
        <w:numPr>
          <w:ilvl w:val="0"/>
          <w:numId w:val="7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Dyrektor szkoły sprawuje kontrolę spełniania obowiązku szkolnego przez dzieci zamieszkujące w obwodzie szkoły.</w:t>
      </w:r>
    </w:p>
    <w:p w:rsidR="007A1B6B" w:rsidRPr="00CC53BD" w:rsidRDefault="007A1B6B" w:rsidP="00C14BD7">
      <w:pPr>
        <w:numPr>
          <w:ilvl w:val="0"/>
          <w:numId w:val="7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Dopilnowanie wypełniania obowiązku szkolnego ucznia szkoły podstawowej ciąży na rodzicach (opiekunach prawnych), a niewywiązywanie się z tego obowiązku powoduje podjęcie przez szkołę odpowiednich kroków, zgodnie z odrębnymi przepisami.</w:t>
      </w:r>
    </w:p>
    <w:p w:rsidR="007A1B6B" w:rsidRPr="00CC53BD" w:rsidRDefault="007A1B6B" w:rsidP="00C14BD7">
      <w:pPr>
        <w:pStyle w:val="Tekstpodstawowy"/>
        <w:numPr>
          <w:ilvl w:val="0"/>
          <w:numId w:val="76"/>
        </w:numPr>
        <w:tabs>
          <w:tab w:val="left" w:pos="540"/>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przypadku dzieci zakwalifikowanych do kształcenia specjalnego przez poradnię psychologiczno – pedagogiczną rozpoczęcie spełniania obowiązku szkolnego może być odroczone do końca roku szkolnego w tym roku kalendarzowym, w którym dziecko kończy 10 lat. Decyzję w sprawie odroczenia obowiązku szkolnego podejmuje dyrektor po zasięgnięciu opinii poradni psychologiczno- pedagogicznej oraz za zgodą rodziców.</w:t>
      </w:r>
    </w:p>
    <w:p w:rsidR="00D85767" w:rsidRPr="00CC53BD" w:rsidRDefault="00D85767" w:rsidP="00CC53BD">
      <w:pPr>
        <w:pStyle w:val="Paragraf-numeracja"/>
        <w:spacing w:before="0" w:after="0" w:line="276" w:lineRule="auto"/>
        <w:jc w:val="both"/>
        <w:rPr>
          <w:rFonts w:asciiTheme="minorHAnsi" w:hAnsiTheme="minorHAnsi" w:cstheme="minorHAnsi"/>
          <w:color w:val="000000" w:themeColor="text1"/>
          <w:szCs w:val="24"/>
        </w:rPr>
      </w:pPr>
    </w:p>
    <w:p w:rsidR="007A1B6B" w:rsidRPr="00CC53BD" w:rsidRDefault="005A42D0" w:rsidP="00CC53BD">
      <w:pPr>
        <w:pStyle w:val="Paragraf-numeracja"/>
        <w:spacing w:before="0" w:after="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 6</w:t>
      </w:r>
      <w:r w:rsidR="004E20D4">
        <w:rPr>
          <w:rFonts w:asciiTheme="minorHAnsi" w:hAnsiTheme="minorHAnsi" w:cstheme="minorHAnsi"/>
          <w:color w:val="000000" w:themeColor="text1"/>
          <w:szCs w:val="24"/>
        </w:rPr>
        <w:t>1</w:t>
      </w:r>
      <w:r w:rsidR="007A1B6B" w:rsidRPr="00CC53BD">
        <w:rPr>
          <w:rFonts w:asciiTheme="minorHAnsi" w:hAnsiTheme="minorHAnsi" w:cstheme="minorHAnsi"/>
          <w:color w:val="000000" w:themeColor="text1"/>
          <w:szCs w:val="24"/>
        </w:rPr>
        <w:t>.</w:t>
      </w:r>
    </w:p>
    <w:p w:rsidR="00D85767" w:rsidRPr="00CC53BD" w:rsidRDefault="00D85767" w:rsidP="00CC53BD">
      <w:pPr>
        <w:pStyle w:val="Paragraf-numeracja"/>
        <w:spacing w:before="0" w:after="0" w:line="276" w:lineRule="auto"/>
        <w:rPr>
          <w:rFonts w:asciiTheme="minorHAnsi" w:hAnsiTheme="minorHAnsi" w:cstheme="minorHAnsi"/>
          <w:color w:val="000000" w:themeColor="text1"/>
          <w:szCs w:val="24"/>
        </w:rPr>
      </w:pPr>
    </w:p>
    <w:p w:rsidR="007A1B6B" w:rsidRPr="00CC53BD" w:rsidRDefault="007A1B6B" w:rsidP="00CC53BD">
      <w:pPr>
        <w:numPr>
          <w:ilvl w:val="0"/>
          <w:numId w:val="1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 ma prawo do:</w:t>
      </w:r>
    </w:p>
    <w:p w:rsidR="007A1B6B" w:rsidRPr="00CC53BD" w:rsidRDefault="007A1B6B" w:rsidP="00C14BD7">
      <w:pPr>
        <w:numPr>
          <w:ilvl w:val="0"/>
          <w:numId w:val="5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wykorzystania wszystkich możliwości szkoły przy zdobywaniu wiedzy i umiejętności;</w:t>
      </w:r>
    </w:p>
    <w:p w:rsidR="00FB2DCA" w:rsidRPr="00CC53BD" w:rsidRDefault="007A1B6B" w:rsidP="00C14BD7">
      <w:pPr>
        <w:numPr>
          <w:ilvl w:val="0"/>
          <w:numId w:val="5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bezpłatnego dostępu do podręczników, materiałów edukacyjnych, materiałów ćwiczeniowych przezna</w:t>
      </w:r>
      <w:r w:rsidR="00FB2DCA" w:rsidRPr="00CC53BD">
        <w:rPr>
          <w:rFonts w:asciiTheme="minorHAnsi" w:hAnsiTheme="minorHAnsi" w:cstheme="minorHAnsi"/>
          <w:color w:val="000000" w:themeColor="text1"/>
          <w:szCs w:val="24"/>
        </w:rPr>
        <w:t>czonych do obowiązujących zajęć;</w:t>
      </w:r>
    </w:p>
    <w:p w:rsidR="007A1B6B" w:rsidRPr="00CC53BD" w:rsidRDefault="007A1B6B" w:rsidP="00C14BD7">
      <w:pPr>
        <w:numPr>
          <w:ilvl w:val="0"/>
          <w:numId w:val="5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realizowania obowiązku szkolnego poza szkołą;</w:t>
      </w:r>
    </w:p>
    <w:p w:rsidR="007A1B6B" w:rsidRPr="00CC53BD" w:rsidRDefault="007A1B6B" w:rsidP="00C14BD7">
      <w:pPr>
        <w:numPr>
          <w:ilvl w:val="0"/>
          <w:numId w:val="5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uczestnictwa w zajęciach dodatkowych organizowanych w szkole, realizując obowiązek szkolny poza szkołą;</w:t>
      </w:r>
    </w:p>
    <w:p w:rsidR="007A1B6B" w:rsidRPr="00CC53BD" w:rsidRDefault="007A1B6B" w:rsidP="00C14BD7">
      <w:pPr>
        <w:numPr>
          <w:ilvl w:val="0"/>
          <w:numId w:val="5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przedstawiania wychowawcy oddziału, dyrektorowi szkoły i innym nauczycielom swoich problemów oraz uzyskania od nich pomocy, odpowiedzi i wyjaśnień;</w:t>
      </w:r>
    </w:p>
    <w:p w:rsidR="007A1B6B" w:rsidRPr="00CC53BD" w:rsidRDefault="007A1B6B" w:rsidP="00C14BD7">
      <w:pPr>
        <w:numPr>
          <w:ilvl w:val="0"/>
          <w:numId w:val="5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poszanowania godności własnej w sprawach osobistych, rodzinnych i koleżeńskich;</w:t>
      </w:r>
    </w:p>
    <w:p w:rsidR="007A1B6B" w:rsidRPr="00CC53BD" w:rsidRDefault="007A1B6B" w:rsidP="00C14BD7">
      <w:pPr>
        <w:numPr>
          <w:ilvl w:val="0"/>
          <w:numId w:val="5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życzliwego, podmiotowego traktowania w procesie dydaktyczno-wycho</w:t>
      </w:r>
      <w:r w:rsidRPr="00CC53BD">
        <w:rPr>
          <w:rFonts w:asciiTheme="minorHAnsi" w:hAnsiTheme="minorHAnsi" w:cstheme="minorHAnsi"/>
          <w:color w:val="000000" w:themeColor="text1"/>
          <w:szCs w:val="24"/>
        </w:rPr>
        <w:softHyphen/>
        <w:t>wa</w:t>
      </w:r>
      <w:r w:rsidRPr="00CC53BD">
        <w:rPr>
          <w:rFonts w:asciiTheme="minorHAnsi" w:hAnsiTheme="minorHAnsi" w:cstheme="minorHAnsi"/>
          <w:color w:val="000000" w:themeColor="text1"/>
          <w:szCs w:val="24"/>
        </w:rPr>
        <w:softHyphen/>
        <w:t>wczym;</w:t>
      </w:r>
    </w:p>
    <w:p w:rsidR="007A1B6B" w:rsidRPr="00CC53BD" w:rsidRDefault="007A1B6B" w:rsidP="00C14BD7">
      <w:pPr>
        <w:numPr>
          <w:ilvl w:val="0"/>
          <w:numId w:val="5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opieki wychowawczej i warunków pobytu w szkole zapewniających: bezpieczeństwo oraz ochronę przed wszelkimi formami przemocy fizycznej i psychicznej między innymi w relacjach uczeń-uczeń jak i uczeń-nauczyciel;</w:t>
      </w:r>
    </w:p>
    <w:p w:rsidR="007A1B6B" w:rsidRPr="00CC53BD" w:rsidRDefault="007A1B6B" w:rsidP="00C14BD7">
      <w:pPr>
        <w:numPr>
          <w:ilvl w:val="0"/>
          <w:numId w:val="5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swobody wyrażania myśli i przekonań, w szczególności dotyczących życia szkoły, a także światopoglądowych i religijnych – jeśli nie narusza tym dobra lub godności osobistej innych osób;</w:t>
      </w:r>
    </w:p>
    <w:p w:rsidR="007A1B6B" w:rsidRPr="00CC53BD" w:rsidRDefault="007A1B6B" w:rsidP="00C14BD7">
      <w:pPr>
        <w:numPr>
          <w:ilvl w:val="0"/>
          <w:numId w:val="5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inicjatywy społecznej i obywatelskiej (może należeć do wybranej przez siebie organizacji ideowo-wychowawczej lub społecznej);</w:t>
      </w:r>
    </w:p>
    <w:p w:rsidR="007A1B6B" w:rsidRPr="00CC53BD" w:rsidRDefault="007A1B6B" w:rsidP="00C14BD7">
      <w:pPr>
        <w:numPr>
          <w:ilvl w:val="0"/>
          <w:numId w:val="5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uczestnictwa w zajęciach pozalekcyjnych i pozaszkolnych (udokumentowana pozaszkolna działalność społeczna jest oceniania na równi z działalnością społeczną w szkole);</w:t>
      </w:r>
    </w:p>
    <w:p w:rsidR="007A1B6B" w:rsidRPr="00CC53BD" w:rsidRDefault="007A1B6B" w:rsidP="00C14BD7">
      <w:pPr>
        <w:numPr>
          <w:ilvl w:val="0"/>
          <w:numId w:val="5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reprezentowania szkoły w konkursach, olimpiadach, przeglądach, zawodach i innych imprezach zgodnie ze swoimi możliwościami i umiejętnościami;</w:t>
      </w:r>
    </w:p>
    <w:p w:rsidR="007A1B6B" w:rsidRPr="00CC53BD" w:rsidRDefault="007A1B6B" w:rsidP="00C14BD7">
      <w:pPr>
        <w:numPr>
          <w:ilvl w:val="0"/>
          <w:numId w:val="5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odpoczynku w przerwach świątecznych i podczas ferii – na okres przerw świątecznych i ferii nie zadaje się dodatkowych prac domowych;</w:t>
      </w:r>
    </w:p>
    <w:p w:rsidR="007A1B6B" w:rsidRPr="006047F4" w:rsidRDefault="007A1B6B" w:rsidP="00C14BD7">
      <w:pPr>
        <w:numPr>
          <w:ilvl w:val="0"/>
          <w:numId w:val="5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do rzetelnego i uczciwego oceniania zgodnie z zasadami oceniania wewnątrzszkol</w:t>
      </w:r>
      <w:r w:rsidR="006047F4">
        <w:rPr>
          <w:rFonts w:asciiTheme="minorHAnsi" w:hAnsiTheme="minorHAnsi" w:cstheme="minorHAnsi"/>
          <w:color w:val="000000" w:themeColor="text1"/>
          <w:szCs w:val="24"/>
        </w:rPr>
        <w:t>nego</w:t>
      </w:r>
      <w:r w:rsidRPr="006047F4">
        <w:rPr>
          <w:rFonts w:asciiTheme="minorHAnsi" w:hAnsiTheme="minorHAnsi" w:cstheme="minorHAnsi"/>
          <w:color w:val="000000" w:themeColor="text1"/>
          <w:szCs w:val="24"/>
        </w:rPr>
        <w:t>.</w:t>
      </w:r>
    </w:p>
    <w:p w:rsidR="007A1B6B" w:rsidRPr="00CC53BD" w:rsidRDefault="007A1B6B" w:rsidP="00C14BD7">
      <w:pPr>
        <w:pStyle w:val="Nagwek"/>
        <w:numPr>
          <w:ilvl w:val="0"/>
          <w:numId w:val="88"/>
        </w:numPr>
        <w:tabs>
          <w:tab w:val="clear" w:pos="4536"/>
          <w:tab w:val="clear" w:pos="9072"/>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przypadku naruszenia praw ucznia skargę można składać do:</w:t>
      </w:r>
    </w:p>
    <w:p w:rsidR="007A1B6B" w:rsidRPr="00CC53BD" w:rsidRDefault="007A1B6B" w:rsidP="00C14BD7">
      <w:pPr>
        <w:pStyle w:val="Nagwek"/>
        <w:numPr>
          <w:ilvl w:val="1"/>
          <w:numId w:val="88"/>
        </w:numPr>
        <w:tabs>
          <w:tab w:val="clear" w:pos="4536"/>
          <w:tab w:val="clear" w:pos="9072"/>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samorządu uczniowskiego;</w:t>
      </w:r>
    </w:p>
    <w:p w:rsidR="007A1B6B" w:rsidRPr="00CC53BD" w:rsidRDefault="007A1B6B" w:rsidP="00C14BD7">
      <w:pPr>
        <w:pStyle w:val="Nagwek"/>
        <w:numPr>
          <w:ilvl w:val="1"/>
          <w:numId w:val="88"/>
        </w:numPr>
        <w:tabs>
          <w:tab w:val="clear" w:pos="4536"/>
          <w:tab w:val="clear" w:pos="9072"/>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wychowawcy oddziału;</w:t>
      </w:r>
    </w:p>
    <w:p w:rsidR="007A1B6B" w:rsidRPr="00CC53BD" w:rsidRDefault="007A1B6B" w:rsidP="00C14BD7">
      <w:pPr>
        <w:pStyle w:val="Nagwek"/>
        <w:numPr>
          <w:ilvl w:val="1"/>
          <w:numId w:val="88"/>
        </w:numPr>
        <w:tabs>
          <w:tab w:val="clear" w:pos="4536"/>
          <w:tab w:val="clear" w:pos="9072"/>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dyrektora szkoły;</w:t>
      </w:r>
    </w:p>
    <w:p w:rsidR="007A1B6B" w:rsidRPr="00CC53BD" w:rsidRDefault="007A1B6B" w:rsidP="00C14BD7">
      <w:pPr>
        <w:pStyle w:val="Nagwek"/>
        <w:numPr>
          <w:ilvl w:val="1"/>
          <w:numId w:val="88"/>
        </w:numPr>
        <w:tabs>
          <w:tab w:val="clear" w:pos="4536"/>
          <w:tab w:val="clear" w:pos="9072"/>
        </w:tabs>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rady pedagogicznej;</w:t>
      </w:r>
    </w:p>
    <w:p w:rsidR="007A1B6B" w:rsidRPr="00CC53BD" w:rsidRDefault="007A1B6B" w:rsidP="00C14BD7">
      <w:pPr>
        <w:pStyle w:val="Nagwek"/>
        <w:numPr>
          <w:ilvl w:val="1"/>
          <w:numId w:val="88"/>
        </w:numPr>
        <w:tabs>
          <w:tab w:val="clear" w:pos="4536"/>
          <w:tab w:val="clear" w:pos="9072"/>
        </w:tabs>
        <w:spacing w:line="276" w:lineRule="auto"/>
        <w:rPr>
          <w:rFonts w:asciiTheme="minorHAnsi" w:hAnsiTheme="minorHAnsi" w:cstheme="minorHAnsi"/>
          <w:b/>
          <w:bCs/>
          <w:color w:val="000000" w:themeColor="text1"/>
          <w:szCs w:val="24"/>
        </w:rPr>
      </w:pPr>
      <w:r w:rsidRPr="00CC53BD">
        <w:rPr>
          <w:rFonts w:asciiTheme="minorHAnsi" w:hAnsiTheme="minorHAnsi" w:cstheme="minorHAnsi"/>
          <w:color w:val="000000" w:themeColor="text1"/>
          <w:szCs w:val="24"/>
        </w:rPr>
        <w:t>do szkolnego rzecznika praw ucznia, którym jest nauczyciel – opiekun samorządu uczniowskiego w szkole.</w:t>
      </w:r>
    </w:p>
    <w:p w:rsidR="008B58F7" w:rsidRPr="00CC53BD" w:rsidRDefault="008B58F7" w:rsidP="00CC53BD">
      <w:pPr>
        <w:spacing w:line="276" w:lineRule="auto"/>
        <w:ind w:left="420"/>
        <w:jc w:val="center"/>
        <w:rPr>
          <w:rFonts w:asciiTheme="minorHAnsi" w:hAnsiTheme="minorHAnsi" w:cstheme="minorHAnsi"/>
          <w:b/>
          <w:bCs/>
          <w:color w:val="000000" w:themeColor="text1"/>
          <w:szCs w:val="24"/>
        </w:rPr>
      </w:pPr>
    </w:p>
    <w:p w:rsidR="007A1B6B" w:rsidRPr="00CC53BD" w:rsidRDefault="005A42D0" w:rsidP="00CC53BD">
      <w:pPr>
        <w:spacing w:line="276" w:lineRule="auto"/>
        <w:ind w:left="420"/>
        <w:jc w:val="center"/>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 6</w:t>
      </w:r>
      <w:r w:rsidR="004E20D4">
        <w:rPr>
          <w:rFonts w:asciiTheme="minorHAnsi" w:hAnsiTheme="minorHAnsi" w:cstheme="minorHAnsi"/>
          <w:b/>
          <w:bCs/>
          <w:color w:val="000000" w:themeColor="text1"/>
          <w:szCs w:val="24"/>
        </w:rPr>
        <w:t>2</w:t>
      </w:r>
      <w:r w:rsidR="007A1B6B" w:rsidRPr="00CC53BD">
        <w:rPr>
          <w:rFonts w:asciiTheme="minorHAnsi" w:hAnsiTheme="minorHAnsi" w:cstheme="minorHAnsi"/>
          <w:b/>
          <w:bCs/>
          <w:color w:val="000000" w:themeColor="text1"/>
          <w:szCs w:val="24"/>
        </w:rPr>
        <w:t>.</w:t>
      </w:r>
    </w:p>
    <w:p w:rsidR="00D85767" w:rsidRPr="00CC53BD" w:rsidRDefault="00D85767" w:rsidP="00CC53BD">
      <w:pPr>
        <w:spacing w:line="276" w:lineRule="auto"/>
        <w:ind w:left="420"/>
        <w:jc w:val="center"/>
        <w:rPr>
          <w:rFonts w:asciiTheme="minorHAnsi" w:hAnsiTheme="minorHAnsi" w:cstheme="minorHAnsi"/>
          <w:b/>
          <w:bCs/>
          <w:color w:val="000000" w:themeColor="text1"/>
          <w:szCs w:val="24"/>
        </w:rPr>
      </w:pPr>
    </w:p>
    <w:p w:rsidR="007A1B6B" w:rsidRPr="00CC53BD" w:rsidRDefault="007A1B6B" w:rsidP="00C14BD7">
      <w:pPr>
        <w:numPr>
          <w:ilvl w:val="1"/>
          <w:numId w:val="5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 ma obowiązek:</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przestrzegać statutu szkoły, zasad bezpieczeństwa i higieny pracy i innych regulaminów szkolnych;</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uczyć się systematycznie;</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wykorzystywać w pełni czas przeznaczony na naukę;</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rzetelnie pracować nad poszerzeniem swej wiedzy i umiejętności;</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systematycznie przygotowywać się w domu do zajęć szkolnych, realizować wszystkie zadania domowe i prace zadane przez nauczycieli w domu, aby poprzez ćwiczenia zdobyć samodzielnie odpowiednie umiejętności i utrwalić na długi czas wiedzę;</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przeznaczać odpowiednio długi czas w domu na przygotowanie się do zajęć edukacyjnych;</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wyjaśniać i określać powody lub cel swojego działania i zachowania lub braku realizacji zleconych zadań przed dyrektorem szkoły, wychowawcą, pedagogiem i psychologiem szkolnym oraz każdym nauczycielem;</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wypełniać zarządzenia dyrektora szkoły, rady pedagogicznej, wychowawcy i poszczególnych nauczycieli;</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zachowywać bezpieczeństwo swoje i innych osób przebywających na terenie szkoły;</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dostosować się do wymagań edukacyjnych i wychowawczych określanych przez poszczególnych nauczycieli i radę pedagogiczną;</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stawiać się na rozmowę z dyrektorem szkoły, pedagogiem, psychologiem lub innym nauczycielem, który tego wymaga;</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przekazywać rodzicom (prawnym opiekunom) wszystkie informacje zlecone przez nauczycieli;</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zachowywać się w każdej sytuacji w sposób godny młodego Polaka</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należycie zachowywać się w trakcie zajęć edukacyjnych, czyli:</w:t>
      </w:r>
    </w:p>
    <w:p w:rsidR="007A1B6B" w:rsidRPr="00CC53BD" w:rsidRDefault="007A1B6B" w:rsidP="00C14BD7">
      <w:pPr>
        <w:numPr>
          <w:ilvl w:val="1"/>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zachować bezwzględnie wymagania dotyczące zachowania na zajęciach danego przedmiotu określone przez nauc</w:t>
      </w:r>
      <w:r w:rsidR="000D469C">
        <w:rPr>
          <w:rFonts w:asciiTheme="minorHAnsi" w:hAnsiTheme="minorHAnsi" w:cstheme="minorHAnsi"/>
          <w:color w:val="000000" w:themeColor="text1"/>
          <w:szCs w:val="24"/>
        </w:rPr>
        <w:t xml:space="preserve">zyciela prowadzącego </w:t>
      </w:r>
      <w:r w:rsidR="00C94B2D" w:rsidRPr="00CC53BD">
        <w:rPr>
          <w:rFonts w:asciiTheme="minorHAnsi" w:hAnsiTheme="minorHAnsi" w:cstheme="minorHAnsi"/>
          <w:color w:val="000000" w:themeColor="text1"/>
          <w:szCs w:val="24"/>
        </w:rPr>
        <w:t>te zajęcia,</w:t>
      </w:r>
    </w:p>
    <w:p w:rsidR="007A1B6B" w:rsidRPr="00CC53BD" w:rsidRDefault="007A1B6B" w:rsidP="00C14BD7">
      <w:pPr>
        <w:numPr>
          <w:ilvl w:val="1"/>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zachować ciszę w czasie prowadzenia zajęć przez nauczyciela, chyba że nauczyciel udzieli uczniowi prawa zabrania głosu podczas zajęć lub zleci odpowiednie zadanie, które wymagać będzie za</w:t>
      </w:r>
      <w:r w:rsidR="00C94B2D" w:rsidRPr="00CC53BD">
        <w:rPr>
          <w:rFonts w:asciiTheme="minorHAnsi" w:hAnsiTheme="minorHAnsi" w:cstheme="minorHAnsi"/>
          <w:color w:val="000000" w:themeColor="text1"/>
          <w:szCs w:val="24"/>
        </w:rPr>
        <w:t>brania głosu podczas tych zajęć,</w:t>
      </w:r>
    </w:p>
    <w:p w:rsidR="007A1B6B" w:rsidRPr="00CC53BD" w:rsidRDefault="007A1B6B" w:rsidP="00C14BD7">
      <w:pPr>
        <w:numPr>
          <w:ilvl w:val="1"/>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zająć wyznaczone przez nauczyciela miejsce w sali, gdzie odbywają się zajęcia lub zająć odpowiednią postawę określoną przez nauczyciela;</w:t>
      </w:r>
    </w:p>
    <w:p w:rsidR="007A1B6B" w:rsidRPr="00CC53BD" w:rsidRDefault="007A1B6B" w:rsidP="00C14BD7">
      <w:pPr>
        <w:numPr>
          <w:ilvl w:val="1"/>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nie przemieszczać się w trak</w:t>
      </w:r>
      <w:r w:rsidR="00C94B2D" w:rsidRPr="00CC53BD">
        <w:rPr>
          <w:rFonts w:asciiTheme="minorHAnsi" w:hAnsiTheme="minorHAnsi" w:cstheme="minorHAnsi"/>
          <w:color w:val="000000" w:themeColor="text1"/>
          <w:szCs w:val="24"/>
        </w:rPr>
        <w:t>cie zajęć bez zgody nauczyciela,</w:t>
      </w:r>
    </w:p>
    <w:p w:rsidR="007A1B6B" w:rsidRPr="00CC53BD" w:rsidRDefault="007A1B6B" w:rsidP="00C14BD7">
      <w:pPr>
        <w:numPr>
          <w:ilvl w:val="1"/>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nie przeszkadzać w żaden sposób innym uczniom w słuchaniu lub </w:t>
      </w:r>
      <w:r w:rsidR="00C94B2D" w:rsidRPr="00CC53BD">
        <w:rPr>
          <w:rFonts w:asciiTheme="minorHAnsi" w:hAnsiTheme="minorHAnsi" w:cstheme="minorHAnsi"/>
          <w:color w:val="000000" w:themeColor="text1"/>
          <w:szCs w:val="24"/>
        </w:rPr>
        <w:t>wykonywaniu poleceń nauczyciela,</w:t>
      </w:r>
    </w:p>
    <w:p w:rsidR="007A1B6B" w:rsidRPr="00CC53BD" w:rsidRDefault="007A1B6B" w:rsidP="00C14BD7">
      <w:pPr>
        <w:numPr>
          <w:ilvl w:val="1"/>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wykonywać polecenia nauczyciela związane z tokiem lekcji;</w:t>
      </w:r>
    </w:p>
    <w:p w:rsidR="007A1B6B" w:rsidRPr="00CC53BD" w:rsidRDefault="007A1B6B" w:rsidP="00C14BD7">
      <w:pPr>
        <w:numPr>
          <w:ilvl w:val="1"/>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nie podpowiadać innym uczniom podczas sprawdzania wiedzy i umiejętności </w:t>
      </w:r>
      <w:r w:rsidR="00C94B2D" w:rsidRPr="00CC53BD">
        <w:rPr>
          <w:rFonts w:asciiTheme="minorHAnsi" w:hAnsiTheme="minorHAnsi" w:cstheme="minorHAnsi"/>
          <w:color w:val="000000" w:themeColor="text1"/>
          <w:szCs w:val="24"/>
        </w:rPr>
        <w:t>przez nauczyciela podczas zajęć,</w:t>
      </w:r>
    </w:p>
    <w:p w:rsidR="007A1B6B" w:rsidRPr="00CC53BD" w:rsidRDefault="007A1B6B" w:rsidP="00C14BD7">
      <w:pPr>
        <w:numPr>
          <w:ilvl w:val="1"/>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poddawać się sprawdzeniu wiedzy i umiejętności podczas zajęć edu</w:t>
      </w:r>
      <w:r w:rsidR="00C94B2D" w:rsidRPr="00CC53BD">
        <w:rPr>
          <w:rFonts w:asciiTheme="minorHAnsi" w:hAnsiTheme="minorHAnsi" w:cstheme="minorHAnsi"/>
          <w:color w:val="000000" w:themeColor="text1"/>
          <w:szCs w:val="24"/>
        </w:rPr>
        <w:t>kacyjnych na prośbę nauczyciela,</w:t>
      </w:r>
    </w:p>
    <w:p w:rsidR="007A1B6B" w:rsidRPr="00CC53BD" w:rsidRDefault="007A1B6B" w:rsidP="00C14BD7">
      <w:pPr>
        <w:numPr>
          <w:ilvl w:val="1"/>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nie emitować żadnych dźwięków, które nar</w:t>
      </w:r>
      <w:r w:rsidR="00C94B2D" w:rsidRPr="00CC53BD">
        <w:rPr>
          <w:rFonts w:asciiTheme="minorHAnsi" w:hAnsiTheme="minorHAnsi" w:cstheme="minorHAnsi"/>
          <w:color w:val="000000" w:themeColor="text1"/>
          <w:szCs w:val="24"/>
        </w:rPr>
        <w:t>uszałyby ciszę podczas zajęć,</w:t>
      </w:r>
    </w:p>
    <w:p w:rsidR="007A1B6B" w:rsidRPr="00CC53BD" w:rsidRDefault="007A1B6B" w:rsidP="00C14BD7">
      <w:pPr>
        <w:numPr>
          <w:ilvl w:val="1"/>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nie nagrywać dźwięku i </w:t>
      </w:r>
      <w:r w:rsidR="00C94B2D" w:rsidRPr="00CC53BD">
        <w:rPr>
          <w:rFonts w:asciiTheme="minorHAnsi" w:hAnsiTheme="minorHAnsi" w:cstheme="minorHAnsi"/>
          <w:color w:val="000000" w:themeColor="text1"/>
          <w:szCs w:val="24"/>
        </w:rPr>
        <w:t>obrazu podczas zajęć lekcyjnych,</w:t>
      </w:r>
    </w:p>
    <w:p w:rsidR="007A1B6B" w:rsidRPr="00CC53BD" w:rsidRDefault="007A1B6B" w:rsidP="00C14BD7">
      <w:pPr>
        <w:numPr>
          <w:ilvl w:val="1"/>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nie używać telefonów komórkowych i innych sprzętów elektronicznych bez zgody n</w:t>
      </w:r>
      <w:r w:rsidR="00C94B2D" w:rsidRPr="00CC53BD">
        <w:rPr>
          <w:rFonts w:asciiTheme="minorHAnsi" w:hAnsiTheme="minorHAnsi" w:cstheme="minorHAnsi"/>
          <w:color w:val="000000" w:themeColor="text1"/>
          <w:szCs w:val="24"/>
        </w:rPr>
        <w:t>auczyciela prowadzącego zajęcia,</w:t>
      </w:r>
    </w:p>
    <w:p w:rsidR="007A1B6B" w:rsidRPr="00CC53BD" w:rsidRDefault="007A1B6B" w:rsidP="00C14BD7">
      <w:pPr>
        <w:numPr>
          <w:ilvl w:val="1"/>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nie opuszczać sali, w której odbywają się zajęcia bez wiedzy i zgody</w:t>
      </w:r>
      <w:r w:rsidR="00C94B2D" w:rsidRPr="00CC53BD">
        <w:rPr>
          <w:rFonts w:asciiTheme="minorHAnsi" w:hAnsiTheme="minorHAnsi" w:cstheme="minorHAnsi"/>
          <w:color w:val="000000" w:themeColor="text1"/>
          <w:szCs w:val="24"/>
        </w:rPr>
        <w:t xml:space="preserve"> nauczyciela, który je prowadzi.</w:t>
      </w:r>
    </w:p>
    <w:p w:rsidR="00A1709E" w:rsidRPr="00CC53BD" w:rsidRDefault="00A1709E"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zachować odpowiedni </w:t>
      </w:r>
      <w:r w:rsidR="007A1B6B" w:rsidRPr="00CC53BD">
        <w:rPr>
          <w:rFonts w:asciiTheme="minorHAnsi" w:hAnsiTheme="minorHAnsi" w:cstheme="minorHAnsi"/>
          <w:color w:val="000000" w:themeColor="text1"/>
          <w:szCs w:val="24"/>
        </w:rPr>
        <w:t xml:space="preserve">strój podczas zajęć </w:t>
      </w:r>
      <w:r w:rsidRPr="00CC53BD">
        <w:rPr>
          <w:rFonts w:asciiTheme="minorHAnsi" w:hAnsiTheme="minorHAnsi" w:cstheme="minorHAnsi"/>
          <w:color w:val="000000" w:themeColor="text1"/>
          <w:szCs w:val="24"/>
        </w:rPr>
        <w:t>na co dzień skromny, czysty i estetyczny ubiór bez wulgarnych napisów i symboli, zasłaniający uda, brzuch i plecy; w czasie uroczystości szkolnych obowiązuje strój galowy (biała bluzka, koszula, granatowe lub czarne spodnie, spódnica</w:t>
      </w:r>
      <w:r w:rsidR="00401EEA" w:rsidRPr="00CC53BD">
        <w:rPr>
          <w:rFonts w:asciiTheme="minorHAnsi" w:hAnsiTheme="minorHAnsi" w:cstheme="minorHAnsi"/>
          <w:color w:val="000000" w:themeColor="text1"/>
          <w:szCs w:val="24"/>
        </w:rPr>
        <w:t>)</w:t>
      </w:r>
      <w:r w:rsidRPr="00CC53BD">
        <w:rPr>
          <w:rFonts w:asciiTheme="minorHAnsi" w:hAnsiTheme="minorHAnsi" w:cstheme="minorHAnsi"/>
          <w:color w:val="000000" w:themeColor="text1"/>
          <w:szCs w:val="24"/>
        </w:rPr>
        <w:t>; zakazuje się zmiany koloru włosów i stosowania makijażu, malowania paznokci;</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zachować się kulturalnie, nie być agresywnym w słowach i zachowaniu, absolutnie nie wolno używać wulgarnych słów i określeń;</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usprawiedliwić swoją nieobecność w terminie i formie określonych w szczegółowych warunkach i sposobie oceniania wewnątrzszkolnego;</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postępować zgodnie z dobrem szkolnej społeczności, dbać o honor i tradycję szkoły oraz współtworzyć jej autorytet;</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okazywać kulturę osobistą, grzeczność i szacunek wobec wszystkich nauczycieli, oraz innych pracowników szkoły;</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szanować poglądy i przekonania innych ludzi;</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szanować wolność i godność osobistą drugiego człowieka;</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dbać o bezpieczeństwo i zdrowie własne oraz swoich kolegów, nie palić tytoniu, nie pić alkoholu, nie zażywać narkotyków i innych środków odurzających ani ich nie propagować;</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witać kulturalnie i z należytym szacunkiem wszystkich pracowników szkoły;</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szanować i chronić przyrodę;</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troszczyć się o mienie szkoły i jej estetyczny wygląd, starać się o utrzymanie czystości i porządku na terenie szkoły;</w:t>
      </w:r>
    </w:p>
    <w:p w:rsidR="007A1B6B" w:rsidRPr="00CC53BD" w:rsidRDefault="007A1B6B" w:rsidP="00C14BD7">
      <w:pPr>
        <w:numPr>
          <w:ilvl w:val="0"/>
          <w:numId w:val="4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podporządkowywać się zaleceniom i zarządzeniom dyrektora, rady pedagogicznej, nauczycieli, ustaleniom samorządu uczniowskiego, samorządu klasowego oraz uczestniczyć w obowiązkowych imprezach organizowanych przez dyrekcję i samorząd uczniowski;</w:t>
      </w:r>
    </w:p>
    <w:p w:rsidR="00D85767" w:rsidRPr="00CC53BD" w:rsidRDefault="007A1B6B" w:rsidP="00C14BD7">
      <w:pPr>
        <w:numPr>
          <w:ilvl w:val="0"/>
          <w:numId w:val="41"/>
        </w:numPr>
        <w:spacing w:line="276" w:lineRule="auto"/>
        <w:rPr>
          <w:rFonts w:asciiTheme="minorHAnsi" w:hAnsiTheme="minorHAnsi" w:cstheme="minorHAnsi"/>
          <w:b/>
          <w:bCs/>
          <w:color w:val="000000" w:themeColor="text1"/>
          <w:szCs w:val="24"/>
        </w:rPr>
      </w:pPr>
      <w:r w:rsidRPr="00CC53BD">
        <w:rPr>
          <w:rFonts w:asciiTheme="minorHAnsi" w:hAnsiTheme="minorHAnsi" w:cstheme="minorHAnsi"/>
          <w:color w:val="000000" w:themeColor="text1"/>
          <w:szCs w:val="24"/>
        </w:rPr>
        <w:t>zachowywać wszystkie szkolne normy postępowania i zachowania także poza szkołą i po zakończeniu zajęć, ponieważ jest uczniem, realizującym program wychowawczy szkoły, którego efektywność sprawdza się przede wszystkim</w:t>
      </w:r>
      <w:r w:rsidR="00C94B2D"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w życiu codziennym.</w:t>
      </w:r>
    </w:p>
    <w:p w:rsidR="00D85767" w:rsidRPr="00CC53BD" w:rsidRDefault="00D85767" w:rsidP="00CB4C7A">
      <w:pPr>
        <w:pStyle w:val="Nagwek"/>
        <w:tabs>
          <w:tab w:val="clear" w:pos="4536"/>
          <w:tab w:val="clear" w:pos="9072"/>
        </w:tabs>
        <w:spacing w:line="276" w:lineRule="auto"/>
        <w:ind w:left="0" w:firstLine="0"/>
        <w:jc w:val="center"/>
        <w:rPr>
          <w:rFonts w:asciiTheme="minorHAnsi" w:hAnsiTheme="minorHAnsi" w:cstheme="minorHAnsi"/>
          <w:b/>
          <w:bCs/>
          <w:color w:val="000000" w:themeColor="text1"/>
          <w:szCs w:val="24"/>
        </w:rPr>
      </w:pPr>
    </w:p>
    <w:p w:rsidR="007A1B6B" w:rsidRPr="00CC53BD" w:rsidRDefault="005A42D0" w:rsidP="00CB4C7A">
      <w:pPr>
        <w:pStyle w:val="Nagwek"/>
        <w:tabs>
          <w:tab w:val="clear" w:pos="4536"/>
          <w:tab w:val="clear" w:pos="9072"/>
        </w:tabs>
        <w:spacing w:line="276" w:lineRule="auto"/>
        <w:ind w:left="0" w:firstLine="0"/>
        <w:jc w:val="center"/>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 6</w:t>
      </w:r>
      <w:r w:rsidR="004E20D4">
        <w:rPr>
          <w:rFonts w:asciiTheme="minorHAnsi" w:hAnsiTheme="minorHAnsi" w:cstheme="minorHAnsi"/>
          <w:b/>
          <w:bCs/>
          <w:color w:val="000000" w:themeColor="text1"/>
          <w:szCs w:val="24"/>
        </w:rPr>
        <w:t>3</w:t>
      </w:r>
      <w:r w:rsidR="007A1B6B" w:rsidRPr="00CC53BD">
        <w:rPr>
          <w:rFonts w:asciiTheme="minorHAnsi" w:hAnsiTheme="minorHAnsi" w:cstheme="minorHAnsi"/>
          <w:b/>
          <w:bCs/>
          <w:color w:val="000000" w:themeColor="text1"/>
          <w:szCs w:val="24"/>
        </w:rPr>
        <w:t>.</w:t>
      </w:r>
    </w:p>
    <w:p w:rsidR="00D85767" w:rsidRPr="00CC53BD" w:rsidRDefault="00D85767" w:rsidP="00CC53BD">
      <w:pPr>
        <w:pStyle w:val="Nagwek"/>
        <w:tabs>
          <w:tab w:val="clear" w:pos="4536"/>
          <w:tab w:val="clear" w:pos="9072"/>
        </w:tabs>
        <w:spacing w:line="276" w:lineRule="auto"/>
        <w:ind w:left="57"/>
        <w:jc w:val="center"/>
        <w:rPr>
          <w:rFonts w:asciiTheme="minorHAnsi" w:hAnsiTheme="minorHAnsi" w:cstheme="minorHAnsi"/>
          <w:b/>
          <w:bCs/>
          <w:color w:val="000000" w:themeColor="text1"/>
          <w:szCs w:val="24"/>
        </w:rPr>
      </w:pPr>
    </w:p>
    <w:p w:rsidR="007A1B6B" w:rsidRPr="00CC53BD" w:rsidRDefault="007A1B6B" w:rsidP="00C14BD7">
      <w:pPr>
        <w:numPr>
          <w:ilvl w:val="0"/>
          <w:numId w:val="10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 może otrzymać nagrodę lub wyróżnienie za:</w:t>
      </w:r>
    </w:p>
    <w:p w:rsidR="00D85767" w:rsidRPr="00CC53BD" w:rsidRDefault="007A1B6B" w:rsidP="00C14BD7">
      <w:pPr>
        <w:pStyle w:val="Akapitzlist"/>
        <w:numPr>
          <w:ilvl w:val="0"/>
          <w:numId w:val="146"/>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rzetelną naukę i pracę na rzecz szkoły i środowiska;</w:t>
      </w:r>
    </w:p>
    <w:p w:rsidR="00D85767" w:rsidRPr="00CC53BD" w:rsidRDefault="007A1B6B" w:rsidP="00C14BD7">
      <w:pPr>
        <w:pStyle w:val="Akapitzlist"/>
        <w:numPr>
          <w:ilvl w:val="0"/>
          <w:numId w:val="146"/>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wzorową postawę i zachowanie;</w:t>
      </w:r>
    </w:p>
    <w:p w:rsidR="00D85767" w:rsidRPr="00CC53BD" w:rsidRDefault="007A1B6B" w:rsidP="00C14BD7">
      <w:pPr>
        <w:pStyle w:val="Akapitzlist"/>
        <w:numPr>
          <w:ilvl w:val="0"/>
          <w:numId w:val="146"/>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wzorową frekwencję na zajęciach edukacyjnych;</w:t>
      </w:r>
    </w:p>
    <w:p w:rsidR="00D85767" w:rsidRPr="00CC53BD" w:rsidRDefault="007A1B6B" w:rsidP="00C14BD7">
      <w:pPr>
        <w:pStyle w:val="Akapitzlist"/>
        <w:numPr>
          <w:ilvl w:val="0"/>
          <w:numId w:val="146"/>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wybitne osiągnięcia (np. w olimpiadach przedmiotowych, konkursach, rozgrywkach sportowych itp.);</w:t>
      </w:r>
    </w:p>
    <w:p w:rsidR="00D85767" w:rsidRPr="00CC53BD" w:rsidRDefault="007A1B6B" w:rsidP="00C14BD7">
      <w:pPr>
        <w:pStyle w:val="Akapitzlist"/>
        <w:numPr>
          <w:ilvl w:val="0"/>
          <w:numId w:val="146"/>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pracę społeczną na rzecz szkoły i środowiska;</w:t>
      </w:r>
    </w:p>
    <w:p w:rsidR="00D85767" w:rsidRPr="00CC53BD" w:rsidRDefault="007A1B6B" w:rsidP="00C14BD7">
      <w:pPr>
        <w:pStyle w:val="Akapitzlist"/>
        <w:numPr>
          <w:ilvl w:val="0"/>
          <w:numId w:val="146"/>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 xml:space="preserve">aktywną </w:t>
      </w:r>
      <w:r w:rsidR="00C94B2D" w:rsidRPr="00CC53BD">
        <w:rPr>
          <w:rFonts w:asciiTheme="minorHAnsi" w:hAnsiTheme="minorHAnsi" w:cstheme="minorHAnsi"/>
          <w:color w:val="000000" w:themeColor="text1"/>
        </w:rPr>
        <w:t>pracę w samorządzie uczniowskim;</w:t>
      </w:r>
    </w:p>
    <w:p w:rsidR="00C94B2D" w:rsidRPr="00CC53BD" w:rsidRDefault="00C94B2D" w:rsidP="00C14BD7">
      <w:pPr>
        <w:pStyle w:val="Akapitzlist"/>
        <w:numPr>
          <w:ilvl w:val="0"/>
          <w:numId w:val="146"/>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aktywne działania w ramach wolontariatu.</w:t>
      </w:r>
    </w:p>
    <w:p w:rsidR="007A1B6B" w:rsidRPr="00CC53BD" w:rsidRDefault="007A1B6B" w:rsidP="00C14BD7">
      <w:pPr>
        <w:numPr>
          <w:ilvl w:val="0"/>
          <w:numId w:val="10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Nagrody i wyróżnienia przyznaje dyrektor szkoły, po zasięgnięciu opinii rady pedagogicznej, w szczególności na wniosek:</w:t>
      </w:r>
    </w:p>
    <w:p w:rsidR="007A1B6B" w:rsidRPr="00CC53BD" w:rsidRDefault="007A1B6B" w:rsidP="00C14BD7">
      <w:pPr>
        <w:numPr>
          <w:ilvl w:val="0"/>
          <w:numId w:val="13"/>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wychowawcy oddziału;</w:t>
      </w:r>
    </w:p>
    <w:p w:rsidR="007A1B6B" w:rsidRPr="00CC53BD" w:rsidRDefault="007A1B6B" w:rsidP="00C14BD7">
      <w:pPr>
        <w:numPr>
          <w:ilvl w:val="0"/>
          <w:numId w:val="13"/>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samorządu uczniowskiego;</w:t>
      </w:r>
    </w:p>
    <w:p w:rsidR="007A1B6B" w:rsidRPr="00CC53BD" w:rsidRDefault="007A1B6B" w:rsidP="00C14BD7">
      <w:pPr>
        <w:numPr>
          <w:ilvl w:val="0"/>
          <w:numId w:val="13"/>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rady rodziców.</w:t>
      </w:r>
    </w:p>
    <w:p w:rsidR="007A1B6B" w:rsidRPr="00CC53BD" w:rsidRDefault="007A1B6B" w:rsidP="00C14BD7">
      <w:pPr>
        <w:numPr>
          <w:ilvl w:val="0"/>
          <w:numId w:val="10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Ustala się następujące rodzaje nagród dla uczniów:</w:t>
      </w:r>
    </w:p>
    <w:p w:rsidR="007A1B6B" w:rsidRPr="00CC53BD" w:rsidRDefault="007A1B6B" w:rsidP="00C14BD7">
      <w:pPr>
        <w:numPr>
          <w:ilvl w:val="0"/>
          <w:numId w:val="12"/>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ustna pochwała nauczyciela, wychowawcy klasy, opiekuna samorządu uczniowskiego lub opiekuna organizacji uczniowskich;</w:t>
      </w:r>
    </w:p>
    <w:p w:rsidR="007A1B6B" w:rsidRPr="00CC53BD" w:rsidRDefault="007A1B6B" w:rsidP="00C14BD7">
      <w:pPr>
        <w:numPr>
          <w:ilvl w:val="0"/>
          <w:numId w:val="12"/>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pochwała wpisana do dziennika;</w:t>
      </w:r>
    </w:p>
    <w:p w:rsidR="007A1B6B" w:rsidRPr="00CC53BD" w:rsidRDefault="007A1B6B" w:rsidP="00C14BD7">
      <w:pPr>
        <w:numPr>
          <w:ilvl w:val="0"/>
          <w:numId w:val="12"/>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pochwała dyrektora szkoły wobec klasy odnotowana w dzienniku;</w:t>
      </w:r>
    </w:p>
    <w:p w:rsidR="007A1B6B" w:rsidRPr="00CC53BD" w:rsidRDefault="007A1B6B" w:rsidP="00C14BD7">
      <w:pPr>
        <w:numPr>
          <w:ilvl w:val="0"/>
          <w:numId w:val="12"/>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pochwała dyrektora szkoły wobec całej społeczności szkolnej (np. przez  radiowęzeł);</w:t>
      </w:r>
    </w:p>
    <w:p w:rsidR="007A1B6B" w:rsidRPr="00CC53BD" w:rsidRDefault="007A1B6B" w:rsidP="00C14BD7">
      <w:pPr>
        <w:numPr>
          <w:ilvl w:val="0"/>
          <w:numId w:val="12"/>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list pochwalny skierowany do rodziców  odnotowany w dzienniku;</w:t>
      </w:r>
    </w:p>
    <w:p w:rsidR="007A1B6B" w:rsidRPr="00CC53BD" w:rsidRDefault="007A1B6B" w:rsidP="00C14BD7">
      <w:pPr>
        <w:numPr>
          <w:ilvl w:val="0"/>
          <w:numId w:val="12"/>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nagrody książkowe lub rzeczowe w miarę posiadanych przez szkołę środków finansowych oraz dyplomy uznania;</w:t>
      </w:r>
    </w:p>
    <w:p w:rsidR="007A1B6B" w:rsidRPr="00CC53BD" w:rsidRDefault="007A1B6B" w:rsidP="00C14BD7">
      <w:pPr>
        <w:numPr>
          <w:ilvl w:val="0"/>
          <w:numId w:val="104"/>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Szczególnie wyróżniający się uczniowie otrzymują nagrody i wyróżnienia przyznawane przez jednostki administracji oświatowej oraz instytucje i organizacje, zgodnie</w:t>
      </w:r>
      <w:r w:rsidR="00C94B2D" w:rsidRPr="00CC53BD">
        <w:rPr>
          <w:rFonts w:asciiTheme="minorHAnsi" w:hAnsiTheme="minorHAnsi" w:cstheme="minorHAnsi"/>
          <w:color w:val="000000" w:themeColor="text1"/>
          <w:szCs w:val="24"/>
        </w:rPr>
        <w:br/>
        <w:t xml:space="preserve">z </w:t>
      </w:r>
      <w:r w:rsidRPr="00CC53BD">
        <w:rPr>
          <w:rFonts w:asciiTheme="minorHAnsi" w:hAnsiTheme="minorHAnsi" w:cstheme="minorHAnsi"/>
          <w:color w:val="000000" w:themeColor="text1"/>
          <w:szCs w:val="24"/>
        </w:rPr>
        <w:t>odrębnymi przepisami.</w:t>
      </w:r>
    </w:p>
    <w:p w:rsidR="00D85767" w:rsidRPr="00CC53BD" w:rsidRDefault="00D85767" w:rsidP="00CC53BD">
      <w:pPr>
        <w:pStyle w:val="NagwekStatutu"/>
        <w:spacing w:line="276" w:lineRule="auto"/>
        <w:rPr>
          <w:rFonts w:asciiTheme="minorHAnsi" w:hAnsiTheme="minorHAnsi" w:cstheme="minorHAnsi"/>
          <w:bCs/>
          <w:color w:val="000000" w:themeColor="text1"/>
          <w:sz w:val="24"/>
          <w:szCs w:val="24"/>
        </w:rPr>
      </w:pPr>
    </w:p>
    <w:p w:rsidR="007A1B6B" w:rsidRPr="00CC53BD" w:rsidRDefault="00BA6C51" w:rsidP="00CC53BD">
      <w:pPr>
        <w:pStyle w:val="NagwekStatutu"/>
        <w:spacing w:line="276" w:lineRule="auto"/>
        <w:rPr>
          <w:rFonts w:asciiTheme="minorHAnsi" w:hAnsiTheme="minorHAnsi" w:cstheme="minorHAnsi"/>
          <w:bCs/>
          <w:color w:val="000000" w:themeColor="text1"/>
          <w:sz w:val="24"/>
          <w:szCs w:val="24"/>
        </w:rPr>
      </w:pPr>
      <w:r w:rsidRPr="00CC53BD">
        <w:rPr>
          <w:rFonts w:asciiTheme="minorHAnsi" w:hAnsiTheme="minorHAnsi" w:cstheme="minorHAnsi"/>
          <w:bCs/>
          <w:color w:val="000000" w:themeColor="text1"/>
          <w:sz w:val="24"/>
          <w:szCs w:val="24"/>
        </w:rPr>
        <w:t>§ 6</w:t>
      </w:r>
      <w:r w:rsidR="004E20D4">
        <w:rPr>
          <w:rFonts w:asciiTheme="minorHAnsi" w:hAnsiTheme="minorHAnsi" w:cstheme="minorHAnsi"/>
          <w:bCs/>
          <w:color w:val="000000" w:themeColor="text1"/>
          <w:sz w:val="24"/>
          <w:szCs w:val="24"/>
        </w:rPr>
        <w:t>4</w:t>
      </w:r>
      <w:r w:rsidR="007A1B6B" w:rsidRPr="00CC53BD">
        <w:rPr>
          <w:rFonts w:asciiTheme="minorHAnsi" w:hAnsiTheme="minorHAnsi" w:cstheme="minorHAnsi"/>
          <w:bCs/>
          <w:color w:val="000000" w:themeColor="text1"/>
          <w:sz w:val="24"/>
          <w:szCs w:val="24"/>
        </w:rPr>
        <w:t>.</w:t>
      </w:r>
    </w:p>
    <w:p w:rsidR="00D85767" w:rsidRPr="00CC53BD" w:rsidRDefault="00D85767" w:rsidP="00CC53BD">
      <w:pPr>
        <w:pStyle w:val="NagwekStatutu"/>
        <w:spacing w:line="276" w:lineRule="auto"/>
        <w:rPr>
          <w:rFonts w:asciiTheme="minorHAnsi" w:hAnsiTheme="minorHAnsi" w:cstheme="minorHAnsi"/>
          <w:bCs/>
          <w:color w:val="000000" w:themeColor="text1"/>
          <w:sz w:val="24"/>
          <w:szCs w:val="24"/>
        </w:rPr>
      </w:pPr>
    </w:p>
    <w:p w:rsidR="007A1B6B" w:rsidRPr="00CC53BD" w:rsidRDefault="007A1B6B" w:rsidP="00C14BD7">
      <w:pPr>
        <w:numPr>
          <w:ilvl w:val="0"/>
          <w:numId w:val="6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Kary są wyrazem negatywnej oceny przewinienia ucznia, a ich dolegliwość uzależniona jest od stopnia winy, rodzaju przewinienia, rozmiaru szkody, sposobu działania i pobudek czynu.</w:t>
      </w:r>
    </w:p>
    <w:p w:rsidR="007A1B6B" w:rsidRPr="00CC53BD" w:rsidRDefault="007A1B6B" w:rsidP="00C14BD7">
      <w:pPr>
        <w:numPr>
          <w:ilvl w:val="0"/>
          <w:numId w:val="6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Cele, jakie stawia się, wymierzając karę to:</w:t>
      </w:r>
    </w:p>
    <w:p w:rsidR="007A1B6B" w:rsidRPr="00CC53BD" w:rsidRDefault="007A1B6B" w:rsidP="00C14BD7">
      <w:pPr>
        <w:numPr>
          <w:ilvl w:val="0"/>
          <w:numId w:val="64"/>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wychowanie (pouczenie) sprawcy przewinienia; </w:t>
      </w:r>
    </w:p>
    <w:p w:rsidR="007A1B6B" w:rsidRPr="00CC53BD" w:rsidRDefault="007A1B6B" w:rsidP="00C14BD7">
      <w:pPr>
        <w:numPr>
          <w:ilvl w:val="0"/>
          <w:numId w:val="64"/>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oddziaływanie wymierzonej kary na innych.</w:t>
      </w:r>
    </w:p>
    <w:p w:rsidR="007A1B6B" w:rsidRPr="00CC53BD" w:rsidRDefault="007A1B6B" w:rsidP="00C14BD7">
      <w:pPr>
        <w:numPr>
          <w:ilvl w:val="0"/>
          <w:numId w:val="6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Kary dla ucznia za nieprzestrzeganie obowiązków uczniowskich:</w:t>
      </w:r>
    </w:p>
    <w:p w:rsidR="007A1B6B" w:rsidRPr="00CC53BD" w:rsidRDefault="007A1B6B" w:rsidP="00C14BD7">
      <w:pPr>
        <w:numPr>
          <w:ilvl w:val="2"/>
          <w:numId w:val="6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upomnienie ustne przez nauczyciela;</w:t>
      </w:r>
    </w:p>
    <w:p w:rsidR="007A1B6B" w:rsidRPr="00CC53BD" w:rsidRDefault="007A1B6B" w:rsidP="00C14BD7">
      <w:pPr>
        <w:numPr>
          <w:ilvl w:val="2"/>
          <w:numId w:val="6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uwaga nauczyciela wpisana do dziennika lekcyjnego;</w:t>
      </w:r>
    </w:p>
    <w:p w:rsidR="007A1B6B" w:rsidRPr="00CC53BD" w:rsidRDefault="007A1B6B" w:rsidP="00C14BD7">
      <w:pPr>
        <w:numPr>
          <w:ilvl w:val="2"/>
          <w:numId w:val="6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ustna nagana wychowawcy połączona z wpisaniem nagany do dziennika; </w:t>
      </w:r>
    </w:p>
    <w:p w:rsidR="007A1B6B" w:rsidRPr="00CC53BD" w:rsidRDefault="007A1B6B" w:rsidP="00C14BD7">
      <w:pPr>
        <w:numPr>
          <w:ilvl w:val="2"/>
          <w:numId w:val="6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upomnienie przez pedagoga;</w:t>
      </w:r>
    </w:p>
    <w:p w:rsidR="007A1B6B" w:rsidRPr="00CC53BD" w:rsidRDefault="007A1B6B" w:rsidP="00C14BD7">
      <w:pPr>
        <w:numPr>
          <w:ilvl w:val="2"/>
          <w:numId w:val="6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upomnienie dyrektora szkoły udzielone w obecności wychowawcy klasy połączone z wpisaniem upomnienia do dziennika; </w:t>
      </w:r>
    </w:p>
    <w:p w:rsidR="007A1B6B" w:rsidRPr="00CC53BD" w:rsidRDefault="007A1B6B" w:rsidP="00C14BD7">
      <w:pPr>
        <w:numPr>
          <w:ilvl w:val="2"/>
          <w:numId w:val="6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nagana dyrektora szkoły;</w:t>
      </w:r>
    </w:p>
    <w:p w:rsidR="007A1B6B" w:rsidRPr="00CC53BD" w:rsidRDefault="007A1B6B" w:rsidP="00C14BD7">
      <w:pPr>
        <w:numPr>
          <w:ilvl w:val="2"/>
          <w:numId w:val="6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ustalenie niższej, niż przewidywana, śródrocznej lub rocznej oceny klasyfikacyjnej zachowania aż do nagannej oceny klasyfikacyjnej;</w:t>
      </w:r>
    </w:p>
    <w:p w:rsidR="007A1B6B" w:rsidRPr="00CC53BD" w:rsidRDefault="007A1B6B" w:rsidP="00C14BD7">
      <w:pPr>
        <w:numPr>
          <w:ilvl w:val="2"/>
          <w:numId w:val="6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 naruszanie postanowień statutu szkoły oraz za szczególnie rażące naruszanie zasad współżycia społecznego lub szkodliwy wpływ na społeczność uczniowską uczeń szkoły może zostać:</w:t>
      </w:r>
    </w:p>
    <w:p w:rsidR="007A1B6B" w:rsidRPr="00CC53BD" w:rsidRDefault="007A1B6B" w:rsidP="00C14BD7">
      <w:pPr>
        <w:numPr>
          <w:ilvl w:val="0"/>
          <w:numId w:val="2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przeniesiony do równoległej klasy w szkole na podstawie decyzji dyrektora szkoły,</w:t>
      </w:r>
    </w:p>
    <w:p w:rsidR="007A1B6B" w:rsidRPr="00CC53BD" w:rsidRDefault="007A1B6B" w:rsidP="00C14BD7">
      <w:pPr>
        <w:numPr>
          <w:ilvl w:val="0"/>
          <w:numId w:val="21"/>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przeniesiony do innej szkoły na wniosek dyrektora szkoły i za zgodą Wielkopolskiego Kuratora Oświaty oraz dyrektora szkoły, do której uczeń ma zostać przeniesio</w:t>
      </w:r>
      <w:r w:rsidR="00D85767" w:rsidRPr="00CC53BD">
        <w:rPr>
          <w:rFonts w:asciiTheme="minorHAnsi" w:hAnsiTheme="minorHAnsi" w:cstheme="minorHAnsi"/>
          <w:color w:val="000000" w:themeColor="text1"/>
          <w:szCs w:val="24"/>
        </w:rPr>
        <w:t>ny.</w:t>
      </w:r>
    </w:p>
    <w:p w:rsidR="007A1B6B" w:rsidRPr="00CC53BD" w:rsidRDefault="00BA6C51" w:rsidP="00C14BD7">
      <w:pPr>
        <w:numPr>
          <w:ilvl w:val="0"/>
          <w:numId w:val="6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Kara wymieniona w ust. 3 pkt. 8</w:t>
      </w:r>
      <w:r w:rsidR="007A1B6B" w:rsidRPr="00CC53BD">
        <w:rPr>
          <w:rFonts w:asciiTheme="minorHAnsi" w:hAnsiTheme="minorHAnsi" w:cstheme="minorHAnsi"/>
          <w:color w:val="000000" w:themeColor="text1"/>
          <w:szCs w:val="24"/>
        </w:rPr>
        <w:t xml:space="preserve"> wymierzana jest w przypadku rażącego naruszenia postanowień statutu szkoły oraz za rażące naruszanie zasad współżycia społecznego lub szkodliwy wpływ na społeczność uczniowską. W szczególności rada pedagogiczna karać w ten sposób będzie:</w:t>
      </w:r>
    </w:p>
    <w:p w:rsidR="007A1B6B" w:rsidRPr="00CC53BD" w:rsidRDefault="007A1B6B" w:rsidP="00CC53BD">
      <w:pPr>
        <w:numPr>
          <w:ilvl w:val="0"/>
          <w:numId w:val="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kradzież mienia szkolnego lub prywatnego;</w:t>
      </w:r>
    </w:p>
    <w:p w:rsidR="007A1B6B" w:rsidRPr="00CC53BD" w:rsidRDefault="007A1B6B" w:rsidP="00CC53BD">
      <w:pPr>
        <w:numPr>
          <w:ilvl w:val="0"/>
          <w:numId w:val="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posiadanie, zażywanie lub handel narkotykami, a także innymi środkami odurzającymi, a w szczególności przebywanie na terenie szkoły lub w innych miejscach w czasie imprez szkolnych w stanie odurzenia narkotykami lub innymi środkami odurzającymi;</w:t>
      </w:r>
    </w:p>
    <w:p w:rsidR="007A1B6B" w:rsidRPr="00CC53BD" w:rsidRDefault="007A1B6B" w:rsidP="00CC53BD">
      <w:pPr>
        <w:numPr>
          <w:ilvl w:val="0"/>
          <w:numId w:val="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świadome spowodowanie w szkole niebezpieczeństwa powszechnego, polegającego na wywołaniu zagrożenia przerwania zajęć lekcyjnych i zamachu na bezpieczeństwo, zdrowie lub życie osób przebywających w budynku;</w:t>
      </w:r>
    </w:p>
    <w:p w:rsidR="007A1B6B" w:rsidRPr="00CC53BD" w:rsidRDefault="007A1B6B" w:rsidP="00CC53BD">
      <w:pPr>
        <w:numPr>
          <w:ilvl w:val="0"/>
          <w:numId w:val="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spożywanie napojów alkoholowych, a także przebywanie na terenie szkoły lub w innych miejscach w czasie imprez szkolnych i podczas wycieczek szkolnych w stanie nietrzeźwym;</w:t>
      </w:r>
    </w:p>
    <w:p w:rsidR="007A1B6B" w:rsidRPr="00CC53BD" w:rsidRDefault="007A1B6B" w:rsidP="00CC53BD">
      <w:pPr>
        <w:numPr>
          <w:ilvl w:val="0"/>
          <w:numId w:val="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lekceważący stosunek do obowiązku szkolnego, przez co rozumiemy:</w:t>
      </w:r>
    </w:p>
    <w:p w:rsidR="00D85767" w:rsidRPr="00CC53BD" w:rsidRDefault="007A1B6B" w:rsidP="00C14BD7">
      <w:pPr>
        <w:pStyle w:val="Akapitzlist"/>
        <w:numPr>
          <w:ilvl w:val="0"/>
          <w:numId w:val="144"/>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wielokrotną nieusprawiedliwioną nieobecność na zajęciach edukacyjnych (uczeń opuścił powyżej 60 godzin lekcyjnych);</w:t>
      </w:r>
    </w:p>
    <w:p w:rsidR="007A1B6B" w:rsidRPr="00CC53BD" w:rsidRDefault="007A1B6B" w:rsidP="00C14BD7">
      <w:pPr>
        <w:pStyle w:val="Akapitzlist"/>
        <w:numPr>
          <w:ilvl w:val="0"/>
          <w:numId w:val="144"/>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ignorowanie uwag, nagan i innych kar wymierzanych przez szkołę;</w:t>
      </w:r>
    </w:p>
    <w:p w:rsidR="007A1B6B" w:rsidRPr="00CC53BD" w:rsidRDefault="007A1B6B" w:rsidP="00CC53BD">
      <w:pPr>
        <w:numPr>
          <w:ilvl w:val="0"/>
          <w:numId w:val="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chuligaństwo, w tym: </w:t>
      </w:r>
    </w:p>
    <w:p w:rsidR="00D85767" w:rsidRPr="00CC53BD" w:rsidRDefault="007A1B6B" w:rsidP="00C14BD7">
      <w:pPr>
        <w:pStyle w:val="Akapitzlist"/>
        <w:numPr>
          <w:ilvl w:val="0"/>
          <w:numId w:val="145"/>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 xml:space="preserve">wszczynanie bójek lub awantur, umyślne uszkodzenia ciała innych uczniów, pracowników szkoły lub innych osób; </w:t>
      </w:r>
    </w:p>
    <w:p w:rsidR="00D85767" w:rsidRPr="00CC53BD" w:rsidRDefault="007A1B6B" w:rsidP="00C14BD7">
      <w:pPr>
        <w:pStyle w:val="Akapitzlist"/>
        <w:numPr>
          <w:ilvl w:val="0"/>
          <w:numId w:val="145"/>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celowe niszczenie lub uszkadzanie mienia szkolnego, prywatnego lub społecznego; rodzice  są zobowiązani do finansowego pokrycia szkód powstałych w wyniku zachowania ich dzieci (prawnych podopiecznych);</w:t>
      </w:r>
    </w:p>
    <w:p w:rsidR="007A1B6B" w:rsidRPr="00CC53BD" w:rsidRDefault="007A1B6B" w:rsidP="00C14BD7">
      <w:pPr>
        <w:pStyle w:val="Akapitzlist"/>
        <w:numPr>
          <w:ilvl w:val="0"/>
          <w:numId w:val="145"/>
        </w:numPr>
        <w:spacing w:line="276" w:lineRule="auto"/>
        <w:jc w:val="both"/>
        <w:rPr>
          <w:rFonts w:asciiTheme="minorHAnsi" w:hAnsiTheme="minorHAnsi" w:cstheme="minorHAnsi"/>
          <w:color w:val="000000" w:themeColor="text1"/>
        </w:rPr>
      </w:pPr>
      <w:r w:rsidRPr="00CC53BD">
        <w:rPr>
          <w:rFonts w:asciiTheme="minorHAnsi" w:hAnsiTheme="minorHAnsi" w:cstheme="minorHAnsi"/>
          <w:color w:val="000000" w:themeColor="text1"/>
        </w:rPr>
        <w:t>znieważanie innych uczniów, ich rodziców, nauczycieli, grona pedagogicznego, pozostałych prac</w:t>
      </w:r>
      <w:r w:rsidR="00D85767" w:rsidRPr="00CC53BD">
        <w:rPr>
          <w:rFonts w:asciiTheme="minorHAnsi" w:hAnsiTheme="minorHAnsi" w:cstheme="minorHAnsi"/>
          <w:color w:val="000000" w:themeColor="text1"/>
        </w:rPr>
        <w:t>owników szkoły oraz innych osób.</w:t>
      </w:r>
    </w:p>
    <w:p w:rsidR="007A1B6B" w:rsidRPr="00CC53BD" w:rsidRDefault="007A1B6B" w:rsidP="00C14BD7">
      <w:pPr>
        <w:numPr>
          <w:ilvl w:val="0"/>
          <w:numId w:val="6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Ust. 4 doty</w:t>
      </w:r>
      <w:r w:rsidR="0005741A">
        <w:rPr>
          <w:rFonts w:asciiTheme="minorHAnsi" w:hAnsiTheme="minorHAnsi" w:cstheme="minorHAnsi"/>
          <w:color w:val="000000" w:themeColor="text1"/>
          <w:szCs w:val="24"/>
        </w:rPr>
        <w:t>czy zachowań w szkole</w:t>
      </w:r>
      <w:r w:rsidRPr="00CC53BD">
        <w:rPr>
          <w:rFonts w:asciiTheme="minorHAnsi" w:hAnsiTheme="minorHAnsi" w:cstheme="minorHAnsi"/>
          <w:color w:val="000000" w:themeColor="text1"/>
          <w:szCs w:val="24"/>
        </w:rPr>
        <w:t>.</w:t>
      </w:r>
    </w:p>
    <w:p w:rsidR="007A1B6B" w:rsidRPr="00CC53BD" w:rsidRDefault="007A1B6B" w:rsidP="00C14BD7">
      <w:pPr>
        <w:numPr>
          <w:ilvl w:val="0"/>
          <w:numId w:val="6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Wykona</w:t>
      </w:r>
      <w:r w:rsidR="00BA6C51" w:rsidRPr="00CC53BD">
        <w:rPr>
          <w:rFonts w:asciiTheme="minorHAnsi" w:hAnsiTheme="minorHAnsi" w:cstheme="minorHAnsi"/>
          <w:color w:val="000000" w:themeColor="text1"/>
          <w:szCs w:val="24"/>
        </w:rPr>
        <w:t>nie kary wymienionej w ust. 3 pkt. 8</w:t>
      </w:r>
      <w:r w:rsidRPr="00CC53BD">
        <w:rPr>
          <w:rFonts w:asciiTheme="minorHAnsi" w:hAnsiTheme="minorHAnsi" w:cstheme="minorHAnsi"/>
          <w:color w:val="000000" w:themeColor="text1"/>
          <w:szCs w:val="24"/>
        </w:rPr>
        <w:t xml:space="preserve"> może być zawieszone na podstawie uchwały rady pedagogicznej, jeżeli uczeń otrzyma poręczenie wychowawcy oddziału albo rady rodziców, albo organu przedstawicielskiego samorządu uczniowskiego.</w:t>
      </w:r>
    </w:p>
    <w:p w:rsidR="007A1B6B" w:rsidRPr="00CC53BD" w:rsidRDefault="007A1B6B" w:rsidP="00C14BD7">
      <w:pPr>
        <w:numPr>
          <w:ilvl w:val="0"/>
          <w:numId w:val="6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Szkoła natychmiast powiadamia rodziców  ucznia o każdej wymierzonej karze.</w:t>
      </w:r>
    </w:p>
    <w:p w:rsidR="007A1B6B" w:rsidRPr="00CC53BD" w:rsidRDefault="007F71DB" w:rsidP="00C14BD7">
      <w:pPr>
        <w:numPr>
          <w:ilvl w:val="0"/>
          <w:numId w:val="6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 (lub jego rodzice</w:t>
      </w:r>
      <w:r w:rsidR="007A1B6B" w:rsidRPr="00CC53BD">
        <w:rPr>
          <w:rFonts w:asciiTheme="minorHAnsi" w:hAnsiTheme="minorHAnsi" w:cstheme="minorHAnsi"/>
          <w:color w:val="000000" w:themeColor="text1"/>
          <w:szCs w:val="24"/>
        </w:rPr>
        <w:t>) ma prawo odwołania się od kary.</w:t>
      </w:r>
    </w:p>
    <w:p w:rsidR="00E75D64" w:rsidRPr="00CC53BD" w:rsidRDefault="00E75D64" w:rsidP="00CC53BD">
      <w:pPr>
        <w:spacing w:line="276" w:lineRule="auto"/>
        <w:ind w:left="567"/>
        <w:jc w:val="center"/>
        <w:rPr>
          <w:rFonts w:asciiTheme="minorHAnsi" w:hAnsiTheme="minorHAnsi" w:cstheme="minorHAnsi"/>
          <w:b/>
          <w:color w:val="000000" w:themeColor="text1"/>
          <w:szCs w:val="24"/>
        </w:rPr>
      </w:pPr>
    </w:p>
    <w:p w:rsidR="008D6800" w:rsidRPr="00CC53BD" w:rsidRDefault="001C59C7" w:rsidP="00CC53BD">
      <w:pPr>
        <w:spacing w:line="276" w:lineRule="auto"/>
        <w:ind w:left="567"/>
        <w:jc w:val="center"/>
        <w:rPr>
          <w:rFonts w:asciiTheme="minorHAnsi" w:hAnsiTheme="minorHAnsi" w:cstheme="minorHAnsi"/>
          <w:b/>
          <w:color w:val="000000" w:themeColor="text1"/>
          <w:szCs w:val="24"/>
        </w:rPr>
      </w:pPr>
      <w:r w:rsidRPr="00CC53BD">
        <w:rPr>
          <w:rFonts w:asciiTheme="minorHAnsi" w:hAnsiTheme="minorHAnsi" w:cstheme="minorHAnsi"/>
          <w:b/>
          <w:color w:val="000000" w:themeColor="text1"/>
          <w:szCs w:val="24"/>
        </w:rPr>
        <w:t>§ 6</w:t>
      </w:r>
      <w:r w:rsidR="004E20D4">
        <w:rPr>
          <w:rFonts w:asciiTheme="minorHAnsi" w:hAnsiTheme="minorHAnsi" w:cstheme="minorHAnsi"/>
          <w:b/>
          <w:color w:val="000000" w:themeColor="text1"/>
          <w:szCs w:val="24"/>
        </w:rPr>
        <w:t>5</w:t>
      </w:r>
      <w:r w:rsidRPr="00CC53BD">
        <w:rPr>
          <w:rFonts w:asciiTheme="minorHAnsi" w:hAnsiTheme="minorHAnsi" w:cstheme="minorHAnsi"/>
          <w:b/>
          <w:color w:val="000000" w:themeColor="text1"/>
          <w:szCs w:val="24"/>
        </w:rPr>
        <w:t>.</w:t>
      </w:r>
    </w:p>
    <w:p w:rsidR="00E75D64" w:rsidRPr="00CC53BD" w:rsidRDefault="00E75D64" w:rsidP="00CC53BD">
      <w:pPr>
        <w:spacing w:line="276" w:lineRule="auto"/>
        <w:ind w:left="567"/>
        <w:jc w:val="center"/>
        <w:rPr>
          <w:rFonts w:asciiTheme="minorHAnsi" w:hAnsiTheme="minorHAnsi" w:cstheme="minorHAnsi"/>
          <w:b/>
          <w:color w:val="000000" w:themeColor="text1"/>
          <w:szCs w:val="24"/>
        </w:rPr>
      </w:pPr>
    </w:p>
    <w:p w:rsidR="007A1B6B" w:rsidRPr="00CC53BD" w:rsidRDefault="007A1B6B" w:rsidP="00C14BD7">
      <w:pPr>
        <w:numPr>
          <w:ilvl w:val="6"/>
          <w:numId w:val="62"/>
        </w:numPr>
        <w:tabs>
          <w:tab w:val="clear" w:pos="5040"/>
          <w:tab w:val="num" w:pos="567"/>
        </w:tabs>
        <w:spacing w:line="276" w:lineRule="auto"/>
        <w:ind w:hanging="5040"/>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Tryb odwołania od kary</w:t>
      </w:r>
      <w:r w:rsidR="008D6800" w:rsidRPr="00CC53BD">
        <w:rPr>
          <w:rFonts w:asciiTheme="minorHAnsi" w:hAnsiTheme="minorHAnsi" w:cstheme="minorHAnsi"/>
          <w:color w:val="000000" w:themeColor="text1"/>
          <w:szCs w:val="24"/>
        </w:rPr>
        <w:t xml:space="preserve"> lub zastrzeżenia do nagrody</w:t>
      </w:r>
      <w:r w:rsidRPr="00CC53BD">
        <w:rPr>
          <w:rFonts w:asciiTheme="minorHAnsi" w:hAnsiTheme="minorHAnsi" w:cstheme="minorHAnsi"/>
          <w:color w:val="000000" w:themeColor="text1"/>
          <w:szCs w:val="24"/>
        </w:rPr>
        <w:t>:</w:t>
      </w:r>
    </w:p>
    <w:p w:rsidR="007A1B6B" w:rsidRPr="00CC53BD" w:rsidRDefault="00BA6C51" w:rsidP="00C14BD7">
      <w:pPr>
        <w:numPr>
          <w:ilvl w:val="0"/>
          <w:numId w:val="8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od kar określonych w ust. 3 pkt 1</w:t>
      </w:r>
      <w:r w:rsidR="007A1B6B" w:rsidRPr="00CC53BD">
        <w:rPr>
          <w:rFonts w:asciiTheme="minorHAnsi" w:hAnsiTheme="minorHAnsi" w:cstheme="minorHAnsi"/>
          <w:color w:val="000000" w:themeColor="text1"/>
          <w:szCs w:val="24"/>
        </w:rPr>
        <w:t xml:space="preserve"> </w:t>
      </w:r>
      <w:r w:rsidRPr="00CC53BD">
        <w:rPr>
          <w:rFonts w:asciiTheme="minorHAnsi" w:hAnsiTheme="minorHAnsi" w:cstheme="minorHAnsi"/>
          <w:color w:val="000000" w:themeColor="text1"/>
          <w:szCs w:val="24"/>
        </w:rPr>
        <w:t>do 8 lit. a</w:t>
      </w:r>
      <w:r w:rsidR="007A1B6B" w:rsidRPr="00CC53BD">
        <w:rPr>
          <w:rFonts w:asciiTheme="minorHAnsi" w:hAnsiTheme="minorHAnsi" w:cstheme="minorHAnsi"/>
          <w:color w:val="000000" w:themeColor="text1"/>
          <w:szCs w:val="24"/>
        </w:rPr>
        <w:t xml:space="preserve"> – odwołanie należy złożyć na piśmie w ciągu 2 dni od daty wydania decyzji do dyrektora szkoły;</w:t>
      </w:r>
    </w:p>
    <w:p w:rsidR="007A1B6B" w:rsidRPr="00CC53BD" w:rsidRDefault="00BA6C51" w:rsidP="00C14BD7">
      <w:pPr>
        <w:numPr>
          <w:ilvl w:val="0"/>
          <w:numId w:val="8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od kary określonej w ust. 3 pkt. 8 lit. b</w:t>
      </w:r>
      <w:r w:rsidR="007A1B6B" w:rsidRPr="00CC53BD">
        <w:rPr>
          <w:rFonts w:asciiTheme="minorHAnsi" w:hAnsiTheme="minorHAnsi" w:cstheme="minorHAnsi"/>
          <w:color w:val="000000" w:themeColor="text1"/>
          <w:szCs w:val="24"/>
        </w:rPr>
        <w:t xml:space="preserve"> – odwołanie należy z</w:t>
      </w:r>
      <w:r w:rsidRPr="00CC53BD">
        <w:rPr>
          <w:rFonts w:asciiTheme="minorHAnsi" w:hAnsiTheme="minorHAnsi" w:cstheme="minorHAnsi"/>
          <w:color w:val="000000" w:themeColor="text1"/>
          <w:szCs w:val="24"/>
        </w:rPr>
        <w:t xml:space="preserve">łożyć na piśmie </w:t>
      </w:r>
      <w:r w:rsidR="00E75D64" w:rsidRPr="00CC53BD">
        <w:rPr>
          <w:rFonts w:asciiTheme="minorHAnsi" w:hAnsiTheme="minorHAnsi" w:cstheme="minorHAnsi"/>
          <w:color w:val="000000" w:themeColor="text1"/>
          <w:szCs w:val="24"/>
        </w:rPr>
        <w:br/>
      </w:r>
      <w:r w:rsidR="007A1B6B" w:rsidRPr="00CC53BD">
        <w:rPr>
          <w:rFonts w:asciiTheme="minorHAnsi" w:hAnsiTheme="minorHAnsi" w:cstheme="minorHAnsi"/>
          <w:color w:val="000000" w:themeColor="text1"/>
          <w:szCs w:val="24"/>
        </w:rPr>
        <w:t>w ciągu 7 dni od daty wydania decyzji do Wielkopolskiego Kuratora Oświaty za</w:t>
      </w:r>
      <w:r w:rsidR="003F57C7" w:rsidRPr="00CC53BD">
        <w:rPr>
          <w:rFonts w:asciiTheme="minorHAnsi" w:hAnsiTheme="minorHAnsi" w:cstheme="minorHAnsi"/>
          <w:color w:val="000000" w:themeColor="text1"/>
          <w:szCs w:val="24"/>
        </w:rPr>
        <w:t xml:space="preserve"> pośrednictwem dyrektora szkoły;</w:t>
      </w:r>
    </w:p>
    <w:p w:rsidR="008D6800" w:rsidRPr="00CC53BD" w:rsidRDefault="008D6800" w:rsidP="00C14BD7">
      <w:pPr>
        <w:numPr>
          <w:ilvl w:val="0"/>
          <w:numId w:val="82"/>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od przyznanej nagrody zastrzeżenie należy złożyć na piśmie w ciągu 2 dni</w:t>
      </w:r>
      <w:r w:rsidR="003F57C7" w:rsidRPr="00CC53BD">
        <w:rPr>
          <w:rFonts w:asciiTheme="minorHAnsi" w:hAnsiTheme="minorHAnsi" w:cstheme="minorHAnsi"/>
          <w:color w:val="000000" w:themeColor="text1"/>
          <w:szCs w:val="24"/>
        </w:rPr>
        <w:t xml:space="preserve"> od otrzymania nagrody do dyrektora szkoły.</w:t>
      </w:r>
    </w:p>
    <w:p w:rsidR="007A1B6B" w:rsidRPr="00CC53BD" w:rsidRDefault="007A1B6B" w:rsidP="00C14BD7">
      <w:pPr>
        <w:numPr>
          <w:ilvl w:val="6"/>
          <w:numId w:val="62"/>
        </w:numPr>
        <w:tabs>
          <w:tab w:val="clear" w:pos="5040"/>
          <w:tab w:val="num" w:pos="567"/>
        </w:tabs>
        <w:spacing w:line="276" w:lineRule="auto"/>
        <w:ind w:hanging="5040"/>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Odwołanie powinno zawierać:</w:t>
      </w:r>
    </w:p>
    <w:p w:rsidR="007A1B6B" w:rsidRPr="00CC53BD" w:rsidRDefault="007A1B6B" w:rsidP="00C14BD7">
      <w:pPr>
        <w:numPr>
          <w:ilvl w:val="0"/>
          <w:numId w:val="6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imię, nazwisko ucznia, szkołę i klasę, do której uczęszcza odwołujący się uczeń;</w:t>
      </w:r>
    </w:p>
    <w:p w:rsidR="007A1B6B" w:rsidRPr="00CC53BD" w:rsidRDefault="007A1B6B" w:rsidP="00C14BD7">
      <w:pPr>
        <w:numPr>
          <w:ilvl w:val="0"/>
          <w:numId w:val="6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datę i miejsce złożenia odwołania;</w:t>
      </w:r>
    </w:p>
    <w:p w:rsidR="007A1B6B" w:rsidRPr="00CC53BD" w:rsidRDefault="007A1B6B" w:rsidP="00C14BD7">
      <w:pPr>
        <w:numPr>
          <w:ilvl w:val="0"/>
          <w:numId w:val="6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adresata odwołania;</w:t>
      </w:r>
    </w:p>
    <w:p w:rsidR="007A1B6B" w:rsidRPr="00CC53BD" w:rsidRDefault="007A1B6B" w:rsidP="00C14BD7">
      <w:pPr>
        <w:numPr>
          <w:ilvl w:val="0"/>
          <w:numId w:val="6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jakiej sprawy dotyczy (należy opisać szczegółowo);</w:t>
      </w:r>
    </w:p>
    <w:p w:rsidR="007A1B6B" w:rsidRPr="00CC53BD" w:rsidRDefault="007A1B6B" w:rsidP="00C14BD7">
      <w:pPr>
        <w:numPr>
          <w:ilvl w:val="0"/>
          <w:numId w:val="6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opinię wychowawcy oddziału;</w:t>
      </w:r>
    </w:p>
    <w:p w:rsidR="007A1B6B" w:rsidRPr="00CC53BD" w:rsidRDefault="007A1B6B" w:rsidP="00C14BD7">
      <w:pPr>
        <w:numPr>
          <w:ilvl w:val="0"/>
          <w:numId w:val="6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jeżeli odwołanie dotyczy kary wymierzonej w następstwie nieusprawiedliwionych nieobecności ucznia na zajęciach edukacyjnych – szczegółowy wypis  z dziennika lekcyjnego nieobecności ucznia z podaniem liczby godzin usprawiedliwionych i nieusprawiedliwionych; wypisu dokonuje wychowawca klasy;</w:t>
      </w:r>
    </w:p>
    <w:p w:rsidR="007A1B6B" w:rsidRPr="00CC53BD" w:rsidRDefault="007A1B6B" w:rsidP="00C14BD7">
      <w:pPr>
        <w:numPr>
          <w:ilvl w:val="0"/>
          <w:numId w:val="6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jeżeli odwołanie dotyczy kary za złe zachowanie – wypis z dziennika wszystkich uwag wpisanych uczniowi do dziennika lekcyjnego, dotychczasowych nagan i upomnień udzielonych uczniowi</w:t>
      </w:r>
      <w:r w:rsidR="00040BC2">
        <w:rPr>
          <w:rFonts w:asciiTheme="minorHAnsi" w:hAnsiTheme="minorHAnsi" w:cstheme="minorHAnsi"/>
          <w:color w:val="000000" w:themeColor="text1"/>
          <w:szCs w:val="24"/>
        </w:rPr>
        <w:t>,</w:t>
      </w:r>
      <w:r w:rsidRPr="00CC53BD">
        <w:rPr>
          <w:rFonts w:asciiTheme="minorHAnsi" w:hAnsiTheme="minorHAnsi" w:cstheme="minorHAnsi"/>
          <w:color w:val="000000" w:themeColor="text1"/>
          <w:szCs w:val="24"/>
        </w:rPr>
        <w:t xml:space="preserve"> wypisu dokonuje wychowawca klasy;</w:t>
      </w:r>
    </w:p>
    <w:p w:rsidR="007A1B6B" w:rsidRPr="00CC53BD" w:rsidRDefault="007A1B6B" w:rsidP="00C14BD7">
      <w:pPr>
        <w:numPr>
          <w:ilvl w:val="0"/>
          <w:numId w:val="6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opinię pedagoga i psychologa szkolnego o uczniu;</w:t>
      </w:r>
    </w:p>
    <w:p w:rsidR="007A1B6B" w:rsidRPr="00CC53BD" w:rsidRDefault="007A1B6B" w:rsidP="00C14BD7">
      <w:pPr>
        <w:numPr>
          <w:ilvl w:val="0"/>
          <w:numId w:val="6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jeżeli odwołanie skierowane jest do Wielkopolskiego Kuratora Oświaty – w załączeniu opinię dyrektora szkoły i uzasadnienie wymierzenia kary;</w:t>
      </w:r>
    </w:p>
    <w:p w:rsidR="007A1B6B" w:rsidRPr="00CC53BD" w:rsidRDefault="007A1B6B" w:rsidP="00C14BD7">
      <w:pPr>
        <w:numPr>
          <w:ilvl w:val="0"/>
          <w:numId w:val="6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podpis ucznia i rodzi</w:t>
      </w:r>
      <w:r w:rsidR="003F57C7" w:rsidRPr="00CC53BD">
        <w:rPr>
          <w:rFonts w:asciiTheme="minorHAnsi" w:hAnsiTheme="minorHAnsi" w:cstheme="minorHAnsi"/>
          <w:color w:val="000000" w:themeColor="text1"/>
          <w:szCs w:val="24"/>
        </w:rPr>
        <w:t>ców ;</w:t>
      </w:r>
    </w:p>
    <w:p w:rsidR="003F57C7" w:rsidRPr="00CC53BD" w:rsidRDefault="003F57C7" w:rsidP="00C14BD7">
      <w:pPr>
        <w:numPr>
          <w:ilvl w:val="0"/>
          <w:numId w:val="6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jeżeli zażalenie dotyczy nagrody należy je uzasadnić.</w:t>
      </w:r>
    </w:p>
    <w:p w:rsidR="003F118E" w:rsidRPr="00CC53BD" w:rsidRDefault="007A1B6B" w:rsidP="00C14BD7">
      <w:pPr>
        <w:numPr>
          <w:ilvl w:val="6"/>
          <w:numId w:val="62"/>
        </w:numPr>
        <w:tabs>
          <w:tab w:val="clear" w:pos="5040"/>
          <w:tab w:val="num" w:pos="426"/>
        </w:tabs>
        <w:spacing w:line="276" w:lineRule="auto"/>
        <w:ind w:left="426" w:hanging="426"/>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Organ wydający decyzję przed jej wydaniem powinien zbadać sprawę i wysłuchać zainteresowanych stron. Wysłuchanie stron jest warunkiem wydania ważnej decyzji.</w:t>
      </w:r>
    </w:p>
    <w:p w:rsidR="008B58F7" w:rsidRPr="00CC53BD" w:rsidRDefault="008B58F7" w:rsidP="00CC53BD">
      <w:pPr>
        <w:pStyle w:val="Paragraf-numeracja"/>
        <w:spacing w:before="0" w:after="0" w:line="276" w:lineRule="auto"/>
        <w:rPr>
          <w:rFonts w:asciiTheme="minorHAnsi" w:hAnsiTheme="minorHAnsi" w:cstheme="minorHAnsi"/>
          <w:color w:val="000000" w:themeColor="text1"/>
          <w:szCs w:val="24"/>
        </w:rPr>
      </w:pPr>
    </w:p>
    <w:p w:rsidR="007A1B6B" w:rsidRPr="00CC53BD" w:rsidRDefault="00BA6C51" w:rsidP="00CC53BD">
      <w:pPr>
        <w:pStyle w:val="Paragraf-numeracja"/>
        <w:spacing w:before="0" w:after="0"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t>
      </w:r>
      <w:r w:rsidR="005A42D0">
        <w:rPr>
          <w:rFonts w:asciiTheme="minorHAnsi" w:hAnsiTheme="minorHAnsi" w:cstheme="minorHAnsi"/>
          <w:color w:val="000000" w:themeColor="text1"/>
          <w:szCs w:val="24"/>
        </w:rPr>
        <w:t xml:space="preserve"> 6</w:t>
      </w:r>
      <w:r w:rsidR="004E20D4">
        <w:rPr>
          <w:rFonts w:asciiTheme="minorHAnsi" w:hAnsiTheme="minorHAnsi" w:cstheme="minorHAnsi"/>
          <w:color w:val="000000" w:themeColor="text1"/>
          <w:szCs w:val="24"/>
        </w:rPr>
        <w:t>6</w:t>
      </w:r>
      <w:r w:rsidR="001C59C7" w:rsidRPr="00CC53BD">
        <w:rPr>
          <w:rFonts w:asciiTheme="minorHAnsi" w:hAnsiTheme="minorHAnsi" w:cstheme="minorHAnsi"/>
          <w:color w:val="000000" w:themeColor="text1"/>
          <w:szCs w:val="24"/>
        </w:rPr>
        <w:t>.</w:t>
      </w:r>
    </w:p>
    <w:p w:rsidR="001C59C7" w:rsidRPr="00CC53BD" w:rsidRDefault="001C59C7" w:rsidP="00CC53BD">
      <w:pPr>
        <w:pStyle w:val="Paragraf-numeracja"/>
        <w:spacing w:before="0" w:after="0" w:line="276" w:lineRule="auto"/>
        <w:rPr>
          <w:rFonts w:asciiTheme="minorHAnsi" w:hAnsiTheme="minorHAnsi" w:cstheme="minorHAnsi"/>
          <w:color w:val="000000" w:themeColor="text1"/>
          <w:szCs w:val="24"/>
        </w:rPr>
      </w:pPr>
    </w:p>
    <w:p w:rsidR="007A1B6B" w:rsidRPr="00CC53BD" w:rsidRDefault="007A1B6B" w:rsidP="00CC53BD">
      <w:pPr>
        <w:numPr>
          <w:ilvl w:val="0"/>
          <w:numId w:val="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Sprawy, których załatwienie wymaga współdziałania dyrektora szkoły, rady pedagogicznej, wychowawców oddziałów lub nauczycieli z samorządem uczniowskim, powinny być rozpatrywane przy udziale wszystkich zainteresowanych stron.</w:t>
      </w:r>
    </w:p>
    <w:p w:rsidR="007A1B6B" w:rsidRPr="00CC53BD" w:rsidRDefault="007A1B6B" w:rsidP="00CC53BD">
      <w:pPr>
        <w:numPr>
          <w:ilvl w:val="0"/>
          <w:numId w:val="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Uczniowie występujący w obronie praw uczniowskich nie mogą być z tego powodu negatywnie oceniani. W razie potrzeby przysługuje im prawo opieki i pomocy ze strony dyrektora szkoły.</w:t>
      </w:r>
    </w:p>
    <w:p w:rsidR="007A1B6B" w:rsidRPr="00CC53BD" w:rsidRDefault="007A1B6B" w:rsidP="00CC53BD">
      <w:pPr>
        <w:numPr>
          <w:ilvl w:val="0"/>
          <w:numId w:val="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Dyrektor szkoły wspólnie z samorządem uczniowskim i jego opiekunem organizuje co najmniej raz w roku szkolnym spotkanie z uczniami w celu wymiany opinii, uwag i spostrzeżeń dotyczących życia szkoły. Samorząd szkolny może wnieść o zwołanie dodatkowego spotkania.</w:t>
      </w:r>
    </w:p>
    <w:p w:rsidR="007A1B6B" w:rsidRPr="00CC53BD" w:rsidRDefault="007A1B6B" w:rsidP="00CC53BD">
      <w:pPr>
        <w:numPr>
          <w:ilvl w:val="0"/>
          <w:numId w:val="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Uczeń, który uważa, że jego prawa zostały naruszone, powinien ten fakt zgłosić (ustnie lub pisemnie) wychowawcy oddziału, który w przypadku prawdopodobnego naruszenia praw ucznia przez:</w:t>
      </w:r>
    </w:p>
    <w:p w:rsidR="007A1B6B" w:rsidRPr="00CC53BD" w:rsidRDefault="007A1B6B" w:rsidP="00C14BD7">
      <w:pPr>
        <w:numPr>
          <w:ilvl w:val="0"/>
          <w:numId w:val="31"/>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nauczycieli uczących w danym oddziale, prowadzi mediacje między stronami; jeżeli działania wychowawcy nie rozwiążą problemu lub prawdopodobne naruszenie praw ucznia nastąpiło przez wychowawcę klasy, sprawę rozpatruje dyrektor szkoły;</w:t>
      </w:r>
    </w:p>
    <w:p w:rsidR="007A1B6B" w:rsidRPr="00CC53BD" w:rsidRDefault="007A1B6B" w:rsidP="00C14BD7">
      <w:pPr>
        <w:numPr>
          <w:ilvl w:val="0"/>
          <w:numId w:val="31"/>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w:t>
      </w:r>
      <w:r w:rsidR="003F118E" w:rsidRPr="00CC53BD">
        <w:rPr>
          <w:rFonts w:asciiTheme="minorHAnsi" w:hAnsiTheme="minorHAnsi" w:cstheme="minorHAnsi"/>
          <w:color w:val="000000" w:themeColor="text1"/>
          <w:szCs w:val="24"/>
        </w:rPr>
        <w:t xml:space="preserve">ozostałych pracowników szkoły – </w:t>
      </w:r>
      <w:r w:rsidRPr="00CC53BD">
        <w:rPr>
          <w:rFonts w:asciiTheme="minorHAnsi" w:hAnsiTheme="minorHAnsi" w:cstheme="minorHAnsi"/>
          <w:color w:val="000000" w:themeColor="text1"/>
          <w:szCs w:val="24"/>
        </w:rPr>
        <w:t>zgłasza ten fakt dyrektorowi szkoły, który sprawę rozpatruje.</w:t>
      </w:r>
    </w:p>
    <w:p w:rsidR="007A1B6B" w:rsidRPr="00CC53BD" w:rsidRDefault="007A1B6B" w:rsidP="00CC53BD">
      <w:pPr>
        <w:numPr>
          <w:ilvl w:val="0"/>
          <w:numId w:val="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Uczeń, który uważa, że jego prawa zostały naruszone, może także ten fakt zgłosić (ustnie lub pisemnie) bezpośrednio dyrektorowi szkoły.</w:t>
      </w:r>
    </w:p>
    <w:p w:rsidR="007A1B6B" w:rsidRPr="00CC53BD" w:rsidRDefault="007A1B6B" w:rsidP="00CC53BD">
      <w:pPr>
        <w:numPr>
          <w:ilvl w:val="0"/>
          <w:numId w:val="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Od orzeczenia dyrektora szkoły może być wniesione odwołanie do organu sprawującego nadzór pedagogiczny w szkole. </w:t>
      </w:r>
    </w:p>
    <w:p w:rsidR="007A1B6B" w:rsidRPr="00CC53BD" w:rsidRDefault="007A1B6B" w:rsidP="00CC53BD">
      <w:pPr>
        <w:numPr>
          <w:ilvl w:val="0"/>
          <w:numId w:val="8"/>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Odwołanie na piśmie wnosi jedna ze stron. Nie może być ono jednak wniesione po upływie 14 dni od daty wydania orzeczenia. </w:t>
      </w:r>
    </w:p>
    <w:p w:rsidR="00CC53BD" w:rsidRPr="00CC53BD" w:rsidRDefault="00CC53BD" w:rsidP="00CC53BD">
      <w:pPr>
        <w:spacing w:line="276" w:lineRule="auto"/>
        <w:rPr>
          <w:szCs w:val="24"/>
        </w:rPr>
      </w:pPr>
    </w:p>
    <w:p w:rsidR="007A1B6B" w:rsidRPr="00CC53BD" w:rsidRDefault="005A42D0" w:rsidP="00CC53BD">
      <w:pPr>
        <w:pStyle w:val="Paragraf-numeracja"/>
        <w:spacing w:before="0" w:after="0" w:line="276" w:lineRule="auto"/>
        <w:ind w:left="0" w:firstLine="0"/>
        <w:rPr>
          <w:rFonts w:asciiTheme="minorHAnsi" w:hAnsiTheme="minorHAnsi" w:cstheme="minorHAnsi"/>
          <w:color w:val="000000" w:themeColor="text1"/>
          <w:szCs w:val="24"/>
        </w:rPr>
      </w:pPr>
      <w:r>
        <w:rPr>
          <w:rFonts w:asciiTheme="minorHAnsi" w:hAnsiTheme="minorHAnsi" w:cstheme="minorHAnsi"/>
          <w:color w:val="000000" w:themeColor="text1"/>
          <w:szCs w:val="24"/>
        </w:rPr>
        <w:t>§ 6</w:t>
      </w:r>
      <w:r w:rsidR="004E20D4">
        <w:rPr>
          <w:rFonts w:asciiTheme="minorHAnsi" w:hAnsiTheme="minorHAnsi" w:cstheme="minorHAnsi"/>
          <w:color w:val="000000" w:themeColor="text1"/>
          <w:szCs w:val="24"/>
        </w:rPr>
        <w:t>7</w:t>
      </w:r>
      <w:r w:rsidR="007A1B6B" w:rsidRPr="00CC53BD">
        <w:rPr>
          <w:rFonts w:asciiTheme="minorHAnsi" w:hAnsiTheme="minorHAnsi" w:cstheme="minorHAnsi"/>
          <w:color w:val="000000" w:themeColor="text1"/>
          <w:szCs w:val="24"/>
        </w:rPr>
        <w:t>.</w:t>
      </w:r>
    </w:p>
    <w:p w:rsidR="00E75D64" w:rsidRPr="00CC53BD" w:rsidRDefault="00E75D64" w:rsidP="00CC53BD">
      <w:pPr>
        <w:pStyle w:val="Paragraf-numeracja"/>
        <w:spacing w:before="0" w:after="0" w:line="276" w:lineRule="auto"/>
        <w:rPr>
          <w:rFonts w:asciiTheme="minorHAnsi" w:hAnsiTheme="minorHAnsi" w:cstheme="minorHAnsi"/>
          <w:color w:val="000000" w:themeColor="text1"/>
          <w:szCs w:val="24"/>
        </w:rPr>
      </w:pPr>
    </w:p>
    <w:p w:rsidR="007A1B6B" w:rsidRPr="00CC53BD" w:rsidRDefault="007A1B6B" w:rsidP="00C14BD7">
      <w:pPr>
        <w:numPr>
          <w:ilvl w:val="0"/>
          <w:numId w:val="3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Wszystkie przepisy dotyczące rodziców uczniów mają zastosowanie do ich prawnych opiekunów.</w:t>
      </w:r>
    </w:p>
    <w:p w:rsidR="007A1B6B" w:rsidRPr="00CC53BD" w:rsidRDefault="007A1B6B" w:rsidP="00C14BD7">
      <w:pPr>
        <w:numPr>
          <w:ilvl w:val="0"/>
          <w:numId w:val="3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Wspólne zadania dydaktyczno-wychowawcze upoważniają szkołę i rodziców do pełnej zaufania współpracy, wzajemnego informowania oraz szczerości we wzajemnych kontaktach.</w:t>
      </w:r>
    </w:p>
    <w:p w:rsidR="007A1B6B" w:rsidRPr="00CC53BD" w:rsidRDefault="007A1B6B" w:rsidP="00C14BD7">
      <w:pPr>
        <w:numPr>
          <w:ilvl w:val="0"/>
          <w:numId w:val="36"/>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Rodzice mają prawo do:</w:t>
      </w:r>
    </w:p>
    <w:p w:rsidR="007A1B6B" w:rsidRPr="00CC53BD" w:rsidRDefault="007A1B6B" w:rsidP="00C14BD7">
      <w:pPr>
        <w:numPr>
          <w:ilvl w:val="0"/>
          <w:numId w:val="18"/>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znajomości zadań i zamierzeń dydaktyczno-wychowawczych w danej klasie i szkole;</w:t>
      </w:r>
    </w:p>
    <w:p w:rsidR="007A1B6B" w:rsidRPr="00CC53BD" w:rsidRDefault="007A1B6B" w:rsidP="00C14BD7">
      <w:pPr>
        <w:numPr>
          <w:ilvl w:val="0"/>
          <w:numId w:val="18"/>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znajomości dokumentów prawnych regulujących funkcjonowanie szkoły, w szczególności zasad wewnątrzszkolnego oceniania;</w:t>
      </w:r>
    </w:p>
    <w:p w:rsidR="007A1B6B" w:rsidRPr="00CC53BD" w:rsidRDefault="007A1B6B" w:rsidP="00C14BD7">
      <w:pPr>
        <w:numPr>
          <w:ilvl w:val="0"/>
          <w:numId w:val="18"/>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rzetelnej informacji na temat osobowości swego dziecka, jego zachowania, postępów i przyczyn trudności w nauce;</w:t>
      </w:r>
    </w:p>
    <w:p w:rsidR="007A1B6B" w:rsidRPr="00CC53BD" w:rsidRDefault="007A1B6B" w:rsidP="00C14BD7">
      <w:pPr>
        <w:numPr>
          <w:ilvl w:val="0"/>
          <w:numId w:val="18"/>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uzyskiwania informacji i porad w sprawach wychowania i dalszego kształcenia swych dzieci;</w:t>
      </w:r>
    </w:p>
    <w:p w:rsidR="007A1B6B" w:rsidRPr="00CC53BD" w:rsidRDefault="007A1B6B" w:rsidP="00C14BD7">
      <w:pPr>
        <w:numPr>
          <w:ilvl w:val="0"/>
          <w:numId w:val="18"/>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wyrażania i przekazywania dyrektorowi szkoły oraz organowi nadzorującemu szkołę opinii na temat pracy szkoły za pośrednictwem rady rodziców.</w:t>
      </w:r>
    </w:p>
    <w:p w:rsidR="007A1B6B" w:rsidRPr="00CC53BD" w:rsidRDefault="006047F4" w:rsidP="00C14BD7">
      <w:pPr>
        <w:numPr>
          <w:ilvl w:val="0"/>
          <w:numId w:val="36"/>
        </w:numPr>
        <w:spacing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Rodzice powinni</w:t>
      </w:r>
      <w:r w:rsidR="007A1B6B" w:rsidRPr="00CC53BD">
        <w:rPr>
          <w:rFonts w:asciiTheme="minorHAnsi" w:hAnsiTheme="minorHAnsi" w:cstheme="minorHAnsi"/>
          <w:color w:val="000000" w:themeColor="text1"/>
          <w:szCs w:val="24"/>
        </w:rPr>
        <w:t>:</w:t>
      </w:r>
    </w:p>
    <w:p w:rsidR="007A1B6B" w:rsidRPr="00CC53BD" w:rsidRDefault="007A1B6B" w:rsidP="00C14BD7">
      <w:pPr>
        <w:numPr>
          <w:ilvl w:val="0"/>
          <w:numId w:val="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zapewnić swoim dzieciom właściwe warunki nauki;</w:t>
      </w:r>
    </w:p>
    <w:p w:rsidR="007A1B6B" w:rsidRPr="00CC53BD" w:rsidRDefault="007A1B6B" w:rsidP="00C14BD7">
      <w:pPr>
        <w:numPr>
          <w:ilvl w:val="0"/>
          <w:numId w:val="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mobilizować swoje dzieci do systematycznej i rzetelnej nauki;</w:t>
      </w:r>
    </w:p>
    <w:p w:rsidR="007A1B6B" w:rsidRPr="00CC53BD" w:rsidRDefault="007A1B6B" w:rsidP="00C14BD7">
      <w:pPr>
        <w:numPr>
          <w:ilvl w:val="0"/>
          <w:numId w:val="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udzielać innej niezbędnej pomocy swojemu dziecku w celu właściwej realizacji obowiązków szkolnych;</w:t>
      </w:r>
    </w:p>
    <w:p w:rsidR="007A1B6B" w:rsidRPr="00CC53BD" w:rsidRDefault="007A1B6B" w:rsidP="00C14BD7">
      <w:pPr>
        <w:numPr>
          <w:ilvl w:val="0"/>
          <w:numId w:val="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uczestniczyć w stałych formach kontaktu ze szkołą, zwłas</w:t>
      </w:r>
      <w:r w:rsidR="00E75D64" w:rsidRPr="00CC53BD">
        <w:rPr>
          <w:rFonts w:asciiTheme="minorHAnsi" w:hAnsiTheme="minorHAnsi" w:cstheme="minorHAnsi"/>
          <w:color w:val="000000" w:themeColor="text1"/>
          <w:szCs w:val="24"/>
        </w:rPr>
        <w:t>zcza z wychowawcą oddziału,</w:t>
      </w:r>
      <w:r w:rsidRPr="00CC53BD">
        <w:rPr>
          <w:rFonts w:asciiTheme="minorHAnsi" w:hAnsiTheme="minorHAnsi" w:cstheme="minorHAnsi"/>
          <w:color w:val="000000" w:themeColor="text1"/>
          <w:szCs w:val="24"/>
        </w:rPr>
        <w:t xml:space="preserve"> a w miarę możliwości w życiu klasy i szkoły;</w:t>
      </w:r>
    </w:p>
    <w:p w:rsidR="007A1B6B" w:rsidRPr="00CC53BD" w:rsidRDefault="007A1B6B" w:rsidP="00C14BD7">
      <w:pPr>
        <w:numPr>
          <w:ilvl w:val="0"/>
          <w:numId w:val="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poinformować szkołę o szczególnych okolicznościach wpływających niekorzystnie na rozwój ucznia;</w:t>
      </w:r>
    </w:p>
    <w:p w:rsidR="007A1B6B" w:rsidRPr="00CC53BD" w:rsidRDefault="007A1B6B" w:rsidP="00C14BD7">
      <w:pPr>
        <w:numPr>
          <w:ilvl w:val="0"/>
          <w:numId w:val="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usprawiedliwiać nieobecności na zajęciach w terminie i formie określonych przez szkołę;</w:t>
      </w:r>
    </w:p>
    <w:p w:rsidR="007A1B6B" w:rsidRPr="00CC53BD" w:rsidRDefault="007A1B6B" w:rsidP="00C14BD7">
      <w:pPr>
        <w:numPr>
          <w:ilvl w:val="0"/>
          <w:numId w:val="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dbać o odpowiedni strój i wygląd ucznia;</w:t>
      </w:r>
    </w:p>
    <w:p w:rsidR="007A1B6B" w:rsidRPr="00CC53BD" w:rsidRDefault="007A1B6B" w:rsidP="00C14BD7">
      <w:pPr>
        <w:numPr>
          <w:ilvl w:val="0"/>
          <w:numId w:val="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reagować na uwagi i zalecenia nauczycieli, zwłaszcza wychowawcy i pedagoga lub psychologa szkolnego;</w:t>
      </w:r>
    </w:p>
    <w:p w:rsidR="007A1B6B" w:rsidRPr="00CC53BD" w:rsidRDefault="007A1B6B" w:rsidP="00C14BD7">
      <w:pPr>
        <w:numPr>
          <w:ilvl w:val="0"/>
          <w:numId w:val="4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dbać o należyte wywiązywanie się ucznia ze swoich obowiązków.</w:t>
      </w:r>
    </w:p>
    <w:p w:rsidR="00E24444" w:rsidRPr="00CC53BD" w:rsidRDefault="00E24444" w:rsidP="00CC53BD">
      <w:pPr>
        <w:pStyle w:val="Nagwek1"/>
        <w:numPr>
          <w:ilvl w:val="0"/>
          <w:numId w:val="0"/>
        </w:numPr>
        <w:spacing w:before="0" w:after="0" w:line="276" w:lineRule="auto"/>
        <w:ind w:left="432" w:hanging="432"/>
        <w:jc w:val="both"/>
        <w:rPr>
          <w:rFonts w:asciiTheme="minorHAnsi" w:hAnsiTheme="minorHAnsi" w:cstheme="minorHAnsi"/>
          <w:color w:val="000000" w:themeColor="text1"/>
          <w:sz w:val="24"/>
          <w:szCs w:val="24"/>
        </w:rPr>
      </w:pPr>
    </w:p>
    <w:p w:rsidR="00CC53BD" w:rsidRPr="00CC53BD" w:rsidRDefault="00CC53BD" w:rsidP="00CC53BD">
      <w:pPr>
        <w:spacing w:line="276" w:lineRule="auto"/>
        <w:rPr>
          <w:szCs w:val="24"/>
        </w:rPr>
      </w:pPr>
    </w:p>
    <w:p w:rsidR="007A1B6B" w:rsidRPr="00CC53BD" w:rsidRDefault="00367931" w:rsidP="00CB4C7A">
      <w:pPr>
        <w:pStyle w:val="Nagwek1"/>
        <w:spacing w:before="0" w:after="0" w:line="276" w:lineRule="auto"/>
        <w:ind w:left="0"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ROZDZIAŁ 11</w:t>
      </w:r>
      <w:r w:rsidR="00CB4C7A">
        <w:rPr>
          <w:rFonts w:asciiTheme="minorHAnsi" w:hAnsiTheme="minorHAnsi" w:cstheme="minorHAnsi"/>
          <w:color w:val="000000" w:themeColor="text1"/>
          <w:sz w:val="24"/>
          <w:szCs w:val="24"/>
        </w:rPr>
        <w:t>.</w:t>
      </w:r>
    </w:p>
    <w:p w:rsidR="007A1B6B" w:rsidRPr="00CC53BD" w:rsidRDefault="006047F4" w:rsidP="00CB4C7A">
      <w:pPr>
        <w:pStyle w:val="Nagwek1"/>
        <w:spacing w:before="0" w:after="0" w:line="276" w:lineRule="auto"/>
        <w:ind w:left="0"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Zasady bezpieczeństwa</w:t>
      </w:r>
      <w:r w:rsidR="007A1B6B" w:rsidRPr="00CC53BD">
        <w:rPr>
          <w:rFonts w:asciiTheme="minorHAnsi" w:hAnsiTheme="minorHAnsi" w:cstheme="minorHAnsi"/>
          <w:color w:val="000000" w:themeColor="text1"/>
          <w:sz w:val="24"/>
          <w:szCs w:val="24"/>
        </w:rPr>
        <w:t xml:space="preserve"> uczniów</w:t>
      </w:r>
      <w:r>
        <w:rPr>
          <w:rFonts w:asciiTheme="minorHAnsi" w:hAnsiTheme="minorHAnsi" w:cstheme="minorHAnsi"/>
          <w:color w:val="000000" w:themeColor="text1"/>
          <w:sz w:val="24"/>
          <w:szCs w:val="24"/>
        </w:rPr>
        <w:t>.</w:t>
      </w:r>
    </w:p>
    <w:p w:rsidR="007A1B6B" w:rsidRPr="00CC53BD" w:rsidRDefault="007A1B6B" w:rsidP="00CB4C7A">
      <w:pPr>
        <w:pStyle w:val="Paragraf-numeracja"/>
        <w:spacing w:before="0" w:after="0" w:line="276" w:lineRule="auto"/>
        <w:ind w:left="0" w:firstLine="0"/>
        <w:rPr>
          <w:rFonts w:asciiTheme="minorHAnsi" w:hAnsiTheme="minorHAnsi" w:cstheme="minorHAnsi"/>
          <w:color w:val="000000" w:themeColor="text1"/>
          <w:szCs w:val="24"/>
        </w:rPr>
      </w:pPr>
    </w:p>
    <w:p w:rsidR="007A1B6B" w:rsidRPr="00CC53BD" w:rsidRDefault="005A42D0" w:rsidP="00CB4C7A">
      <w:pPr>
        <w:pStyle w:val="Paragraf-numeracja"/>
        <w:spacing w:before="0" w:after="0" w:line="276" w:lineRule="auto"/>
        <w:ind w:left="0" w:firstLine="0"/>
        <w:rPr>
          <w:rFonts w:asciiTheme="minorHAnsi" w:hAnsiTheme="minorHAnsi" w:cstheme="minorHAnsi"/>
          <w:color w:val="000000" w:themeColor="text1"/>
          <w:szCs w:val="24"/>
        </w:rPr>
      </w:pPr>
      <w:r>
        <w:rPr>
          <w:rFonts w:asciiTheme="minorHAnsi" w:hAnsiTheme="minorHAnsi" w:cstheme="minorHAnsi"/>
          <w:color w:val="000000" w:themeColor="text1"/>
          <w:szCs w:val="24"/>
        </w:rPr>
        <w:t>§ 6</w:t>
      </w:r>
      <w:r w:rsidR="004E20D4">
        <w:rPr>
          <w:rFonts w:asciiTheme="minorHAnsi" w:hAnsiTheme="minorHAnsi" w:cstheme="minorHAnsi"/>
          <w:color w:val="000000" w:themeColor="text1"/>
          <w:szCs w:val="24"/>
        </w:rPr>
        <w:t>8</w:t>
      </w:r>
      <w:r w:rsidR="007A1B6B" w:rsidRPr="00CC53BD">
        <w:rPr>
          <w:rFonts w:asciiTheme="minorHAnsi" w:hAnsiTheme="minorHAnsi" w:cstheme="minorHAnsi"/>
          <w:color w:val="000000" w:themeColor="text1"/>
          <w:szCs w:val="24"/>
        </w:rPr>
        <w:t>.</w:t>
      </w:r>
    </w:p>
    <w:p w:rsidR="00E75D64" w:rsidRPr="00CC53BD" w:rsidRDefault="00E75D64" w:rsidP="00CC53BD">
      <w:pPr>
        <w:pStyle w:val="Paragraf-numeracja"/>
        <w:spacing w:before="0" w:after="0" w:line="276" w:lineRule="auto"/>
        <w:rPr>
          <w:rFonts w:asciiTheme="minorHAnsi" w:hAnsiTheme="minorHAnsi" w:cstheme="minorHAnsi"/>
          <w:color w:val="000000" w:themeColor="text1"/>
          <w:szCs w:val="24"/>
        </w:rPr>
      </w:pPr>
    </w:p>
    <w:p w:rsidR="007A1B6B" w:rsidRPr="00CC53BD" w:rsidRDefault="007A1B6B" w:rsidP="00C14BD7">
      <w:pPr>
        <w:numPr>
          <w:ilvl w:val="0"/>
          <w:numId w:val="3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Szkoła zapewnia uczniom opiekę pedagogiczną oraz pełne bezpieczeństwo w czasie organizowanych przez nauczycieli zajęć na terenie szkoły oraz poza jej terenem w trakcie wycieczek i imprez szkolnych.</w:t>
      </w:r>
    </w:p>
    <w:p w:rsidR="007A1B6B" w:rsidRPr="00CC53BD" w:rsidRDefault="007A1B6B" w:rsidP="00C14BD7">
      <w:pPr>
        <w:numPr>
          <w:ilvl w:val="0"/>
          <w:numId w:val="3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Podczas zajęć obowiązkowych, dodatkowych i pozalekcyjnych za bezpieczeństwo uczniów w </w:t>
      </w:r>
      <w:r w:rsidR="00125EBE" w:rsidRPr="00CC53BD">
        <w:rPr>
          <w:rFonts w:asciiTheme="minorHAnsi" w:hAnsiTheme="minorHAnsi" w:cstheme="minorHAnsi"/>
          <w:color w:val="000000" w:themeColor="text1"/>
          <w:szCs w:val="24"/>
        </w:rPr>
        <w:t>s</w:t>
      </w:r>
      <w:r w:rsidRPr="00CC53BD">
        <w:rPr>
          <w:rFonts w:asciiTheme="minorHAnsi" w:hAnsiTheme="minorHAnsi" w:cstheme="minorHAnsi"/>
          <w:color w:val="000000" w:themeColor="text1"/>
          <w:szCs w:val="24"/>
        </w:rPr>
        <w:t>al</w:t>
      </w:r>
      <w:r w:rsidR="00125EBE" w:rsidRPr="00CC53BD">
        <w:rPr>
          <w:rFonts w:asciiTheme="minorHAnsi" w:hAnsiTheme="minorHAnsi" w:cstheme="minorHAnsi"/>
          <w:color w:val="000000" w:themeColor="text1"/>
          <w:szCs w:val="24"/>
        </w:rPr>
        <w:t xml:space="preserve">i lub na boisku, w której odbywają się zajęcia </w:t>
      </w:r>
      <w:r w:rsidRPr="00CC53BD">
        <w:rPr>
          <w:rFonts w:asciiTheme="minorHAnsi" w:hAnsiTheme="minorHAnsi" w:cstheme="minorHAnsi"/>
          <w:color w:val="000000" w:themeColor="text1"/>
          <w:szCs w:val="24"/>
        </w:rPr>
        <w:t xml:space="preserve">lub </w:t>
      </w:r>
      <w:r w:rsidR="00125EBE" w:rsidRPr="00CC53BD">
        <w:rPr>
          <w:rFonts w:asciiTheme="minorHAnsi" w:hAnsiTheme="minorHAnsi" w:cstheme="minorHAnsi"/>
          <w:color w:val="000000" w:themeColor="text1"/>
          <w:szCs w:val="24"/>
        </w:rPr>
        <w:t xml:space="preserve">na </w:t>
      </w:r>
      <w:r w:rsidRPr="00CC53BD">
        <w:rPr>
          <w:rFonts w:asciiTheme="minorHAnsi" w:hAnsiTheme="minorHAnsi" w:cstheme="minorHAnsi"/>
          <w:color w:val="000000" w:themeColor="text1"/>
          <w:szCs w:val="24"/>
        </w:rPr>
        <w:t xml:space="preserve">boisku szkolnym odpowiada nauczyciel prowadzący zajęcia. Zobowiązany jest on również do niezwłocznego poinformowania dyrektora szkoły o każdym wypadku, mającym miejsce podczas powyższych zajęć. Wycieczki szkolne organizowane są i rozliczane zgodnie z zapisami regulaminu wycieczek szkolnych. </w:t>
      </w:r>
    </w:p>
    <w:p w:rsidR="007A1B6B" w:rsidRPr="00CC53BD" w:rsidRDefault="007A1B6B" w:rsidP="00C14BD7">
      <w:pPr>
        <w:numPr>
          <w:ilvl w:val="0"/>
          <w:numId w:val="3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Podczas zajęć poza terenem szkoły pełną odpowiedzialność za zdrowie i bezpieczeństwo uczniów ponosi nauczyciel prowadzący zajęcia, a podczas wycieczek szkolnych - kierownik wycieczki wraz z opiekunami.</w:t>
      </w:r>
    </w:p>
    <w:p w:rsidR="007A1B6B" w:rsidRPr="00CC53BD" w:rsidRDefault="007A1B6B" w:rsidP="00C14BD7">
      <w:pPr>
        <w:numPr>
          <w:ilvl w:val="0"/>
          <w:numId w:val="3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Szkoła może uczestniczyć w programach organizowanych przez samorządy lokalne, władze państwowe lub instytucje zwiększające bezpieczeństwo w szkole.</w:t>
      </w:r>
    </w:p>
    <w:p w:rsidR="00125EBE" w:rsidRPr="00CC53BD" w:rsidRDefault="00125EBE" w:rsidP="00C14BD7">
      <w:pPr>
        <w:numPr>
          <w:ilvl w:val="0"/>
          <w:numId w:val="3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Dla zwiększenia bezpieczeństwa uczniom podczas zajęć edukacyjnych szkoła może korzystać ze środków technicznych umożliwiających rejestrację obrazu, zgodnie z odrębnymi przepisami.</w:t>
      </w:r>
    </w:p>
    <w:p w:rsidR="00E75D64" w:rsidRPr="00CC53BD" w:rsidRDefault="00E75D64" w:rsidP="00CC53BD">
      <w:pPr>
        <w:pStyle w:val="Paragraf-numeracja"/>
        <w:spacing w:before="0" w:after="0" w:line="276" w:lineRule="auto"/>
        <w:rPr>
          <w:rFonts w:asciiTheme="minorHAnsi" w:hAnsiTheme="minorHAnsi" w:cstheme="minorHAnsi"/>
          <w:color w:val="000000" w:themeColor="text1"/>
          <w:szCs w:val="24"/>
        </w:rPr>
      </w:pPr>
    </w:p>
    <w:p w:rsidR="007A1B6B" w:rsidRPr="00CC53BD" w:rsidRDefault="008B58F7" w:rsidP="00CC53BD">
      <w:pPr>
        <w:pStyle w:val="Paragraf-numeracja"/>
        <w:spacing w:before="0" w:after="0"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 </w:t>
      </w:r>
      <w:r w:rsidR="005A42D0">
        <w:rPr>
          <w:rFonts w:asciiTheme="minorHAnsi" w:hAnsiTheme="minorHAnsi" w:cstheme="minorHAnsi"/>
          <w:color w:val="000000" w:themeColor="text1"/>
          <w:szCs w:val="24"/>
        </w:rPr>
        <w:t>6</w:t>
      </w:r>
      <w:r w:rsidR="004E20D4">
        <w:rPr>
          <w:rFonts w:asciiTheme="minorHAnsi" w:hAnsiTheme="minorHAnsi" w:cstheme="minorHAnsi"/>
          <w:color w:val="000000" w:themeColor="text1"/>
          <w:szCs w:val="24"/>
        </w:rPr>
        <w:t>9</w:t>
      </w:r>
      <w:r w:rsidR="007A1B6B" w:rsidRPr="00CC53BD">
        <w:rPr>
          <w:rFonts w:asciiTheme="minorHAnsi" w:hAnsiTheme="minorHAnsi" w:cstheme="minorHAnsi"/>
          <w:color w:val="000000" w:themeColor="text1"/>
          <w:szCs w:val="24"/>
        </w:rPr>
        <w:t>.</w:t>
      </w:r>
    </w:p>
    <w:p w:rsidR="00E75D64" w:rsidRPr="00CC53BD" w:rsidRDefault="00E75D64" w:rsidP="00CC53BD">
      <w:pPr>
        <w:pStyle w:val="Paragraf-numeracja"/>
        <w:spacing w:before="0" w:after="0" w:line="276" w:lineRule="auto"/>
        <w:rPr>
          <w:rFonts w:asciiTheme="minorHAnsi" w:hAnsiTheme="minorHAnsi" w:cstheme="minorHAnsi"/>
          <w:color w:val="000000" w:themeColor="text1"/>
          <w:szCs w:val="24"/>
        </w:rPr>
      </w:pPr>
    </w:p>
    <w:p w:rsidR="007A1B6B" w:rsidRPr="00CC53BD" w:rsidRDefault="007A1B6B" w:rsidP="00C14BD7">
      <w:pPr>
        <w:numPr>
          <w:ilvl w:val="0"/>
          <w:numId w:val="5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Z chwilą przyjścia ucznia do szkoły opiekę nad nim sprawują pracownicy pedagogiczni </w:t>
      </w:r>
      <w:r w:rsidR="00957961"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i niepedagogiczni, a w szczególności nauczyciel prowadzący określone zajęcia:</w:t>
      </w:r>
    </w:p>
    <w:p w:rsidR="007A1B6B" w:rsidRPr="00CC53BD" w:rsidRDefault="007A1B6B" w:rsidP="00C14BD7">
      <w:pPr>
        <w:numPr>
          <w:ilvl w:val="0"/>
          <w:numId w:val="53"/>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zajęcia edukacyjne obowiązkowe, poprzez które rozumie się zajęcia wyszczególnione w odpowiednim ramowym planie nauczania;</w:t>
      </w:r>
    </w:p>
    <w:p w:rsidR="007A1B6B" w:rsidRPr="00CC53BD" w:rsidRDefault="007A1B6B" w:rsidP="00C14BD7">
      <w:pPr>
        <w:numPr>
          <w:ilvl w:val="0"/>
          <w:numId w:val="53"/>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zajęcia dodatkowe;</w:t>
      </w:r>
    </w:p>
    <w:p w:rsidR="007A1B6B" w:rsidRPr="00CC53BD" w:rsidRDefault="007A1B6B" w:rsidP="00C14BD7">
      <w:pPr>
        <w:numPr>
          <w:ilvl w:val="0"/>
          <w:numId w:val="53"/>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inne zajęcia organizowane przez szkołę oraz płatne z budżetu szkoły.</w:t>
      </w:r>
    </w:p>
    <w:p w:rsidR="007A1B6B" w:rsidRPr="00CC53BD" w:rsidRDefault="007A1B6B" w:rsidP="00C14BD7">
      <w:pPr>
        <w:numPr>
          <w:ilvl w:val="0"/>
          <w:numId w:val="5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Pracownicy, o których mowa w ust. 1 są zobowiązani do:</w:t>
      </w:r>
    </w:p>
    <w:p w:rsidR="007A1B6B" w:rsidRPr="00CC53BD" w:rsidRDefault="007A1B6B" w:rsidP="00C14BD7">
      <w:pPr>
        <w:numPr>
          <w:ilvl w:val="0"/>
          <w:numId w:val="78"/>
        </w:numPr>
        <w:spacing w:line="276" w:lineRule="auto"/>
        <w:ind w:left="993"/>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przestrzegania zasad bezpieczeństwa uczniów na prowadzonych przez siebie zajęciach;</w:t>
      </w:r>
    </w:p>
    <w:p w:rsidR="007A1B6B" w:rsidRPr="00CC53BD" w:rsidRDefault="007A1B6B" w:rsidP="00C14BD7">
      <w:pPr>
        <w:numPr>
          <w:ilvl w:val="0"/>
          <w:numId w:val="78"/>
        </w:numPr>
        <w:spacing w:line="276" w:lineRule="auto"/>
        <w:ind w:left="993"/>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do systematycznego kontrolowania pod względem BHP miejsca, w którym </w:t>
      </w:r>
      <w:r w:rsidR="00957961"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są prowadzone zajęcia;</w:t>
      </w:r>
    </w:p>
    <w:p w:rsidR="007A1B6B" w:rsidRPr="00CC53BD" w:rsidRDefault="007A1B6B" w:rsidP="00C14BD7">
      <w:pPr>
        <w:numPr>
          <w:ilvl w:val="0"/>
          <w:numId w:val="78"/>
        </w:numPr>
        <w:spacing w:line="276" w:lineRule="auto"/>
        <w:ind w:left="993"/>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w miarę możliwości samodzielnego usuwania dostrzeżonego zagrożenia </w:t>
      </w:r>
      <w:r w:rsidR="00957961"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lub niezwłocznego zgłoszenia o zagrożeniu dyrektorowi szkoły;</w:t>
      </w:r>
    </w:p>
    <w:p w:rsidR="007A1B6B" w:rsidRPr="00CC53BD" w:rsidRDefault="007A1B6B" w:rsidP="00C14BD7">
      <w:pPr>
        <w:numPr>
          <w:ilvl w:val="0"/>
          <w:numId w:val="78"/>
        </w:numPr>
        <w:spacing w:line="276" w:lineRule="auto"/>
        <w:ind w:left="993"/>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kontroli obecności uczniów na każdych zajęciach edukacyjnych;</w:t>
      </w:r>
    </w:p>
    <w:p w:rsidR="007A1B6B" w:rsidRPr="00CC53BD" w:rsidRDefault="007A1B6B" w:rsidP="00C14BD7">
      <w:pPr>
        <w:numPr>
          <w:ilvl w:val="0"/>
          <w:numId w:val="78"/>
        </w:numPr>
        <w:spacing w:line="276" w:lineRule="auto"/>
        <w:ind w:left="993"/>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pełnienia dyżurów na przerwach w wyznaczonych miejscach według harmonogramu co roku zatwierdzonego przez dyrektora szkoły zgodnie z „Regulaminem </w:t>
      </w:r>
      <w:r w:rsidR="00F52F16">
        <w:rPr>
          <w:rFonts w:asciiTheme="minorHAnsi" w:hAnsiTheme="minorHAnsi" w:cstheme="minorHAnsi"/>
          <w:color w:val="000000" w:themeColor="text1"/>
          <w:szCs w:val="24"/>
        </w:rPr>
        <w:t>dyżurów międzylekcyjnych nauczycieli</w:t>
      </w:r>
      <w:r w:rsidRPr="00CC53BD">
        <w:rPr>
          <w:rFonts w:asciiTheme="minorHAnsi" w:hAnsiTheme="minorHAnsi" w:cstheme="minorHAnsi"/>
          <w:color w:val="000000" w:themeColor="text1"/>
          <w:szCs w:val="24"/>
        </w:rPr>
        <w:t>”;</w:t>
      </w:r>
    </w:p>
    <w:p w:rsidR="007A1B6B" w:rsidRPr="00CC53BD" w:rsidRDefault="007A1B6B" w:rsidP="00C14BD7">
      <w:pPr>
        <w:numPr>
          <w:ilvl w:val="0"/>
          <w:numId w:val="78"/>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wprowadzania uczniów do sal i pracowni oraz przestrzegania regulaminów obowiązujących w tych pomieszczeniach.</w:t>
      </w:r>
    </w:p>
    <w:p w:rsidR="00794538" w:rsidRPr="00CC53BD" w:rsidRDefault="00794538" w:rsidP="00C14BD7">
      <w:pPr>
        <w:numPr>
          <w:ilvl w:val="0"/>
          <w:numId w:val="5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Uczniowie mają prawo do korzystania z wszystkich pomieszczeń szkolnych pod opieką nauczycieli lub pracowników szkoły.</w:t>
      </w:r>
    </w:p>
    <w:p w:rsidR="007A1B6B" w:rsidRPr="00CC53BD" w:rsidRDefault="007A1B6B" w:rsidP="00C14BD7">
      <w:pPr>
        <w:numPr>
          <w:ilvl w:val="0"/>
          <w:numId w:val="5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pracowniach o zwiększonym ryzyku wypadku (</w:t>
      </w:r>
      <w:r w:rsidR="00F52F16">
        <w:rPr>
          <w:rFonts w:asciiTheme="minorHAnsi" w:hAnsiTheme="minorHAnsi" w:cstheme="minorHAnsi"/>
          <w:color w:val="000000" w:themeColor="text1"/>
          <w:szCs w:val="24"/>
        </w:rPr>
        <w:t>sala do zajęć komputerowych</w:t>
      </w:r>
      <w:r w:rsidR="00794538" w:rsidRPr="00CC53BD">
        <w:rPr>
          <w:rFonts w:asciiTheme="minorHAnsi" w:hAnsiTheme="minorHAnsi" w:cstheme="minorHAnsi"/>
          <w:color w:val="000000" w:themeColor="text1"/>
          <w:szCs w:val="24"/>
        </w:rPr>
        <w:t>, boisko szkolne, plac zabaw</w:t>
      </w:r>
      <w:r w:rsidRPr="00CC53BD">
        <w:rPr>
          <w:rFonts w:asciiTheme="minorHAnsi" w:hAnsiTheme="minorHAnsi" w:cstheme="minorHAnsi"/>
          <w:color w:val="000000" w:themeColor="text1"/>
          <w:szCs w:val="24"/>
        </w:rPr>
        <w:t>) opiekun sali wraz z innymi nauczycielami prowadzącymi w niej zajęcia opracowuje regulamin sali, który zatwierdza dyrektor szkoły. Na początku każdego roku szkolnego nauczyciele prowadzący zajęcia w pracowni zapoznają z tym regulaminem uczniów. Regulaminy wszystkich sal lekcyjnych, pracowni oraz innych pomieszczeń szkolnych opracowane są w odrębnym dokumencie i zatwierdzone przez dyrektora szkoły.</w:t>
      </w:r>
    </w:p>
    <w:p w:rsidR="007A1B6B" w:rsidRPr="00CC53BD" w:rsidRDefault="00F52F16" w:rsidP="00C14BD7">
      <w:pPr>
        <w:numPr>
          <w:ilvl w:val="0"/>
          <w:numId w:val="57"/>
        </w:numPr>
        <w:spacing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N</w:t>
      </w:r>
      <w:r w:rsidR="007A1B6B" w:rsidRPr="00CC53BD">
        <w:rPr>
          <w:rFonts w:asciiTheme="minorHAnsi" w:hAnsiTheme="minorHAnsi" w:cstheme="minorHAnsi"/>
          <w:color w:val="000000" w:themeColor="text1"/>
          <w:szCs w:val="24"/>
        </w:rPr>
        <w:t xml:space="preserve">a boisku nauczyciel prowadzący zajęcia: </w:t>
      </w:r>
    </w:p>
    <w:p w:rsidR="007A1B6B" w:rsidRPr="00CC53BD" w:rsidRDefault="007A1B6B" w:rsidP="00C14BD7">
      <w:pPr>
        <w:numPr>
          <w:ilvl w:val="0"/>
          <w:numId w:val="59"/>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kontroluje sprawność sprzętu sportowego przed rozpoczęciem zajęć;</w:t>
      </w:r>
    </w:p>
    <w:p w:rsidR="007A1B6B" w:rsidRPr="00CC53BD" w:rsidRDefault="007A1B6B" w:rsidP="00C14BD7">
      <w:pPr>
        <w:numPr>
          <w:ilvl w:val="0"/>
          <w:numId w:val="59"/>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dba o dobrą organizację zajęć i zdyscyplinowanie uczniów;</w:t>
      </w:r>
    </w:p>
    <w:p w:rsidR="007A1B6B" w:rsidRPr="00CC53BD" w:rsidRDefault="007A1B6B" w:rsidP="00C14BD7">
      <w:pPr>
        <w:numPr>
          <w:ilvl w:val="0"/>
          <w:numId w:val="59"/>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dostosowuje wymagania i formę do możliwości fizycznych uczniów;</w:t>
      </w:r>
    </w:p>
    <w:p w:rsidR="007A1B6B" w:rsidRPr="00CC53BD" w:rsidRDefault="007A1B6B" w:rsidP="00C14BD7">
      <w:pPr>
        <w:numPr>
          <w:ilvl w:val="0"/>
          <w:numId w:val="59"/>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asekuruje uczniów podczas ćwiczeń na przyrządzie;</w:t>
      </w:r>
    </w:p>
    <w:p w:rsidR="007A1B6B" w:rsidRPr="00CC53BD" w:rsidRDefault="007A1B6B" w:rsidP="00C14BD7">
      <w:pPr>
        <w:numPr>
          <w:ilvl w:val="0"/>
          <w:numId w:val="59"/>
        </w:numPr>
        <w:spacing w:line="276" w:lineRule="auto"/>
        <w:ind w:left="92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nie wydaje uczniom przed zajęciami </w:t>
      </w:r>
      <w:r w:rsidR="00F52F16">
        <w:rPr>
          <w:rFonts w:asciiTheme="minorHAnsi" w:hAnsiTheme="minorHAnsi" w:cstheme="minorHAnsi"/>
          <w:color w:val="000000" w:themeColor="text1"/>
          <w:szCs w:val="24"/>
        </w:rPr>
        <w:t>sprzętu sportowego</w:t>
      </w:r>
      <w:r w:rsidRPr="00CC53BD">
        <w:rPr>
          <w:rFonts w:asciiTheme="minorHAnsi" w:hAnsiTheme="minorHAnsi" w:cstheme="minorHAnsi"/>
          <w:color w:val="000000" w:themeColor="text1"/>
          <w:szCs w:val="24"/>
        </w:rPr>
        <w:t>.</w:t>
      </w:r>
    </w:p>
    <w:p w:rsidR="00E75D64" w:rsidRPr="00CC53BD" w:rsidRDefault="00E75D64" w:rsidP="00CC53BD">
      <w:pPr>
        <w:pStyle w:val="Paragraf-numeracja"/>
        <w:spacing w:before="0" w:after="0" w:line="276" w:lineRule="auto"/>
        <w:rPr>
          <w:rFonts w:asciiTheme="minorHAnsi" w:hAnsiTheme="minorHAnsi" w:cstheme="minorHAnsi"/>
          <w:color w:val="000000" w:themeColor="text1"/>
          <w:szCs w:val="24"/>
        </w:rPr>
      </w:pPr>
    </w:p>
    <w:p w:rsidR="007A1B6B" w:rsidRPr="00CC53BD" w:rsidRDefault="005A42D0" w:rsidP="00CC53BD">
      <w:pPr>
        <w:pStyle w:val="Paragraf-numeracja"/>
        <w:spacing w:before="0" w:after="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 </w:t>
      </w:r>
      <w:r w:rsidR="004E20D4">
        <w:rPr>
          <w:rFonts w:asciiTheme="minorHAnsi" w:hAnsiTheme="minorHAnsi" w:cstheme="minorHAnsi"/>
          <w:color w:val="000000" w:themeColor="text1"/>
          <w:szCs w:val="24"/>
        </w:rPr>
        <w:t>70</w:t>
      </w:r>
      <w:r w:rsidR="001C59C7" w:rsidRPr="00CC53BD">
        <w:rPr>
          <w:rFonts w:asciiTheme="minorHAnsi" w:hAnsiTheme="minorHAnsi" w:cstheme="minorHAnsi"/>
          <w:color w:val="000000" w:themeColor="text1"/>
          <w:szCs w:val="24"/>
        </w:rPr>
        <w:t>.</w:t>
      </w:r>
    </w:p>
    <w:p w:rsidR="00E75D64" w:rsidRPr="00CC53BD" w:rsidRDefault="00E75D64" w:rsidP="00CC53BD">
      <w:pPr>
        <w:pStyle w:val="Paragraf-numeracja"/>
        <w:spacing w:before="0" w:after="0" w:line="276" w:lineRule="auto"/>
        <w:rPr>
          <w:rFonts w:asciiTheme="minorHAnsi" w:hAnsiTheme="minorHAnsi" w:cstheme="minorHAnsi"/>
          <w:color w:val="000000" w:themeColor="text1"/>
          <w:szCs w:val="24"/>
        </w:rPr>
      </w:pPr>
    </w:p>
    <w:p w:rsidR="007A1B6B" w:rsidRPr="00CC53BD" w:rsidRDefault="007A1B6B" w:rsidP="00C14BD7">
      <w:pPr>
        <w:numPr>
          <w:ilvl w:val="3"/>
          <w:numId w:val="5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Zasady organizacji przerw lekcyjnych oraz pełnienia dyżurów przez nauczyc</w:t>
      </w:r>
      <w:r w:rsidR="00430DD2">
        <w:rPr>
          <w:rFonts w:asciiTheme="minorHAnsi" w:hAnsiTheme="minorHAnsi" w:cstheme="minorHAnsi"/>
          <w:color w:val="000000" w:themeColor="text1"/>
          <w:szCs w:val="24"/>
        </w:rPr>
        <w:t>ieli określa dokument „</w:t>
      </w:r>
      <w:r w:rsidR="00430DD2" w:rsidRPr="00CC53BD">
        <w:rPr>
          <w:rFonts w:asciiTheme="minorHAnsi" w:hAnsiTheme="minorHAnsi" w:cstheme="minorHAnsi"/>
          <w:color w:val="000000" w:themeColor="text1"/>
          <w:szCs w:val="24"/>
        </w:rPr>
        <w:t xml:space="preserve">Regulaminem </w:t>
      </w:r>
      <w:r w:rsidR="00430DD2">
        <w:rPr>
          <w:rFonts w:asciiTheme="minorHAnsi" w:hAnsiTheme="minorHAnsi" w:cstheme="minorHAnsi"/>
          <w:color w:val="000000" w:themeColor="text1"/>
          <w:szCs w:val="24"/>
        </w:rPr>
        <w:t>dyżurów międzylekcyjnych nauczycieli</w:t>
      </w:r>
      <w:r w:rsidRPr="00CC53BD">
        <w:rPr>
          <w:rFonts w:asciiTheme="minorHAnsi" w:hAnsiTheme="minorHAnsi" w:cstheme="minorHAnsi"/>
          <w:color w:val="000000" w:themeColor="text1"/>
          <w:szCs w:val="24"/>
        </w:rPr>
        <w:t>”. Regulamin ten ustala dyrektor szkoły w porozumieniu z pracownikiem odpowiedzialnym za bezpieczeństwo i higienę pracy w szkole.</w:t>
      </w:r>
    </w:p>
    <w:p w:rsidR="007A1B6B" w:rsidRPr="00CC53BD" w:rsidRDefault="007A1B6B" w:rsidP="00C14BD7">
      <w:pPr>
        <w:numPr>
          <w:ilvl w:val="3"/>
          <w:numId w:val="5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W razie nieobecności nauczyciela dyrektor powinien wyznaczyć w zastępstwie innego nauczyciela do pełnienia dyżuru, informując go wcześniej o przydzielonym obowiązku. Po wszelkich zmianach w szkolnym planie dyżurów dyrektor szkoły lub wyznaczona </w:t>
      </w:r>
      <w:r w:rsidRPr="00CC53BD">
        <w:rPr>
          <w:rFonts w:asciiTheme="minorHAnsi" w:hAnsiTheme="minorHAnsi" w:cstheme="minorHAnsi"/>
          <w:color w:val="000000" w:themeColor="text1"/>
          <w:szCs w:val="24"/>
        </w:rPr>
        <w:lastRenderedPageBreak/>
        <w:t xml:space="preserve">przez niego osoba powinna upewnić się, że zainteresowani nauczyciele przyjęli je do wiadomości. </w:t>
      </w:r>
    </w:p>
    <w:p w:rsidR="007A1B6B" w:rsidRPr="00CC53BD" w:rsidRDefault="007A1B6B" w:rsidP="00C14BD7">
      <w:pPr>
        <w:numPr>
          <w:ilvl w:val="3"/>
          <w:numId w:val="5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razie zaistnienia wypadku uczniowskiego, nauczyciel, który</w:t>
      </w:r>
      <w:r w:rsidR="00430DD2">
        <w:rPr>
          <w:rFonts w:asciiTheme="minorHAnsi" w:hAnsiTheme="minorHAnsi" w:cstheme="minorHAnsi"/>
          <w:color w:val="000000" w:themeColor="text1"/>
          <w:szCs w:val="24"/>
        </w:rPr>
        <w:t xml:space="preserve"> jest jego świadkiem udziela pierwszej pomocy</w:t>
      </w:r>
      <w:r w:rsidRPr="00CC53BD">
        <w:rPr>
          <w:rFonts w:asciiTheme="minorHAnsi" w:hAnsiTheme="minorHAnsi" w:cstheme="minorHAnsi"/>
          <w:color w:val="000000" w:themeColor="text1"/>
          <w:szCs w:val="24"/>
        </w:rPr>
        <w:t xml:space="preserve">, a następnie </w:t>
      </w:r>
      <w:r w:rsidR="00430DD2">
        <w:rPr>
          <w:rFonts w:asciiTheme="minorHAnsi" w:hAnsiTheme="minorHAnsi" w:cstheme="minorHAnsi"/>
          <w:color w:val="000000" w:themeColor="text1"/>
          <w:szCs w:val="24"/>
        </w:rPr>
        <w:t xml:space="preserve">zawiadamia </w:t>
      </w:r>
      <w:r w:rsidRPr="00CC53BD">
        <w:rPr>
          <w:rFonts w:asciiTheme="minorHAnsi" w:hAnsiTheme="minorHAnsi" w:cstheme="minorHAnsi"/>
          <w:color w:val="000000" w:themeColor="text1"/>
          <w:szCs w:val="24"/>
        </w:rPr>
        <w:t xml:space="preserve">dyrektora szkoły. </w:t>
      </w:r>
    </w:p>
    <w:p w:rsidR="007A1B6B" w:rsidRPr="00CC53BD" w:rsidRDefault="007A1B6B" w:rsidP="00C14BD7">
      <w:pPr>
        <w:numPr>
          <w:ilvl w:val="3"/>
          <w:numId w:val="5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Nauczyciel wychowania fizycznego osobiście przyprowadza uczniów z części dydaktycznej szkoły na boisko szkolne i odprowadza ich po zajęciach. Uczniom nie wolno indywidualnie udawać się na obiekty sportowe. </w:t>
      </w:r>
    </w:p>
    <w:p w:rsidR="007A1B6B" w:rsidRPr="00CC53BD" w:rsidRDefault="007A1B6B" w:rsidP="00C14BD7">
      <w:pPr>
        <w:numPr>
          <w:ilvl w:val="3"/>
          <w:numId w:val="5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Wszyscy uczniowie mają obowiązek dostosowania się do poleceń nauczycieli dyżurnych oraz pracowników obsługi szkoły podczas wchodzenia </w:t>
      </w:r>
      <w:r w:rsidR="003E79C1">
        <w:rPr>
          <w:rFonts w:asciiTheme="minorHAnsi" w:hAnsiTheme="minorHAnsi" w:cstheme="minorHAnsi"/>
          <w:color w:val="000000" w:themeColor="text1"/>
          <w:szCs w:val="24"/>
        </w:rPr>
        <w:t>do budynku i</w:t>
      </w:r>
      <w:r w:rsidRPr="00CC53BD">
        <w:rPr>
          <w:rFonts w:asciiTheme="minorHAnsi" w:hAnsiTheme="minorHAnsi" w:cstheme="minorHAnsi"/>
          <w:color w:val="000000" w:themeColor="text1"/>
          <w:szCs w:val="24"/>
        </w:rPr>
        <w:t xml:space="preserve"> podczas przerw międzylekcyjnych. Stwarzanie przez ucznia zagrożenia dla życia lub zdrowia swojego lub innych uczniów, nauczycieli bądź pracowników szkoły jest natychmiast karane.</w:t>
      </w:r>
    </w:p>
    <w:p w:rsidR="007A1B6B" w:rsidRPr="00CC53BD" w:rsidRDefault="007A1B6B" w:rsidP="00C14BD7">
      <w:pPr>
        <w:numPr>
          <w:ilvl w:val="3"/>
          <w:numId w:val="5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Zabrania się wnoszenia okryć wierzchnich na zajęcia lekcyjne. </w:t>
      </w:r>
    </w:p>
    <w:p w:rsidR="007A1B6B" w:rsidRPr="00CC53BD" w:rsidRDefault="007A1B6B" w:rsidP="00C14BD7">
      <w:pPr>
        <w:numPr>
          <w:ilvl w:val="3"/>
          <w:numId w:val="5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O udostępnieniu uczniom boiska szkolnego podczas przerw międzylekcyjnych decyduje dyrektor szkoły. Uczniom nie wolno opuszczać w czasie zajęć lekcyjnych terenu szkoły, rozumianego jako budynek i boiska szkolne, pod rygorem ukarania w myśl zapisów niniejszego statutu. </w:t>
      </w:r>
    </w:p>
    <w:p w:rsidR="007A1B6B" w:rsidRDefault="007A1B6B" w:rsidP="00C14BD7">
      <w:pPr>
        <w:numPr>
          <w:ilvl w:val="3"/>
          <w:numId w:val="57"/>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Zakaz opuszczania terenu szkoły w czasie przerw międzylekcyjnych nie dotyczy uczniów udających się na zajęcia wychowania fizycznego pod opieką nauczyciela.</w:t>
      </w:r>
    </w:p>
    <w:p w:rsidR="00617915" w:rsidRDefault="00617915" w:rsidP="00617915">
      <w:pPr>
        <w:spacing w:line="276" w:lineRule="auto"/>
        <w:ind w:left="567" w:firstLine="0"/>
        <w:rPr>
          <w:rFonts w:asciiTheme="minorHAnsi" w:hAnsiTheme="minorHAnsi" w:cstheme="minorHAnsi"/>
          <w:color w:val="000000" w:themeColor="text1"/>
          <w:szCs w:val="24"/>
        </w:rPr>
      </w:pPr>
    </w:p>
    <w:p w:rsidR="00617915" w:rsidRPr="00CC53BD" w:rsidRDefault="00617915" w:rsidP="00617915">
      <w:pPr>
        <w:pStyle w:val="Paragraf-numeracja"/>
        <w:spacing w:before="0" w:after="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 7</w:t>
      </w:r>
      <w:r w:rsidR="00AE0277">
        <w:rPr>
          <w:rFonts w:asciiTheme="minorHAnsi" w:hAnsiTheme="minorHAnsi" w:cstheme="minorHAnsi"/>
          <w:color w:val="000000" w:themeColor="text1"/>
          <w:szCs w:val="24"/>
        </w:rPr>
        <w:t>1</w:t>
      </w:r>
      <w:r w:rsidRPr="00CC53BD">
        <w:rPr>
          <w:rFonts w:asciiTheme="minorHAnsi" w:hAnsiTheme="minorHAnsi" w:cstheme="minorHAnsi"/>
          <w:color w:val="000000" w:themeColor="text1"/>
          <w:szCs w:val="24"/>
        </w:rPr>
        <w:t>.</w:t>
      </w:r>
    </w:p>
    <w:p w:rsidR="00617915" w:rsidRPr="00CC53BD" w:rsidRDefault="00617915" w:rsidP="00617915">
      <w:pPr>
        <w:spacing w:line="276" w:lineRule="auto"/>
        <w:ind w:left="567" w:firstLine="0"/>
        <w:rPr>
          <w:rFonts w:asciiTheme="minorHAnsi" w:hAnsiTheme="minorHAnsi" w:cstheme="minorHAnsi"/>
          <w:color w:val="000000" w:themeColor="text1"/>
          <w:szCs w:val="24"/>
        </w:rPr>
      </w:pPr>
    </w:p>
    <w:p w:rsidR="007A1B6B" w:rsidRPr="00617915" w:rsidRDefault="007A1B6B" w:rsidP="00C14BD7">
      <w:pPr>
        <w:pStyle w:val="Akapitzlist"/>
        <w:numPr>
          <w:ilvl w:val="0"/>
          <w:numId w:val="172"/>
        </w:numPr>
        <w:spacing w:line="276" w:lineRule="auto"/>
        <w:jc w:val="both"/>
        <w:rPr>
          <w:rFonts w:asciiTheme="minorHAnsi" w:hAnsiTheme="minorHAnsi" w:cstheme="minorHAnsi"/>
          <w:color w:val="000000" w:themeColor="text1"/>
        </w:rPr>
      </w:pPr>
      <w:r w:rsidRPr="00617915">
        <w:rPr>
          <w:rFonts w:asciiTheme="minorHAnsi" w:hAnsiTheme="minorHAnsi" w:cstheme="minorHAnsi"/>
          <w:color w:val="000000" w:themeColor="text1"/>
        </w:rPr>
        <w:t xml:space="preserve">Każda planowana impreza szkolna musi być zgłoszona do dyrektora szkoły i może się odbyć po wyrażeniu na nią zgody przez dyrektora. </w:t>
      </w:r>
    </w:p>
    <w:p w:rsidR="007A1B6B" w:rsidRPr="00617915" w:rsidRDefault="007A1B6B" w:rsidP="00C14BD7">
      <w:pPr>
        <w:pStyle w:val="Akapitzlist"/>
        <w:numPr>
          <w:ilvl w:val="0"/>
          <w:numId w:val="172"/>
        </w:numPr>
        <w:spacing w:line="276" w:lineRule="auto"/>
        <w:jc w:val="both"/>
        <w:rPr>
          <w:rFonts w:asciiTheme="minorHAnsi" w:hAnsiTheme="minorHAnsi" w:cstheme="minorHAnsi"/>
          <w:color w:val="000000" w:themeColor="text1"/>
        </w:rPr>
      </w:pPr>
      <w:r w:rsidRPr="00617915">
        <w:rPr>
          <w:rFonts w:asciiTheme="minorHAnsi" w:hAnsiTheme="minorHAnsi" w:cstheme="minorHAnsi"/>
          <w:color w:val="000000" w:themeColor="text1"/>
        </w:rPr>
        <w:t>Szkolny regulamin organizowania wycieczek i imprez szkolnych uchwala rada pedagogiczna w oparciu o statut szkoły.</w:t>
      </w:r>
    </w:p>
    <w:p w:rsidR="007A1B6B" w:rsidRPr="00617915" w:rsidRDefault="007A1B6B" w:rsidP="00C14BD7">
      <w:pPr>
        <w:pStyle w:val="Akapitzlist"/>
        <w:numPr>
          <w:ilvl w:val="0"/>
          <w:numId w:val="172"/>
        </w:numPr>
        <w:spacing w:line="276" w:lineRule="auto"/>
        <w:jc w:val="both"/>
        <w:rPr>
          <w:rFonts w:asciiTheme="minorHAnsi" w:hAnsiTheme="minorHAnsi" w:cstheme="minorHAnsi"/>
          <w:color w:val="000000" w:themeColor="text1"/>
        </w:rPr>
      </w:pPr>
      <w:r w:rsidRPr="00617915">
        <w:rPr>
          <w:rFonts w:asciiTheme="minorHAnsi" w:hAnsiTheme="minorHAnsi" w:cstheme="minorHAnsi"/>
          <w:color w:val="000000" w:themeColor="text1"/>
        </w:rPr>
        <w:t>Harmonogram wycieczek i imprez szkolnych w danym roku szkolnym ustala na początku roku szkolnego dyrektor szkoły w oparciu o propozycje przedstawione przez nauczycieli.</w:t>
      </w:r>
    </w:p>
    <w:p w:rsidR="007A1B6B" w:rsidRPr="00617915" w:rsidRDefault="007A1B6B" w:rsidP="00C14BD7">
      <w:pPr>
        <w:pStyle w:val="Akapitzlist"/>
        <w:numPr>
          <w:ilvl w:val="0"/>
          <w:numId w:val="172"/>
        </w:numPr>
        <w:spacing w:line="276" w:lineRule="auto"/>
        <w:jc w:val="both"/>
        <w:rPr>
          <w:rFonts w:asciiTheme="minorHAnsi" w:hAnsiTheme="minorHAnsi" w:cstheme="minorHAnsi"/>
          <w:color w:val="000000" w:themeColor="text1"/>
        </w:rPr>
      </w:pPr>
      <w:r w:rsidRPr="00617915">
        <w:rPr>
          <w:rFonts w:asciiTheme="minorHAnsi" w:hAnsiTheme="minorHAnsi" w:cstheme="minorHAnsi"/>
          <w:color w:val="000000" w:themeColor="text1"/>
        </w:rPr>
        <w:t>Dla zapewnienia bezpieczeństwa uczniów za zgodą rady rodziców lub na wniosek rady pedagogicznej możliwe jest zatrudnienie na terenie szkoły innych osób czuwających nad bezpieczeństwem uczniów.</w:t>
      </w:r>
    </w:p>
    <w:p w:rsidR="007A1B6B" w:rsidRDefault="007A1B6B" w:rsidP="00CC53BD">
      <w:pPr>
        <w:pStyle w:val="Nagwek1"/>
        <w:spacing w:before="0" w:after="0" w:line="276" w:lineRule="auto"/>
        <w:rPr>
          <w:rFonts w:asciiTheme="minorHAnsi" w:hAnsiTheme="minorHAnsi" w:cstheme="minorHAnsi"/>
          <w:color w:val="000000" w:themeColor="text1"/>
          <w:sz w:val="24"/>
          <w:szCs w:val="24"/>
        </w:rPr>
      </w:pPr>
    </w:p>
    <w:p w:rsidR="00617915" w:rsidRDefault="00617915" w:rsidP="00617915"/>
    <w:p w:rsidR="00617915" w:rsidRDefault="00617915" w:rsidP="00617915"/>
    <w:p w:rsidR="00617915" w:rsidRPr="00617915" w:rsidRDefault="00617915" w:rsidP="00617915"/>
    <w:p w:rsidR="00CC53BD" w:rsidRPr="00CC53BD" w:rsidRDefault="00CC53BD" w:rsidP="00CC53BD">
      <w:pPr>
        <w:spacing w:line="276" w:lineRule="auto"/>
        <w:rPr>
          <w:szCs w:val="24"/>
        </w:rPr>
      </w:pPr>
    </w:p>
    <w:p w:rsidR="00367931" w:rsidRDefault="00367931" w:rsidP="00CC53BD">
      <w:pPr>
        <w:pStyle w:val="Nagwek1"/>
        <w:spacing w:before="0" w:after="0" w:line="276" w:lineRule="auto"/>
        <w:ind w:left="0" w:firstLine="0"/>
        <w:rPr>
          <w:rFonts w:asciiTheme="minorHAnsi" w:hAnsiTheme="minorHAnsi" w:cstheme="minorHAnsi"/>
          <w:color w:val="000000" w:themeColor="text1"/>
          <w:sz w:val="24"/>
          <w:szCs w:val="24"/>
        </w:rPr>
      </w:pPr>
    </w:p>
    <w:p w:rsidR="00367931" w:rsidRDefault="00367931" w:rsidP="00CC53BD">
      <w:pPr>
        <w:pStyle w:val="Nagwek1"/>
        <w:spacing w:before="0" w:after="0" w:line="276" w:lineRule="auto"/>
        <w:ind w:left="0" w:firstLine="0"/>
        <w:rPr>
          <w:rFonts w:asciiTheme="minorHAnsi" w:hAnsiTheme="minorHAnsi" w:cstheme="minorHAnsi"/>
          <w:color w:val="000000" w:themeColor="text1"/>
          <w:sz w:val="24"/>
          <w:szCs w:val="24"/>
        </w:rPr>
      </w:pPr>
    </w:p>
    <w:p w:rsidR="007A1B6B" w:rsidRPr="00CC53BD" w:rsidRDefault="00367931" w:rsidP="00CC53BD">
      <w:pPr>
        <w:pStyle w:val="Nagwek1"/>
        <w:spacing w:before="0" w:after="0" w:line="276" w:lineRule="auto"/>
        <w:ind w:left="0"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ROZDZIAŁ 12</w:t>
      </w:r>
      <w:r w:rsidR="00CB4C7A">
        <w:rPr>
          <w:rFonts w:asciiTheme="minorHAnsi" w:hAnsiTheme="minorHAnsi" w:cstheme="minorHAnsi"/>
          <w:color w:val="000000" w:themeColor="text1"/>
          <w:sz w:val="24"/>
          <w:szCs w:val="24"/>
        </w:rPr>
        <w:t>.</w:t>
      </w:r>
    </w:p>
    <w:p w:rsidR="007A1B6B" w:rsidRPr="00CC53BD" w:rsidRDefault="007A1B6B" w:rsidP="00CC53BD">
      <w:pPr>
        <w:pStyle w:val="Nagwek1"/>
        <w:numPr>
          <w:ilvl w:val="0"/>
          <w:numId w:val="0"/>
        </w:numPr>
        <w:spacing w:before="0" w:after="0" w:line="276" w:lineRule="auto"/>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Przepisy porządkowe</w:t>
      </w:r>
      <w:r w:rsidR="00CB4C7A">
        <w:rPr>
          <w:rFonts w:asciiTheme="minorHAnsi" w:hAnsiTheme="minorHAnsi" w:cstheme="minorHAnsi"/>
          <w:color w:val="000000" w:themeColor="text1"/>
          <w:sz w:val="24"/>
          <w:szCs w:val="24"/>
        </w:rPr>
        <w:t>.</w:t>
      </w:r>
    </w:p>
    <w:p w:rsidR="007A1B6B" w:rsidRPr="00CC53BD" w:rsidRDefault="007A1B6B" w:rsidP="00CC53BD">
      <w:pPr>
        <w:pStyle w:val="Tekstpodstawowy"/>
        <w:spacing w:line="276" w:lineRule="auto"/>
        <w:ind w:left="0" w:firstLine="0"/>
        <w:rPr>
          <w:rFonts w:asciiTheme="minorHAnsi" w:hAnsiTheme="minorHAnsi" w:cstheme="minorHAnsi"/>
          <w:b/>
          <w:color w:val="000000" w:themeColor="text1"/>
          <w:szCs w:val="24"/>
        </w:rPr>
      </w:pPr>
    </w:p>
    <w:p w:rsidR="007A1B6B" w:rsidRPr="00CC53BD" w:rsidRDefault="001C59C7" w:rsidP="00CC53BD">
      <w:pPr>
        <w:pStyle w:val="Tekstpodstawowy"/>
        <w:spacing w:line="276" w:lineRule="auto"/>
        <w:ind w:left="0" w:firstLine="0"/>
        <w:jc w:val="center"/>
        <w:rPr>
          <w:rFonts w:asciiTheme="minorHAnsi" w:hAnsiTheme="minorHAnsi" w:cstheme="minorHAnsi"/>
          <w:b/>
          <w:color w:val="000000" w:themeColor="text1"/>
          <w:szCs w:val="24"/>
        </w:rPr>
      </w:pPr>
      <w:r w:rsidRPr="00CC53BD">
        <w:rPr>
          <w:rFonts w:asciiTheme="minorHAnsi" w:hAnsiTheme="minorHAnsi" w:cstheme="minorHAnsi"/>
          <w:b/>
          <w:color w:val="000000" w:themeColor="text1"/>
          <w:szCs w:val="24"/>
        </w:rPr>
        <w:t>§ 7</w:t>
      </w:r>
      <w:r w:rsidR="00AE0277">
        <w:rPr>
          <w:rFonts w:asciiTheme="minorHAnsi" w:hAnsiTheme="minorHAnsi" w:cstheme="minorHAnsi"/>
          <w:b/>
          <w:color w:val="000000" w:themeColor="text1"/>
          <w:szCs w:val="24"/>
        </w:rPr>
        <w:t>2</w:t>
      </w:r>
      <w:r w:rsidR="007A1B6B" w:rsidRPr="00CC53BD">
        <w:rPr>
          <w:rFonts w:asciiTheme="minorHAnsi" w:hAnsiTheme="minorHAnsi" w:cstheme="minorHAnsi"/>
          <w:b/>
          <w:color w:val="000000" w:themeColor="text1"/>
          <w:szCs w:val="24"/>
        </w:rPr>
        <w:t>.</w:t>
      </w:r>
    </w:p>
    <w:p w:rsidR="00E75D64" w:rsidRPr="00CC53BD" w:rsidRDefault="00E75D64" w:rsidP="00CC53BD">
      <w:pPr>
        <w:pStyle w:val="Tekstpodstawowy"/>
        <w:spacing w:line="276" w:lineRule="auto"/>
        <w:jc w:val="center"/>
        <w:rPr>
          <w:rFonts w:asciiTheme="minorHAnsi" w:hAnsiTheme="minorHAnsi" w:cstheme="minorHAnsi"/>
          <w:b/>
          <w:color w:val="000000" w:themeColor="text1"/>
          <w:szCs w:val="24"/>
        </w:rPr>
      </w:pPr>
    </w:p>
    <w:p w:rsidR="007A1B6B" w:rsidRPr="00CC53BD" w:rsidRDefault="007A1B6B" w:rsidP="00C14BD7">
      <w:pPr>
        <w:numPr>
          <w:ilvl w:val="0"/>
          <w:numId w:val="91"/>
        </w:numPr>
        <w:spacing w:line="276" w:lineRule="auto"/>
        <w:ind w:right="-2"/>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w:t>
      </w:r>
      <w:r w:rsidR="00BB773B" w:rsidRPr="00CC53BD">
        <w:rPr>
          <w:rFonts w:asciiTheme="minorHAnsi" w:hAnsiTheme="minorHAnsi" w:cstheme="minorHAnsi"/>
          <w:color w:val="000000" w:themeColor="text1"/>
          <w:szCs w:val="24"/>
        </w:rPr>
        <w:t xml:space="preserve"> trakcie zajęć w budynku szkoły</w:t>
      </w:r>
      <w:r w:rsidRPr="00CC53BD">
        <w:rPr>
          <w:rFonts w:asciiTheme="minorHAnsi" w:hAnsiTheme="minorHAnsi" w:cstheme="minorHAnsi"/>
          <w:color w:val="000000" w:themeColor="text1"/>
          <w:szCs w:val="24"/>
        </w:rPr>
        <w:t xml:space="preserve"> mają prawo przebywać wyłącznie uczniowie, nauczyciele, pracownicy administracji i obsługi, członkowie władz statutowych organów szkoły. </w:t>
      </w:r>
    </w:p>
    <w:p w:rsidR="007A1B6B" w:rsidRPr="00CC53BD" w:rsidRDefault="007A1B6B" w:rsidP="00C14BD7">
      <w:pPr>
        <w:numPr>
          <w:ilvl w:val="0"/>
          <w:numId w:val="91"/>
        </w:numPr>
        <w:spacing w:line="276" w:lineRule="auto"/>
        <w:ind w:right="-2"/>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Ze względów bezpieczeństwa dyrektor szkoły może ograniczyć lub zabronić wejścia</w:t>
      </w:r>
      <w:r w:rsidR="000C099F"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na teren szkoły określonym osobom.</w:t>
      </w:r>
    </w:p>
    <w:p w:rsidR="007A1B6B" w:rsidRPr="00CC53BD" w:rsidRDefault="007A1B6B" w:rsidP="00C14BD7">
      <w:pPr>
        <w:numPr>
          <w:ilvl w:val="0"/>
          <w:numId w:val="91"/>
        </w:numPr>
        <w:spacing w:line="276" w:lineRule="auto"/>
        <w:ind w:right="-2"/>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Nauczyciele dyżurni mają prawo żądać okazania przez osoby wchodzące lub przebywające już na terenie szkoły dowodów tożsamości.</w:t>
      </w:r>
    </w:p>
    <w:p w:rsidR="007A1B6B" w:rsidRPr="00CC53BD" w:rsidRDefault="007A1B6B" w:rsidP="00C14BD7">
      <w:pPr>
        <w:numPr>
          <w:ilvl w:val="0"/>
          <w:numId w:val="91"/>
        </w:numPr>
        <w:spacing w:line="276" w:lineRule="auto"/>
        <w:ind w:right="-2"/>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Osoby niepełnoletnie, nie będące uczniami szkoły nie mają prawa wstępu na teren budynku bez zgody pracownika szkoły. Osoby takie zobowiązane są do przedstawienia legitymacji szkolnej. Wtargnięcie na teren szkoły bez zgody jej pracowników jest natychmiast zgłaszane </w:t>
      </w:r>
      <w:r w:rsidR="00BB773B" w:rsidRPr="00CC53BD">
        <w:rPr>
          <w:rFonts w:asciiTheme="minorHAnsi" w:hAnsiTheme="minorHAnsi" w:cstheme="minorHAnsi"/>
          <w:color w:val="000000" w:themeColor="text1"/>
          <w:szCs w:val="24"/>
        </w:rPr>
        <w:t>dyrektorowi szkoły</w:t>
      </w:r>
      <w:r w:rsidRPr="00CC53BD">
        <w:rPr>
          <w:rFonts w:asciiTheme="minorHAnsi" w:hAnsiTheme="minorHAnsi" w:cstheme="minorHAnsi"/>
          <w:color w:val="000000" w:themeColor="text1"/>
          <w:szCs w:val="24"/>
        </w:rPr>
        <w:t>, który podejmuje odpowiednie kroki w celu zapewnienia bezpieczeństwa na terenie szkoły.</w:t>
      </w:r>
    </w:p>
    <w:p w:rsidR="007A1B6B" w:rsidRPr="00CC53BD" w:rsidRDefault="007A1B6B" w:rsidP="00C14BD7">
      <w:pPr>
        <w:numPr>
          <w:ilvl w:val="0"/>
          <w:numId w:val="91"/>
        </w:numPr>
        <w:spacing w:line="276" w:lineRule="auto"/>
        <w:ind w:right="-2"/>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Nauczyciele prowadzący każdy rodzaj zajęć są zobowiązani do odnotowania </w:t>
      </w:r>
      <w:r w:rsidR="00957961"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 xml:space="preserve">na początku tych zajęć nieobecności uczniów, a w trakcie zajęć ewentualnych spóźnień uczniów. </w:t>
      </w:r>
    </w:p>
    <w:p w:rsidR="007A1B6B" w:rsidRPr="00CC53BD" w:rsidRDefault="007A1B6B" w:rsidP="00C14BD7">
      <w:pPr>
        <w:numPr>
          <w:ilvl w:val="0"/>
          <w:numId w:val="91"/>
        </w:numPr>
        <w:spacing w:line="276" w:lineRule="auto"/>
        <w:ind w:right="-2"/>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czasie przerw między zajęciami opiekę nad uczniami sprawują dyżurni nauczyciele, których postępowanie reguluje „</w:t>
      </w:r>
      <w:r w:rsidR="00430DD2" w:rsidRPr="00CC53BD">
        <w:rPr>
          <w:rFonts w:asciiTheme="minorHAnsi" w:hAnsiTheme="minorHAnsi" w:cstheme="minorHAnsi"/>
          <w:color w:val="000000" w:themeColor="text1"/>
          <w:szCs w:val="24"/>
        </w:rPr>
        <w:t xml:space="preserve">Regulaminem </w:t>
      </w:r>
      <w:r w:rsidR="00430DD2">
        <w:rPr>
          <w:rFonts w:asciiTheme="minorHAnsi" w:hAnsiTheme="minorHAnsi" w:cstheme="minorHAnsi"/>
          <w:color w:val="000000" w:themeColor="text1"/>
          <w:szCs w:val="24"/>
        </w:rPr>
        <w:t>dyżurów międzylekcyjnych nauczycieli</w:t>
      </w:r>
      <w:r w:rsidRPr="00CC53BD">
        <w:rPr>
          <w:rFonts w:asciiTheme="minorHAnsi" w:hAnsiTheme="minorHAnsi" w:cstheme="minorHAnsi"/>
          <w:color w:val="000000" w:themeColor="text1"/>
          <w:szCs w:val="24"/>
        </w:rPr>
        <w:t>” oraz odrębne przepisy BHP i oświatowe.</w:t>
      </w:r>
    </w:p>
    <w:p w:rsidR="007A1B6B" w:rsidRPr="00CC53BD" w:rsidRDefault="007A1B6B" w:rsidP="00C14BD7">
      <w:pPr>
        <w:numPr>
          <w:ilvl w:val="0"/>
          <w:numId w:val="91"/>
        </w:numPr>
        <w:spacing w:line="276" w:lineRule="auto"/>
        <w:ind w:right="-2"/>
        <w:rPr>
          <w:rFonts w:asciiTheme="minorHAnsi" w:hAnsiTheme="minorHAnsi" w:cstheme="minorHAnsi"/>
          <w:b/>
          <w:color w:val="000000" w:themeColor="text1"/>
          <w:szCs w:val="24"/>
        </w:rPr>
      </w:pPr>
      <w:r w:rsidRPr="00CC53BD">
        <w:rPr>
          <w:rFonts w:asciiTheme="minorHAnsi" w:hAnsiTheme="minorHAnsi" w:cstheme="minorHAnsi"/>
          <w:color w:val="000000" w:themeColor="text1"/>
          <w:szCs w:val="24"/>
        </w:rPr>
        <w:t>Uczniowie i pracownicy szkoły ubezpieczani są na własny koszt na zasadzie odrębnych ustaleń.</w:t>
      </w:r>
    </w:p>
    <w:p w:rsidR="00E75D64" w:rsidRPr="00CC53BD" w:rsidRDefault="00E75D64" w:rsidP="00CC53BD">
      <w:pPr>
        <w:pStyle w:val="Tekstpodstawowy"/>
        <w:spacing w:line="276" w:lineRule="auto"/>
        <w:jc w:val="center"/>
        <w:rPr>
          <w:rFonts w:asciiTheme="minorHAnsi" w:hAnsiTheme="minorHAnsi" w:cstheme="minorHAnsi"/>
          <w:b/>
          <w:color w:val="000000" w:themeColor="text1"/>
          <w:szCs w:val="24"/>
        </w:rPr>
      </w:pPr>
    </w:p>
    <w:p w:rsidR="007A1B6B" w:rsidRPr="00CC53BD" w:rsidRDefault="001C59C7" w:rsidP="00CC53BD">
      <w:pPr>
        <w:pStyle w:val="Tekstpodstawowy"/>
        <w:spacing w:line="276" w:lineRule="auto"/>
        <w:jc w:val="center"/>
        <w:rPr>
          <w:rFonts w:asciiTheme="minorHAnsi" w:hAnsiTheme="minorHAnsi" w:cstheme="minorHAnsi"/>
          <w:b/>
          <w:color w:val="000000" w:themeColor="text1"/>
          <w:szCs w:val="24"/>
        </w:rPr>
      </w:pPr>
      <w:r w:rsidRPr="00CC53BD">
        <w:rPr>
          <w:rFonts w:asciiTheme="minorHAnsi" w:hAnsiTheme="minorHAnsi" w:cstheme="minorHAnsi"/>
          <w:b/>
          <w:color w:val="000000" w:themeColor="text1"/>
          <w:szCs w:val="24"/>
        </w:rPr>
        <w:t>§ 7</w:t>
      </w:r>
      <w:r w:rsidR="00AE0277">
        <w:rPr>
          <w:rFonts w:asciiTheme="minorHAnsi" w:hAnsiTheme="minorHAnsi" w:cstheme="minorHAnsi"/>
          <w:b/>
          <w:color w:val="000000" w:themeColor="text1"/>
          <w:szCs w:val="24"/>
        </w:rPr>
        <w:t>3</w:t>
      </w:r>
      <w:r w:rsidR="007A1B6B" w:rsidRPr="00CC53BD">
        <w:rPr>
          <w:rFonts w:asciiTheme="minorHAnsi" w:hAnsiTheme="minorHAnsi" w:cstheme="minorHAnsi"/>
          <w:b/>
          <w:color w:val="000000" w:themeColor="text1"/>
          <w:szCs w:val="24"/>
        </w:rPr>
        <w:t>.</w:t>
      </w:r>
    </w:p>
    <w:p w:rsidR="001C59C7" w:rsidRPr="00CC53BD" w:rsidRDefault="001C59C7" w:rsidP="00CC53BD">
      <w:pPr>
        <w:pStyle w:val="Tekstpodstawowy"/>
        <w:spacing w:line="276" w:lineRule="auto"/>
        <w:jc w:val="center"/>
        <w:rPr>
          <w:rFonts w:asciiTheme="minorHAnsi" w:hAnsiTheme="minorHAnsi" w:cstheme="minorHAnsi"/>
          <w:b/>
          <w:color w:val="000000" w:themeColor="text1"/>
          <w:szCs w:val="24"/>
        </w:rPr>
      </w:pPr>
    </w:p>
    <w:p w:rsidR="007A1B6B" w:rsidRPr="00CC53BD" w:rsidRDefault="007A1B6B" w:rsidP="00C14BD7">
      <w:pPr>
        <w:numPr>
          <w:ilvl w:val="0"/>
          <w:numId w:val="25"/>
        </w:numPr>
        <w:spacing w:line="276" w:lineRule="auto"/>
        <w:ind w:right="-2"/>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Uczniowie na teren szkoły nie powinni wnosić cennych okryć wierzchnich, dużych sum pieniędzy, sprzętu elektronicznego lub komputerowego, drogiej biżuterii oraz innych wartościowych rzeczy.</w:t>
      </w:r>
    </w:p>
    <w:p w:rsidR="007A1B6B" w:rsidRPr="00CC53BD" w:rsidRDefault="007A1B6B" w:rsidP="00C14BD7">
      <w:pPr>
        <w:numPr>
          <w:ilvl w:val="0"/>
          <w:numId w:val="25"/>
        </w:numPr>
        <w:spacing w:line="276" w:lineRule="auto"/>
        <w:ind w:right="-2"/>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Posiadanie rz</w:t>
      </w:r>
      <w:r w:rsidR="003E79C1">
        <w:rPr>
          <w:rFonts w:asciiTheme="minorHAnsi" w:hAnsiTheme="minorHAnsi" w:cstheme="minorHAnsi"/>
          <w:color w:val="000000" w:themeColor="text1"/>
          <w:szCs w:val="24"/>
        </w:rPr>
        <w:t>eczy wymienionych w ust. 1</w:t>
      </w:r>
      <w:r w:rsidRPr="00CC53BD">
        <w:rPr>
          <w:rFonts w:asciiTheme="minorHAnsi" w:hAnsiTheme="minorHAnsi" w:cstheme="minorHAnsi"/>
          <w:color w:val="000000" w:themeColor="text1"/>
          <w:szCs w:val="24"/>
        </w:rPr>
        <w:t xml:space="preserve"> przez uczniów odbywa się na ich odpowiedzialność, a szkoła nie odpowiada za ich utratę. </w:t>
      </w:r>
    </w:p>
    <w:p w:rsidR="007A1B6B" w:rsidRPr="00CC53BD" w:rsidRDefault="007A1B6B" w:rsidP="00C14BD7">
      <w:pPr>
        <w:numPr>
          <w:ilvl w:val="0"/>
          <w:numId w:val="2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W </w:t>
      </w:r>
      <w:r w:rsidR="00617915">
        <w:rPr>
          <w:rFonts w:asciiTheme="minorHAnsi" w:hAnsiTheme="minorHAnsi" w:cstheme="minorHAnsi"/>
          <w:color w:val="000000" w:themeColor="text1"/>
          <w:szCs w:val="24"/>
        </w:rPr>
        <w:t>szkole i na terenach do niej</w:t>
      </w:r>
      <w:r w:rsidRPr="00CC53BD">
        <w:rPr>
          <w:rFonts w:asciiTheme="minorHAnsi" w:hAnsiTheme="minorHAnsi" w:cstheme="minorHAnsi"/>
          <w:color w:val="000000" w:themeColor="text1"/>
          <w:szCs w:val="24"/>
        </w:rPr>
        <w:t xml:space="preserve"> należących obowiązuje zakaz fotografowania, filmowania i nagrywania. Czynności te mogą być wykonywane tylko za zgodą dyrektora Zespołu.</w:t>
      </w:r>
    </w:p>
    <w:p w:rsidR="00E75D64" w:rsidRPr="00CC53BD" w:rsidRDefault="00E75D64" w:rsidP="00CC53BD">
      <w:pPr>
        <w:pStyle w:val="Tekstpodstawowy"/>
        <w:spacing w:line="276" w:lineRule="auto"/>
        <w:jc w:val="center"/>
        <w:rPr>
          <w:rFonts w:asciiTheme="minorHAnsi" w:hAnsiTheme="minorHAnsi" w:cstheme="minorHAnsi"/>
          <w:b/>
          <w:color w:val="000000" w:themeColor="text1"/>
          <w:szCs w:val="24"/>
        </w:rPr>
      </w:pPr>
    </w:p>
    <w:p w:rsidR="007A1B6B" w:rsidRPr="00CC53BD" w:rsidRDefault="001C59C7" w:rsidP="00CC53BD">
      <w:pPr>
        <w:pStyle w:val="Tekstpodstawowy"/>
        <w:spacing w:line="276" w:lineRule="auto"/>
        <w:jc w:val="center"/>
        <w:rPr>
          <w:rFonts w:asciiTheme="minorHAnsi" w:hAnsiTheme="minorHAnsi" w:cstheme="minorHAnsi"/>
          <w:b/>
          <w:color w:val="000000" w:themeColor="text1"/>
          <w:szCs w:val="24"/>
        </w:rPr>
      </w:pPr>
      <w:r w:rsidRPr="00CC53BD">
        <w:rPr>
          <w:rFonts w:asciiTheme="minorHAnsi" w:hAnsiTheme="minorHAnsi" w:cstheme="minorHAnsi"/>
          <w:b/>
          <w:color w:val="000000" w:themeColor="text1"/>
          <w:szCs w:val="24"/>
        </w:rPr>
        <w:t>§ 7</w:t>
      </w:r>
      <w:r w:rsidR="00AE0277">
        <w:rPr>
          <w:rFonts w:asciiTheme="minorHAnsi" w:hAnsiTheme="minorHAnsi" w:cstheme="minorHAnsi"/>
          <w:b/>
          <w:color w:val="000000" w:themeColor="text1"/>
          <w:szCs w:val="24"/>
        </w:rPr>
        <w:t>4</w:t>
      </w:r>
      <w:r w:rsidR="007A1B6B" w:rsidRPr="00CC53BD">
        <w:rPr>
          <w:rFonts w:asciiTheme="minorHAnsi" w:hAnsiTheme="minorHAnsi" w:cstheme="minorHAnsi"/>
          <w:b/>
          <w:color w:val="000000" w:themeColor="text1"/>
          <w:szCs w:val="24"/>
        </w:rPr>
        <w:t>.</w:t>
      </w:r>
    </w:p>
    <w:p w:rsidR="00E75D64" w:rsidRPr="00CC53BD" w:rsidRDefault="00E75D64" w:rsidP="00CC53BD">
      <w:pPr>
        <w:pStyle w:val="Tekstpodstawowy"/>
        <w:spacing w:line="276" w:lineRule="auto"/>
        <w:jc w:val="center"/>
        <w:rPr>
          <w:rFonts w:asciiTheme="minorHAnsi" w:hAnsiTheme="minorHAnsi" w:cstheme="minorHAnsi"/>
          <w:b/>
          <w:color w:val="000000" w:themeColor="text1"/>
          <w:szCs w:val="24"/>
        </w:rPr>
      </w:pPr>
    </w:p>
    <w:p w:rsidR="00BB773B" w:rsidRPr="00CC53BD" w:rsidRDefault="007A1B6B" w:rsidP="00C14BD7">
      <w:pPr>
        <w:pStyle w:val="Tekstpodstawowy"/>
        <w:numPr>
          <w:ilvl w:val="1"/>
          <w:numId w:val="2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czasie pobytu w szkole uczniowie nie mogą korzystać z telefonów komórkowych oraz innych sprzętów elektronicznych emitujących dźwięk i obraz (z wyjątkiem pomocy dydaktycznych wykorzystywanych za zgodą nauczyciela podczas zajęć). Są zobowiązani do</w:t>
      </w:r>
      <w:r w:rsidR="00BB773B" w:rsidRPr="00CC53BD">
        <w:rPr>
          <w:rFonts w:asciiTheme="minorHAnsi" w:hAnsiTheme="minorHAnsi" w:cstheme="minorHAnsi"/>
          <w:color w:val="000000" w:themeColor="text1"/>
          <w:szCs w:val="24"/>
        </w:rPr>
        <w:t xml:space="preserve"> ich bezwzględnego wyłączenia. </w:t>
      </w:r>
    </w:p>
    <w:p w:rsidR="007A1B6B" w:rsidRPr="00CC53BD" w:rsidRDefault="00BB773B" w:rsidP="00C14BD7">
      <w:pPr>
        <w:pStyle w:val="Tekstpodstawowy"/>
        <w:numPr>
          <w:ilvl w:val="1"/>
          <w:numId w:val="2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K</w:t>
      </w:r>
      <w:r w:rsidR="007A1B6B" w:rsidRPr="00CC53BD">
        <w:rPr>
          <w:rFonts w:asciiTheme="minorHAnsi" w:hAnsiTheme="minorHAnsi" w:cstheme="minorHAnsi"/>
          <w:color w:val="000000" w:themeColor="text1"/>
          <w:szCs w:val="24"/>
        </w:rPr>
        <w:t>orzystanie z</w:t>
      </w:r>
      <w:r w:rsidR="00EF4E62" w:rsidRPr="00CC53BD">
        <w:rPr>
          <w:rFonts w:asciiTheme="minorHAnsi" w:hAnsiTheme="minorHAnsi" w:cstheme="minorHAnsi"/>
          <w:color w:val="000000" w:themeColor="text1"/>
          <w:szCs w:val="24"/>
        </w:rPr>
        <w:t>e sprzętu o którym mowa w ust. 1</w:t>
      </w:r>
      <w:r w:rsidR="007A1B6B" w:rsidRPr="00CC53BD">
        <w:rPr>
          <w:rFonts w:asciiTheme="minorHAnsi" w:hAnsiTheme="minorHAnsi" w:cstheme="minorHAnsi"/>
          <w:color w:val="000000" w:themeColor="text1"/>
          <w:szCs w:val="24"/>
        </w:rPr>
        <w:t xml:space="preserve"> </w:t>
      </w:r>
      <w:r w:rsidRPr="00CC53BD">
        <w:rPr>
          <w:rFonts w:asciiTheme="minorHAnsi" w:hAnsiTheme="minorHAnsi" w:cstheme="minorHAnsi"/>
          <w:color w:val="000000" w:themeColor="text1"/>
          <w:szCs w:val="24"/>
        </w:rPr>
        <w:t xml:space="preserve">na terenie szkoły </w:t>
      </w:r>
      <w:r w:rsidR="007A1B6B" w:rsidRPr="00CC53BD">
        <w:rPr>
          <w:rFonts w:asciiTheme="minorHAnsi" w:hAnsiTheme="minorHAnsi" w:cstheme="minorHAnsi"/>
          <w:color w:val="000000" w:themeColor="text1"/>
          <w:szCs w:val="24"/>
        </w:rPr>
        <w:t>jest poważnym naruszeniem zasad panujących w szkole i ma wpływ na znaczące obniżenie oceny zachowania oraz inne kary dyscyplinarne.</w:t>
      </w:r>
    </w:p>
    <w:p w:rsidR="007A1B6B" w:rsidRPr="00CC53BD" w:rsidRDefault="007A1B6B" w:rsidP="00C14BD7">
      <w:pPr>
        <w:pStyle w:val="Tekstpodstawowy"/>
        <w:numPr>
          <w:ilvl w:val="1"/>
          <w:numId w:val="2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Nauczyciel ma prawo odebrać uczniowi telefon komórkowy lub inny sprzęt elektroniczny, jeżeli uczeń nie dostosował się do norm, o których mowa w ust. 1 </w:t>
      </w:r>
      <w:r w:rsidR="000C099F" w:rsidRPr="00CC53BD">
        <w:rPr>
          <w:rFonts w:asciiTheme="minorHAnsi" w:hAnsiTheme="minorHAnsi" w:cstheme="minorHAnsi"/>
          <w:color w:val="000000" w:themeColor="text1"/>
          <w:szCs w:val="24"/>
        </w:rPr>
        <w:br/>
      </w:r>
      <w:r w:rsidRPr="00CC53BD">
        <w:rPr>
          <w:rFonts w:asciiTheme="minorHAnsi" w:hAnsiTheme="minorHAnsi" w:cstheme="minorHAnsi"/>
          <w:color w:val="000000" w:themeColor="text1"/>
          <w:szCs w:val="24"/>
        </w:rPr>
        <w:t>i zdeponować go u dyrektora szkoły lub w innym miejscu przez niego wyznaczonym</w:t>
      </w:r>
      <w:r w:rsidR="00E832DE" w:rsidRPr="00CC53BD">
        <w:rPr>
          <w:rFonts w:asciiTheme="minorHAnsi" w:hAnsiTheme="minorHAnsi" w:cstheme="minorHAnsi"/>
          <w:color w:val="000000" w:themeColor="text1"/>
          <w:szCs w:val="24"/>
        </w:rPr>
        <w:t>,</w:t>
      </w:r>
      <w:r w:rsidRPr="00CC53BD">
        <w:rPr>
          <w:rFonts w:asciiTheme="minorHAnsi" w:hAnsiTheme="minorHAnsi" w:cstheme="minorHAnsi"/>
          <w:color w:val="000000" w:themeColor="text1"/>
          <w:szCs w:val="24"/>
        </w:rPr>
        <w:t xml:space="preserve"> z możliwością odebrania tego sprzętu elektronicznego przez rodziców.</w:t>
      </w:r>
    </w:p>
    <w:p w:rsidR="007A1B6B" w:rsidRPr="00CC53BD" w:rsidRDefault="007A1B6B" w:rsidP="00C14BD7">
      <w:pPr>
        <w:pStyle w:val="Tekstpodstawowy"/>
        <w:numPr>
          <w:ilvl w:val="1"/>
          <w:numId w:val="2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Niedostosowan</w:t>
      </w:r>
      <w:r w:rsidR="00786406" w:rsidRPr="00CC53BD">
        <w:rPr>
          <w:rFonts w:asciiTheme="minorHAnsi" w:hAnsiTheme="minorHAnsi" w:cstheme="minorHAnsi"/>
          <w:color w:val="000000" w:themeColor="text1"/>
          <w:szCs w:val="24"/>
        </w:rPr>
        <w:t>ie się</w:t>
      </w:r>
      <w:r w:rsidR="00EF4E62" w:rsidRPr="00CC53BD">
        <w:rPr>
          <w:rFonts w:asciiTheme="minorHAnsi" w:hAnsiTheme="minorHAnsi" w:cstheme="minorHAnsi"/>
          <w:color w:val="000000" w:themeColor="text1"/>
          <w:szCs w:val="24"/>
        </w:rPr>
        <w:t xml:space="preserve"> do zasad określonych w pkt. 1-3</w:t>
      </w:r>
      <w:r w:rsidRPr="00CC53BD">
        <w:rPr>
          <w:rFonts w:asciiTheme="minorHAnsi" w:hAnsiTheme="minorHAnsi" w:cstheme="minorHAnsi"/>
          <w:color w:val="000000" w:themeColor="text1"/>
          <w:szCs w:val="24"/>
        </w:rPr>
        <w:t xml:space="preserve"> niesie za sobą konsekwencje kar dyscyplinarnych dla ucznia.</w:t>
      </w:r>
    </w:p>
    <w:p w:rsidR="007A1B6B" w:rsidRPr="00CC53BD" w:rsidRDefault="007A1B6B" w:rsidP="00C14BD7">
      <w:pPr>
        <w:pStyle w:val="Tekstpodstawowy"/>
        <w:numPr>
          <w:ilvl w:val="1"/>
          <w:numId w:val="2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 sytuacjach nagłych i szczególnych kontakt z uczniem jest możliwy jedynie przez szkołę.</w:t>
      </w:r>
    </w:p>
    <w:p w:rsidR="007A1B6B" w:rsidRPr="00CC53BD" w:rsidRDefault="007A1B6B" w:rsidP="00C14BD7">
      <w:pPr>
        <w:pStyle w:val="Tekstpodstawowy"/>
        <w:numPr>
          <w:ilvl w:val="1"/>
          <w:numId w:val="25"/>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Na terenie szkoły osobom postronnym nie wolno nagrywać dźwięku i obrazu ani go transmitować bez zgody dyrektora szkoły. Naruszenie tych zasad wiąże się z konsekwencjami prawnymi.</w:t>
      </w:r>
    </w:p>
    <w:p w:rsidR="007A1B6B" w:rsidRPr="00CC53BD" w:rsidRDefault="007A1B6B" w:rsidP="00C14BD7">
      <w:pPr>
        <w:pStyle w:val="Tekstpodstawowy"/>
        <w:numPr>
          <w:ilvl w:val="1"/>
          <w:numId w:val="25"/>
        </w:numPr>
        <w:spacing w:line="276" w:lineRule="auto"/>
        <w:rPr>
          <w:rFonts w:asciiTheme="minorHAnsi" w:hAnsiTheme="minorHAnsi" w:cstheme="minorHAnsi"/>
          <w:bCs/>
          <w:color w:val="000000" w:themeColor="text1"/>
          <w:szCs w:val="24"/>
        </w:rPr>
      </w:pPr>
      <w:r w:rsidRPr="00CC53BD">
        <w:rPr>
          <w:rFonts w:asciiTheme="minorHAnsi" w:hAnsiTheme="minorHAnsi" w:cstheme="minorHAnsi"/>
          <w:color w:val="000000" w:themeColor="text1"/>
          <w:szCs w:val="24"/>
        </w:rPr>
        <w:t>Na terenie szkoły, zwłaszcza podczas zajęć, uczniom nie wolno bez powiadomienia oraz uzyskania zgody osoby prowadzącej zajęcia utrwalać wizerunku oraz głosu osób prowadzących i uczestniczących w zajęciach, a także transmitować takich danych. Złamanie powyższej zasady traktuje się jako naruszenie dóbr osobistych i jest karane na mocy prawa państwowego, a tym samym wpływa na poważne obniżenie oceny zachowania i ma</w:t>
      </w:r>
      <w:r w:rsidR="00E75D64" w:rsidRPr="00CC53BD">
        <w:rPr>
          <w:rFonts w:asciiTheme="minorHAnsi" w:hAnsiTheme="minorHAnsi" w:cstheme="minorHAnsi"/>
          <w:color w:val="000000" w:themeColor="text1"/>
          <w:szCs w:val="24"/>
        </w:rPr>
        <w:t xml:space="preserve"> konsekwencje administracyjno-</w:t>
      </w:r>
      <w:r w:rsidRPr="00CC53BD">
        <w:rPr>
          <w:rFonts w:asciiTheme="minorHAnsi" w:hAnsiTheme="minorHAnsi" w:cstheme="minorHAnsi"/>
          <w:color w:val="000000" w:themeColor="text1"/>
          <w:szCs w:val="24"/>
        </w:rPr>
        <w:t>prawne.</w:t>
      </w:r>
    </w:p>
    <w:p w:rsidR="007A1B6B" w:rsidRPr="00CC53BD" w:rsidRDefault="007A1B6B" w:rsidP="00C14BD7">
      <w:pPr>
        <w:pStyle w:val="Tekstpodstawowy"/>
        <w:numPr>
          <w:ilvl w:val="1"/>
          <w:numId w:val="25"/>
        </w:numPr>
        <w:spacing w:line="276" w:lineRule="auto"/>
        <w:rPr>
          <w:rFonts w:asciiTheme="minorHAnsi" w:hAnsiTheme="minorHAnsi" w:cstheme="minorHAnsi"/>
          <w:color w:val="000000" w:themeColor="text1"/>
          <w:szCs w:val="24"/>
        </w:rPr>
      </w:pPr>
      <w:r w:rsidRPr="00CC53BD">
        <w:rPr>
          <w:rFonts w:asciiTheme="minorHAnsi" w:hAnsiTheme="minorHAnsi" w:cstheme="minorHAnsi"/>
          <w:bCs/>
          <w:color w:val="000000" w:themeColor="text1"/>
          <w:szCs w:val="24"/>
        </w:rPr>
        <w:t xml:space="preserve">W czasie zajęć lekcyjnych niedopuszczalna jest jakakolwiek konsumpcja (poza wyjątkowymi i ściśle określonymi sytuacjami, wynikającymi m.in. ze stanu zdrowia, o którym rodzice powiadamiają stosownie wcześniej wychowawcę oddziału, a wychowawca przekazuje stosowną informację wszystkim nauczycielom prowadzącym zajęcia w danej klasie). </w:t>
      </w:r>
    </w:p>
    <w:p w:rsidR="00CC53BD" w:rsidRDefault="00CC53BD" w:rsidP="00CC53BD">
      <w:pPr>
        <w:pStyle w:val="Nagwek1"/>
        <w:spacing w:before="0" w:after="0" w:line="276" w:lineRule="auto"/>
        <w:ind w:left="0" w:firstLine="0"/>
        <w:rPr>
          <w:rFonts w:asciiTheme="minorHAnsi" w:hAnsiTheme="minorHAnsi" w:cstheme="minorHAnsi"/>
          <w:color w:val="000000" w:themeColor="text1"/>
          <w:sz w:val="24"/>
          <w:szCs w:val="24"/>
        </w:rPr>
      </w:pPr>
    </w:p>
    <w:p w:rsidR="00CB4C7A" w:rsidRPr="00CB4C7A" w:rsidRDefault="00CB4C7A" w:rsidP="00CB4C7A"/>
    <w:p w:rsidR="007A1B6B" w:rsidRPr="00CC53BD" w:rsidRDefault="00CB4C7A" w:rsidP="00CC53BD">
      <w:pPr>
        <w:pStyle w:val="Nagwek1"/>
        <w:spacing w:before="0" w:after="0" w:line="276" w:lineRule="auto"/>
        <w:ind w:left="0" w:firstLine="0"/>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 xml:space="preserve">ROZDZIAŁ </w:t>
      </w:r>
      <w:r w:rsidR="00367931">
        <w:rPr>
          <w:rFonts w:asciiTheme="minorHAnsi" w:hAnsiTheme="minorHAnsi" w:cstheme="minorHAnsi"/>
          <w:color w:val="000000" w:themeColor="text1"/>
          <w:sz w:val="24"/>
          <w:szCs w:val="24"/>
        </w:rPr>
        <w:t>13</w:t>
      </w:r>
      <w:r>
        <w:rPr>
          <w:rFonts w:asciiTheme="minorHAnsi" w:hAnsiTheme="minorHAnsi" w:cstheme="minorHAnsi"/>
          <w:color w:val="000000" w:themeColor="text1"/>
          <w:sz w:val="24"/>
          <w:szCs w:val="24"/>
        </w:rPr>
        <w:t>.</w:t>
      </w:r>
    </w:p>
    <w:p w:rsidR="007A1B6B" w:rsidRPr="00CC53BD" w:rsidRDefault="00CB4C7A" w:rsidP="00CC53BD">
      <w:pPr>
        <w:pStyle w:val="Nagwek1"/>
        <w:numPr>
          <w:ilvl w:val="0"/>
          <w:numId w:val="0"/>
        </w:numPr>
        <w:spacing w:before="0" w:after="0" w:line="276" w:lineRule="auto"/>
        <w:rPr>
          <w:rFonts w:asciiTheme="minorHAnsi" w:hAnsiTheme="minorHAnsi" w:cstheme="minorHAnsi"/>
          <w:color w:val="000000" w:themeColor="text1"/>
          <w:sz w:val="24"/>
          <w:szCs w:val="24"/>
        </w:rPr>
      </w:pPr>
      <w:r w:rsidRPr="00CC53BD">
        <w:rPr>
          <w:rFonts w:asciiTheme="minorHAnsi" w:hAnsiTheme="minorHAnsi" w:cstheme="minorHAnsi"/>
          <w:color w:val="000000" w:themeColor="text1"/>
          <w:sz w:val="24"/>
          <w:szCs w:val="24"/>
        </w:rPr>
        <w:t>Postanowienia końcowe</w:t>
      </w:r>
      <w:r>
        <w:rPr>
          <w:rFonts w:asciiTheme="minorHAnsi" w:hAnsiTheme="minorHAnsi" w:cstheme="minorHAnsi"/>
          <w:color w:val="000000" w:themeColor="text1"/>
          <w:sz w:val="24"/>
          <w:szCs w:val="24"/>
        </w:rPr>
        <w:t>.</w:t>
      </w:r>
    </w:p>
    <w:p w:rsidR="00356FAC" w:rsidRPr="00CC53BD" w:rsidRDefault="00356FAC" w:rsidP="00CC53BD">
      <w:pPr>
        <w:pStyle w:val="Paragraf-numeracja"/>
        <w:spacing w:before="0" w:after="0" w:line="276" w:lineRule="auto"/>
        <w:rPr>
          <w:rFonts w:asciiTheme="minorHAnsi" w:hAnsiTheme="minorHAnsi" w:cstheme="minorHAnsi"/>
          <w:color w:val="000000" w:themeColor="text1"/>
          <w:szCs w:val="24"/>
        </w:rPr>
      </w:pPr>
    </w:p>
    <w:p w:rsidR="007A1B6B" w:rsidRDefault="001C59C7" w:rsidP="00CC53BD">
      <w:pPr>
        <w:pStyle w:val="Paragraf-numeracja"/>
        <w:spacing w:before="0" w:after="0"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7</w:t>
      </w:r>
      <w:r w:rsidR="00AE0277">
        <w:rPr>
          <w:rFonts w:asciiTheme="minorHAnsi" w:hAnsiTheme="minorHAnsi" w:cstheme="minorHAnsi"/>
          <w:color w:val="000000" w:themeColor="text1"/>
          <w:szCs w:val="24"/>
        </w:rPr>
        <w:t>5</w:t>
      </w:r>
      <w:r w:rsidR="007A1B6B" w:rsidRPr="00CC53BD">
        <w:rPr>
          <w:rFonts w:asciiTheme="minorHAnsi" w:hAnsiTheme="minorHAnsi" w:cstheme="minorHAnsi"/>
          <w:color w:val="000000" w:themeColor="text1"/>
          <w:szCs w:val="24"/>
        </w:rPr>
        <w:t>.</w:t>
      </w:r>
    </w:p>
    <w:p w:rsidR="00CB4C7A" w:rsidRPr="00CC53BD" w:rsidRDefault="00CB4C7A" w:rsidP="00CC53BD">
      <w:pPr>
        <w:pStyle w:val="Paragraf-numeracja"/>
        <w:spacing w:before="0" w:after="0" w:line="276" w:lineRule="auto"/>
        <w:rPr>
          <w:rFonts w:asciiTheme="minorHAnsi" w:hAnsiTheme="minorHAnsi" w:cstheme="minorHAnsi"/>
          <w:color w:val="000000" w:themeColor="text1"/>
          <w:szCs w:val="24"/>
        </w:rPr>
      </w:pPr>
    </w:p>
    <w:p w:rsidR="007A1B6B" w:rsidRPr="00CC53BD" w:rsidRDefault="007A1B6B" w:rsidP="00C14BD7">
      <w:pPr>
        <w:numPr>
          <w:ilvl w:val="0"/>
          <w:numId w:val="2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Szkoła posiada okr</w:t>
      </w:r>
      <w:r w:rsidR="007F71DB" w:rsidRPr="00CC53BD">
        <w:rPr>
          <w:rFonts w:asciiTheme="minorHAnsi" w:hAnsiTheme="minorHAnsi" w:cstheme="minorHAnsi"/>
          <w:color w:val="000000" w:themeColor="text1"/>
          <w:szCs w:val="24"/>
        </w:rPr>
        <w:t>ągłą pieczęć urzędową.</w:t>
      </w:r>
    </w:p>
    <w:p w:rsidR="007A1B6B" w:rsidRPr="00CC53BD" w:rsidRDefault="007A1B6B" w:rsidP="00C14BD7">
      <w:pPr>
        <w:numPr>
          <w:ilvl w:val="0"/>
          <w:numId w:val="2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Szkoła używa pieczęci urzędowej zgodnie z odrębnymi przepisami.</w:t>
      </w:r>
    </w:p>
    <w:p w:rsidR="007A1B6B" w:rsidRPr="00CC53BD" w:rsidRDefault="007A1B6B" w:rsidP="00C14BD7">
      <w:pPr>
        <w:numPr>
          <w:ilvl w:val="0"/>
          <w:numId w:val="2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lastRenderedPageBreak/>
        <w:t>Na świadectwach szkolnych i innych dokumentach wydawanych przez szkołę nazwę szkoły wpisuje się w pełnym brzmieniu, zgodnie z nazwą ustaloną w statucie. Świadectwo wydawane przez szkołę opatruje się wyraźnym odciskiem pieczęci urzędowej szkoły.</w:t>
      </w:r>
    </w:p>
    <w:p w:rsidR="007A1B6B" w:rsidRPr="00CC53BD" w:rsidRDefault="007A1B6B" w:rsidP="00C14BD7">
      <w:pPr>
        <w:numPr>
          <w:ilvl w:val="0"/>
          <w:numId w:val="2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Szkoła prowadzi i przechowuje dokumentację zgodnie z odrębnymi przepisami.</w:t>
      </w:r>
    </w:p>
    <w:p w:rsidR="007A1B6B" w:rsidRPr="00CC53BD" w:rsidRDefault="007A1B6B" w:rsidP="00C14BD7">
      <w:pPr>
        <w:numPr>
          <w:ilvl w:val="0"/>
          <w:numId w:val="20"/>
        </w:numPr>
        <w:spacing w:line="276" w:lineRule="auto"/>
        <w:rPr>
          <w:rFonts w:asciiTheme="minorHAnsi" w:hAnsiTheme="minorHAnsi" w:cstheme="minorHAnsi"/>
          <w:b/>
          <w:bCs/>
          <w:color w:val="000000" w:themeColor="text1"/>
          <w:szCs w:val="24"/>
        </w:rPr>
      </w:pPr>
      <w:r w:rsidRPr="00CC53BD">
        <w:rPr>
          <w:rFonts w:asciiTheme="minorHAnsi" w:hAnsiTheme="minorHAnsi" w:cstheme="minorHAnsi"/>
          <w:color w:val="000000" w:themeColor="text1"/>
          <w:szCs w:val="24"/>
        </w:rPr>
        <w:t>Zasady prowadzenia przez szkołę działalności gospodarczej, gospodarki finansowej i materiałowej określają odrębne przepisy.</w:t>
      </w:r>
    </w:p>
    <w:p w:rsidR="00E75D64" w:rsidRPr="00CC53BD" w:rsidRDefault="00E75D64" w:rsidP="00CC53BD">
      <w:pPr>
        <w:spacing w:line="276" w:lineRule="auto"/>
        <w:ind w:left="57"/>
        <w:jc w:val="center"/>
        <w:rPr>
          <w:rFonts w:asciiTheme="minorHAnsi" w:hAnsiTheme="minorHAnsi" w:cstheme="minorHAnsi"/>
          <w:b/>
          <w:bCs/>
          <w:color w:val="000000" w:themeColor="text1"/>
          <w:szCs w:val="24"/>
        </w:rPr>
      </w:pPr>
    </w:p>
    <w:p w:rsidR="007A1B6B" w:rsidRPr="00CC53BD" w:rsidRDefault="00356FAC" w:rsidP="00CC53BD">
      <w:pPr>
        <w:spacing w:line="276" w:lineRule="auto"/>
        <w:ind w:left="57"/>
        <w:jc w:val="center"/>
        <w:rPr>
          <w:rFonts w:asciiTheme="minorHAnsi" w:hAnsiTheme="minorHAnsi" w:cstheme="minorHAnsi"/>
          <w:b/>
          <w:bCs/>
          <w:color w:val="000000" w:themeColor="text1"/>
          <w:szCs w:val="24"/>
        </w:rPr>
      </w:pPr>
      <w:r w:rsidRPr="00CC53BD">
        <w:rPr>
          <w:rFonts w:asciiTheme="minorHAnsi" w:hAnsiTheme="minorHAnsi" w:cstheme="minorHAnsi"/>
          <w:b/>
          <w:bCs/>
          <w:color w:val="000000" w:themeColor="text1"/>
          <w:szCs w:val="24"/>
        </w:rPr>
        <w:t>§ 7</w:t>
      </w:r>
      <w:r w:rsidR="006E2CFC">
        <w:rPr>
          <w:rFonts w:asciiTheme="minorHAnsi" w:hAnsiTheme="minorHAnsi" w:cstheme="minorHAnsi"/>
          <w:b/>
          <w:bCs/>
          <w:color w:val="000000" w:themeColor="text1"/>
          <w:szCs w:val="24"/>
        </w:rPr>
        <w:t>6</w:t>
      </w:r>
      <w:r w:rsidR="007A1B6B" w:rsidRPr="00CC53BD">
        <w:rPr>
          <w:rFonts w:asciiTheme="minorHAnsi" w:hAnsiTheme="minorHAnsi" w:cstheme="minorHAnsi"/>
          <w:b/>
          <w:bCs/>
          <w:color w:val="000000" w:themeColor="text1"/>
          <w:szCs w:val="24"/>
        </w:rPr>
        <w:t>.</w:t>
      </w:r>
    </w:p>
    <w:p w:rsidR="00E75D64" w:rsidRPr="00CC53BD" w:rsidRDefault="00E75D64" w:rsidP="00CC53BD">
      <w:pPr>
        <w:spacing w:line="276" w:lineRule="auto"/>
        <w:ind w:left="57"/>
        <w:jc w:val="center"/>
        <w:rPr>
          <w:rFonts w:asciiTheme="minorHAnsi" w:hAnsiTheme="minorHAnsi" w:cstheme="minorHAnsi"/>
          <w:b/>
          <w:bCs/>
          <w:color w:val="000000" w:themeColor="text1"/>
          <w:szCs w:val="24"/>
        </w:rPr>
      </w:pPr>
    </w:p>
    <w:p w:rsidR="007A1B6B" w:rsidRPr="00CC53BD" w:rsidRDefault="007A1B6B" w:rsidP="00C14BD7">
      <w:pPr>
        <w:numPr>
          <w:ilvl w:val="1"/>
          <w:numId w:val="2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Wszystkie sprawy szczegółowe nieuregulowane niniejszymi ustaleniami oraz sprawy sporne wynikające z realizacji tych ustaleń rozstrzyga dyrektor szkoły. Decyzja dyrektora w takiej sytuacji jest ostateczna.</w:t>
      </w:r>
    </w:p>
    <w:p w:rsidR="007A1B6B" w:rsidRPr="00CC53BD" w:rsidRDefault="007A1B6B" w:rsidP="00C14BD7">
      <w:pPr>
        <w:numPr>
          <w:ilvl w:val="1"/>
          <w:numId w:val="2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Wszelkie zbiórki pieniężne lub rzeczowe, a także akcje charytatywne na terenie szkoły mogą być przeprowadzane jedynie za zgodą dyrektora szkoły i na zasadach przez niego ustalonych.</w:t>
      </w:r>
    </w:p>
    <w:p w:rsidR="007A1B6B" w:rsidRPr="00CC53BD" w:rsidRDefault="007A1B6B" w:rsidP="00C14BD7">
      <w:pPr>
        <w:numPr>
          <w:ilvl w:val="1"/>
          <w:numId w:val="2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Rada pedagogiczna przygotowuje projekt statutu i uchwala go. </w:t>
      </w:r>
    </w:p>
    <w:p w:rsidR="007A1B6B" w:rsidRPr="00CC53BD" w:rsidRDefault="007A1B6B" w:rsidP="00C14BD7">
      <w:pPr>
        <w:numPr>
          <w:ilvl w:val="1"/>
          <w:numId w:val="2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Rada rodziców oraz samorząd uczniowski mogą wnioskować o dokonanie zmian w statucie do rady pedagogicznej po podjęciu stosownej uchwały.</w:t>
      </w:r>
    </w:p>
    <w:p w:rsidR="007A1B6B" w:rsidRPr="00CC53BD" w:rsidRDefault="007A1B6B" w:rsidP="00C14BD7">
      <w:pPr>
        <w:numPr>
          <w:ilvl w:val="1"/>
          <w:numId w:val="2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Zmiany w niniejszym statucie uchwala rada pedagogiczna zwykłą większością głosów przy obecności, co najmniej 2/3 regulaminowego jej składu.</w:t>
      </w:r>
    </w:p>
    <w:p w:rsidR="007A1B6B" w:rsidRPr="00CC53BD" w:rsidRDefault="007A1B6B" w:rsidP="00C14BD7">
      <w:pPr>
        <w:numPr>
          <w:ilvl w:val="1"/>
          <w:numId w:val="20"/>
        </w:numPr>
        <w:spacing w:line="276" w:lineRule="auto"/>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Statut wchodzi w życie z dniem uchwalenia.</w:t>
      </w:r>
    </w:p>
    <w:p w:rsidR="007A1B6B" w:rsidRPr="00CC53BD" w:rsidRDefault="007A1B6B" w:rsidP="00CC53BD">
      <w:pPr>
        <w:spacing w:line="276" w:lineRule="auto"/>
        <w:rPr>
          <w:rFonts w:asciiTheme="minorHAnsi" w:hAnsiTheme="minorHAnsi" w:cstheme="minorHAnsi"/>
          <w:color w:val="000000" w:themeColor="text1"/>
          <w:szCs w:val="24"/>
        </w:rPr>
      </w:pPr>
    </w:p>
    <w:p w:rsidR="00F95023" w:rsidRPr="00CC53BD" w:rsidRDefault="00F95023" w:rsidP="00CC53BD">
      <w:pPr>
        <w:spacing w:line="276" w:lineRule="auto"/>
        <w:rPr>
          <w:rFonts w:asciiTheme="minorHAnsi" w:hAnsiTheme="minorHAnsi" w:cstheme="minorHAnsi"/>
          <w:color w:val="000000" w:themeColor="text1"/>
          <w:szCs w:val="24"/>
        </w:rPr>
      </w:pPr>
    </w:p>
    <w:p w:rsidR="00F95023" w:rsidRPr="00CC53BD" w:rsidRDefault="007A1B6B" w:rsidP="00CC53BD">
      <w:pPr>
        <w:spacing w:line="276" w:lineRule="auto"/>
        <w:ind w:left="567"/>
        <w:rPr>
          <w:rFonts w:asciiTheme="minorHAnsi" w:hAnsiTheme="minorHAnsi" w:cstheme="minorHAnsi"/>
          <w:color w:val="000000" w:themeColor="text1"/>
          <w:szCs w:val="24"/>
        </w:rPr>
      </w:pPr>
      <w:r w:rsidRPr="00CC53BD">
        <w:rPr>
          <w:rFonts w:asciiTheme="minorHAnsi" w:hAnsiTheme="minorHAnsi" w:cstheme="minorHAnsi"/>
          <w:color w:val="000000" w:themeColor="text1"/>
          <w:szCs w:val="24"/>
        </w:rPr>
        <w:t xml:space="preserve">                                                                            </w:t>
      </w:r>
      <w:r w:rsidR="00F95023" w:rsidRPr="00CC53BD">
        <w:rPr>
          <w:rFonts w:asciiTheme="minorHAnsi" w:hAnsiTheme="minorHAnsi" w:cstheme="minorHAnsi"/>
          <w:color w:val="000000" w:themeColor="text1"/>
          <w:szCs w:val="24"/>
        </w:rPr>
        <w:t xml:space="preserve">        </w:t>
      </w:r>
    </w:p>
    <w:p w:rsidR="00EF4E62" w:rsidRPr="00CC53BD" w:rsidRDefault="00F95023" w:rsidP="00CC53BD">
      <w:pPr>
        <w:spacing w:line="276" w:lineRule="auto"/>
        <w:rPr>
          <w:rFonts w:ascii="Calibri" w:hAnsi="Calibri" w:cs="Calibri"/>
          <w:color w:val="000000" w:themeColor="text1"/>
          <w:szCs w:val="24"/>
        </w:rPr>
      </w:pPr>
      <w:r w:rsidRPr="00CC53BD">
        <w:rPr>
          <w:rFonts w:asciiTheme="minorHAnsi" w:hAnsiTheme="minorHAnsi" w:cstheme="minorHAnsi"/>
          <w:color w:val="000000" w:themeColor="text1"/>
          <w:szCs w:val="24"/>
        </w:rPr>
        <w:t xml:space="preserve">                                                   </w:t>
      </w:r>
      <w:r w:rsidR="007F71DB" w:rsidRPr="00CC53BD">
        <w:rPr>
          <w:rFonts w:asciiTheme="minorHAnsi" w:hAnsiTheme="minorHAnsi" w:cstheme="minorHAnsi"/>
          <w:color w:val="000000" w:themeColor="text1"/>
          <w:szCs w:val="24"/>
        </w:rPr>
        <w:t xml:space="preserve">           </w:t>
      </w:r>
      <w:r w:rsidRPr="00CC53BD">
        <w:rPr>
          <w:rFonts w:asciiTheme="minorHAnsi" w:hAnsiTheme="minorHAnsi" w:cstheme="minorHAnsi"/>
          <w:color w:val="000000" w:themeColor="text1"/>
          <w:szCs w:val="24"/>
        </w:rPr>
        <w:t xml:space="preserve"> </w:t>
      </w:r>
      <w:r w:rsidR="00617915">
        <w:rPr>
          <w:rFonts w:asciiTheme="minorHAnsi" w:hAnsiTheme="minorHAnsi" w:cstheme="minorHAnsi"/>
          <w:color w:val="000000" w:themeColor="text1"/>
          <w:szCs w:val="24"/>
        </w:rPr>
        <w:t xml:space="preserve">              </w:t>
      </w:r>
      <w:r w:rsidR="00EF4E62" w:rsidRPr="00CC53BD">
        <w:rPr>
          <w:rFonts w:ascii="Calibri" w:hAnsi="Calibri" w:cs="Calibri"/>
          <w:color w:val="000000" w:themeColor="text1"/>
          <w:szCs w:val="24"/>
        </w:rPr>
        <w:t>Przewodnicząca Rady Pedagogicznej</w:t>
      </w:r>
    </w:p>
    <w:p w:rsidR="00EF4E62" w:rsidRPr="00CC53BD" w:rsidRDefault="00EF4E62" w:rsidP="00CC53BD">
      <w:pPr>
        <w:spacing w:line="276" w:lineRule="auto"/>
        <w:rPr>
          <w:rFonts w:ascii="Calibri" w:hAnsi="Calibri" w:cs="Calibri"/>
          <w:color w:val="000000" w:themeColor="text1"/>
          <w:szCs w:val="24"/>
        </w:rPr>
      </w:pPr>
      <w:r w:rsidRPr="00CC53BD">
        <w:rPr>
          <w:rFonts w:ascii="Calibri" w:hAnsi="Calibri" w:cs="Calibri"/>
          <w:color w:val="000000" w:themeColor="text1"/>
          <w:szCs w:val="24"/>
        </w:rPr>
        <w:t xml:space="preserve">                                                                                           </w:t>
      </w:r>
    </w:p>
    <w:p w:rsidR="00EF4E62" w:rsidRPr="00CC53BD" w:rsidRDefault="00EF4E62" w:rsidP="00CC53BD">
      <w:pPr>
        <w:spacing w:line="276" w:lineRule="auto"/>
        <w:rPr>
          <w:rFonts w:ascii="Calibri" w:hAnsi="Calibri" w:cs="Calibri"/>
          <w:color w:val="000000" w:themeColor="text1"/>
          <w:szCs w:val="24"/>
        </w:rPr>
      </w:pPr>
    </w:p>
    <w:p w:rsidR="00EF4E62" w:rsidRPr="00CC53BD" w:rsidRDefault="00EF4E62" w:rsidP="00CC53BD">
      <w:pPr>
        <w:spacing w:line="276" w:lineRule="auto"/>
        <w:rPr>
          <w:rFonts w:ascii="Calibri" w:hAnsi="Calibri" w:cs="Calibri"/>
          <w:color w:val="000000" w:themeColor="text1"/>
          <w:szCs w:val="24"/>
        </w:rPr>
      </w:pPr>
      <w:r w:rsidRPr="00CC53BD">
        <w:rPr>
          <w:rFonts w:ascii="Calibri" w:hAnsi="Calibri" w:cs="Calibri"/>
          <w:color w:val="000000" w:themeColor="text1"/>
          <w:szCs w:val="24"/>
        </w:rPr>
        <w:t xml:space="preserve">                                                                                            mgr Ewa Ratajczak</w:t>
      </w:r>
    </w:p>
    <w:p w:rsidR="00EF4E62" w:rsidRPr="00CC53BD" w:rsidRDefault="00EF4E62" w:rsidP="00CC53BD">
      <w:pPr>
        <w:spacing w:line="276" w:lineRule="auto"/>
        <w:rPr>
          <w:rFonts w:ascii="Calibri" w:hAnsi="Calibri" w:cs="Calibri"/>
          <w:color w:val="000000" w:themeColor="text1"/>
          <w:szCs w:val="24"/>
        </w:rPr>
      </w:pPr>
      <w:r w:rsidRPr="00CC53BD">
        <w:rPr>
          <w:rFonts w:ascii="Calibri" w:hAnsi="Calibri" w:cs="Calibri"/>
          <w:color w:val="000000" w:themeColor="text1"/>
          <w:szCs w:val="24"/>
        </w:rPr>
        <w:t xml:space="preserve">                                                                </w:t>
      </w:r>
      <w:r w:rsidR="007F71DB" w:rsidRPr="00CC53BD">
        <w:rPr>
          <w:rFonts w:ascii="Calibri" w:hAnsi="Calibri" w:cs="Calibri"/>
          <w:color w:val="000000" w:themeColor="text1"/>
          <w:szCs w:val="24"/>
        </w:rPr>
        <w:t xml:space="preserve">                              </w:t>
      </w:r>
      <w:r w:rsidRPr="00CC53BD">
        <w:rPr>
          <w:rFonts w:ascii="Calibri" w:hAnsi="Calibri" w:cs="Calibri"/>
          <w:color w:val="000000" w:themeColor="text1"/>
          <w:szCs w:val="24"/>
        </w:rPr>
        <w:t xml:space="preserve">Dyrektor </w:t>
      </w:r>
      <w:r w:rsidR="007F71DB" w:rsidRPr="00CC53BD">
        <w:rPr>
          <w:rFonts w:ascii="Calibri" w:hAnsi="Calibri" w:cs="Calibri"/>
          <w:color w:val="000000" w:themeColor="text1"/>
          <w:szCs w:val="24"/>
        </w:rPr>
        <w:t>Szkoły</w:t>
      </w:r>
    </w:p>
    <w:sectPr w:rsidR="00EF4E62" w:rsidRPr="00CC53BD" w:rsidSect="00FF6646">
      <w:headerReference w:type="default" r:id="rId8"/>
      <w:footerReference w:type="default" r:id="rId9"/>
      <w:pgSz w:w="11906" w:h="16838"/>
      <w:pgMar w:top="1531" w:right="1134" w:bottom="1418" w:left="1701" w:header="680" w:footer="851"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AA5" w:rsidRDefault="00335AA5">
      <w:pPr>
        <w:spacing w:line="240" w:lineRule="auto"/>
      </w:pPr>
      <w:r>
        <w:separator/>
      </w:r>
    </w:p>
  </w:endnote>
  <w:endnote w:type="continuationSeparator" w:id="1">
    <w:p w:rsidR="00335AA5" w:rsidRDefault="00335A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UniversPro-Roman">
    <w:altName w:val="Yu Gothic"/>
    <w:charset w:val="8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31" w:rsidRPr="00752159" w:rsidRDefault="00367931">
    <w:pPr>
      <w:pStyle w:val="Stopka"/>
      <w:jc w:val="center"/>
      <w:rPr>
        <w:rFonts w:ascii="Calibri" w:hAnsi="Calibri" w:cs="Calibri"/>
        <w:sz w:val="18"/>
        <w:szCs w:val="18"/>
      </w:rPr>
    </w:pPr>
    <w:r w:rsidRPr="00752159">
      <w:rPr>
        <w:rFonts w:ascii="Calibri" w:hAnsi="Calibri" w:cs="Calibri"/>
        <w:sz w:val="18"/>
        <w:szCs w:val="18"/>
      </w:rPr>
      <w:t xml:space="preserve">Strona </w:t>
    </w:r>
    <w:r w:rsidR="00B837F8" w:rsidRPr="00752159">
      <w:rPr>
        <w:rFonts w:ascii="Calibri" w:hAnsi="Calibri" w:cs="Calibri"/>
        <w:b/>
        <w:bCs/>
        <w:sz w:val="18"/>
        <w:szCs w:val="18"/>
      </w:rPr>
      <w:fldChar w:fldCharType="begin"/>
    </w:r>
    <w:r w:rsidRPr="00752159">
      <w:rPr>
        <w:rFonts w:ascii="Calibri" w:hAnsi="Calibri" w:cs="Calibri"/>
        <w:b/>
        <w:bCs/>
        <w:sz w:val="18"/>
        <w:szCs w:val="18"/>
      </w:rPr>
      <w:instrText>PAGE</w:instrText>
    </w:r>
    <w:r w:rsidR="00B837F8" w:rsidRPr="00752159">
      <w:rPr>
        <w:rFonts w:ascii="Calibri" w:hAnsi="Calibri" w:cs="Calibri"/>
        <w:b/>
        <w:bCs/>
        <w:sz w:val="18"/>
        <w:szCs w:val="18"/>
      </w:rPr>
      <w:fldChar w:fldCharType="separate"/>
    </w:r>
    <w:r w:rsidR="00481DCE">
      <w:rPr>
        <w:rFonts w:ascii="Calibri" w:hAnsi="Calibri" w:cs="Calibri"/>
        <w:b/>
        <w:bCs/>
        <w:noProof/>
        <w:sz w:val="18"/>
        <w:szCs w:val="18"/>
      </w:rPr>
      <w:t>78</w:t>
    </w:r>
    <w:r w:rsidR="00B837F8" w:rsidRPr="00752159">
      <w:rPr>
        <w:rFonts w:ascii="Calibri" w:hAnsi="Calibri" w:cs="Calibri"/>
        <w:b/>
        <w:bCs/>
        <w:sz w:val="18"/>
        <w:szCs w:val="18"/>
      </w:rPr>
      <w:fldChar w:fldCharType="end"/>
    </w:r>
    <w:r w:rsidRPr="00752159">
      <w:rPr>
        <w:rFonts w:ascii="Calibri" w:hAnsi="Calibri" w:cs="Calibri"/>
        <w:sz w:val="18"/>
        <w:szCs w:val="18"/>
      </w:rPr>
      <w:t xml:space="preserve"> z </w:t>
    </w:r>
    <w:r w:rsidR="00B837F8" w:rsidRPr="00752159">
      <w:rPr>
        <w:rFonts w:ascii="Calibri" w:hAnsi="Calibri" w:cs="Calibri"/>
        <w:b/>
        <w:bCs/>
        <w:sz w:val="18"/>
        <w:szCs w:val="18"/>
      </w:rPr>
      <w:fldChar w:fldCharType="begin"/>
    </w:r>
    <w:r w:rsidRPr="00752159">
      <w:rPr>
        <w:rFonts w:ascii="Calibri" w:hAnsi="Calibri" w:cs="Calibri"/>
        <w:b/>
        <w:bCs/>
        <w:sz w:val="18"/>
        <w:szCs w:val="18"/>
      </w:rPr>
      <w:instrText>NUMPAGES</w:instrText>
    </w:r>
    <w:r w:rsidR="00B837F8" w:rsidRPr="00752159">
      <w:rPr>
        <w:rFonts w:ascii="Calibri" w:hAnsi="Calibri" w:cs="Calibri"/>
        <w:b/>
        <w:bCs/>
        <w:sz w:val="18"/>
        <w:szCs w:val="18"/>
      </w:rPr>
      <w:fldChar w:fldCharType="separate"/>
    </w:r>
    <w:r w:rsidR="00481DCE">
      <w:rPr>
        <w:rFonts w:ascii="Calibri" w:hAnsi="Calibri" w:cs="Calibri"/>
        <w:b/>
        <w:bCs/>
        <w:noProof/>
        <w:sz w:val="18"/>
        <w:szCs w:val="18"/>
      </w:rPr>
      <w:t>78</w:t>
    </w:r>
    <w:r w:rsidR="00B837F8" w:rsidRPr="00752159">
      <w:rPr>
        <w:rFonts w:ascii="Calibri" w:hAnsi="Calibri" w:cs="Calibri"/>
        <w:b/>
        <w:bCs/>
        <w:sz w:val="18"/>
        <w:szCs w:val="18"/>
      </w:rPr>
      <w:fldChar w:fldCharType="end"/>
    </w:r>
  </w:p>
  <w:p w:rsidR="00367931" w:rsidRDefault="00367931">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AA5" w:rsidRDefault="00335AA5">
      <w:pPr>
        <w:spacing w:line="240" w:lineRule="auto"/>
      </w:pPr>
      <w:r>
        <w:separator/>
      </w:r>
    </w:p>
  </w:footnote>
  <w:footnote w:type="continuationSeparator" w:id="1">
    <w:p w:rsidR="00335AA5" w:rsidRDefault="00335AA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31" w:rsidRDefault="00B837F8">
    <w:pPr>
      <w:pStyle w:val="Nagwek"/>
      <w:jc w:val="center"/>
    </w:pPr>
    <w:r>
      <w:rPr>
        <w:noProof/>
        <w:lang w:eastAsia="pl-PL"/>
      </w:rPr>
      <w:pict>
        <v:line id="Line 1" o:spid="_x0000_s2049" style="position:absolute;left:0;text-align:left;z-index:-251658752;visibility:visible" from="-6.75pt,23pt" to="452.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" strokecolor="#333" strokeweight=".26mm">
          <v:stroke joinstyle="miter" endcap="square"/>
        </v:line>
      </w:pict>
    </w:r>
    <w:r w:rsidR="00367931">
      <w:rPr>
        <w:rFonts w:ascii="Calibri" w:hAnsi="Calibri" w:cs="Calibri"/>
        <w:bCs/>
        <w:color w:val="808080"/>
        <w:spacing w:val="30"/>
        <w:sz w:val="20"/>
      </w:rPr>
      <w:t>Statut Szkoły Podstawowej w Zębowie w ZSPiP im. K. Makuszyńskiego w Zębowie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1724"/>
        </w:tabs>
        <w:ind w:left="-1292" w:hanging="432"/>
      </w:pPr>
      <w:rPr>
        <w:rFonts w:ascii="Symbol" w:hAnsi="Symbol" w:cs="Symbol" w:hint="default"/>
      </w:rPr>
    </w:lvl>
    <w:lvl w:ilvl="1">
      <w:start w:val="1"/>
      <w:numFmt w:val="none"/>
      <w:pStyle w:val="Nagwek2"/>
      <w:suff w:val="nothing"/>
      <w:lvlText w:val=""/>
      <w:lvlJc w:val="left"/>
      <w:pPr>
        <w:tabs>
          <w:tab w:val="num" w:pos="-1724"/>
        </w:tabs>
        <w:ind w:left="-1148" w:hanging="576"/>
      </w:pPr>
    </w:lvl>
    <w:lvl w:ilvl="2">
      <w:start w:val="1"/>
      <w:numFmt w:val="none"/>
      <w:pStyle w:val="Nagwek3"/>
      <w:suff w:val="nothing"/>
      <w:lvlText w:val=""/>
      <w:lvlJc w:val="left"/>
      <w:pPr>
        <w:tabs>
          <w:tab w:val="num" w:pos="-1724"/>
        </w:tabs>
        <w:ind w:left="-1004" w:hanging="720"/>
      </w:pPr>
    </w:lvl>
    <w:lvl w:ilvl="3">
      <w:start w:val="1"/>
      <w:numFmt w:val="none"/>
      <w:pStyle w:val="Nagwek4"/>
      <w:suff w:val="nothing"/>
      <w:lvlText w:val=""/>
      <w:lvlJc w:val="left"/>
      <w:pPr>
        <w:tabs>
          <w:tab w:val="num" w:pos="-1724"/>
        </w:tabs>
        <w:ind w:left="-860" w:hanging="864"/>
      </w:pPr>
    </w:lvl>
    <w:lvl w:ilvl="4">
      <w:start w:val="1"/>
      <w:numFmt w:val="none"/>
      <w:pStyle w:val="Nagwek5"/>
      <w:suff w:val="nothing"/>
      <w:lvlText w:val=""/>
      <w:lvlJc w:val="left"/>
      <w:pPr>
        <w:tabs>
          <w:tab w:val="num" w:pos="-1724"/>
        </w:tabs>
        <w:ind w:left="-716" w:hanging="1008"/>
      </w:pPr>
    </w:lvl>
    <w:lvl w:ilvl="5">
      <w:start w:val="1"/>
      <w:numFmt w:val="none"/>
      <w:pStyle w:val="Nagwek6"/>
      <w:suff w:val="nothing"/>
      <w:lvlText w:val=""/>
      <w:lvlJc w:val="left"/>
      <w:pPr>
        <w:tabs>
          <w:tab w:val="num" w:pos="-1724"/>
        </w:tabs>
        <w:ind w:left="-572" w:hanging="1152"/>
      </w:pPr>
    </w:lvl>
    <w:lvl w:ilvl="6">
      <w:start w:val="1"/>
      <w:numFmt w:val="none"/>
      <w:pStyle w:val="Nagwek7"/>
      <w:suff w:val="nothing"/>
      <w:lvlText w:val=""/>
      <w:lvlJc w:val="left"/>
      <w:pPr>
        <w:tabs>
          <w:tab w:val="num" w:pos="-1724"/>
        </w:tabs>
        <w:ind w:left="-428" w:hanging="1296"/>
      </w:pPr>
    </w:lvl>
    <w:lvl w:ilvl="7">
      <w:start w:val="1"/>
      <w:numFmt w:val="none"/>
      <w:pStyle w:val="Nagwek8"/>
      <w:suff w:val="nothing"/>
      <w:lvlText w:val=""/>
      <w:lvlJc w:val="left"/>
      <w:pPr>
        <w:tabs>
          <w:tab w:val="num" w:pos="-1724"/>
        </w:tabs>
        <w:ind w:left="-284" w:hanging="1440"/>
      </w:pPr>
    </w:lvl>
    <w:lvl w:ilvl="8">
      <w:start w:val="1"/>
      <w:numFmt w:val="none"/>
      <w:pStyle w:val="Nagwek9"/>
      <w:suff w:val="nothing"/>
      <w:lvlText w:val=""/>
      <w:lvlJc w:val="left"/>
      <w:pPr>
        <w:tabs>
          <w:tab w:val="num" w:pos="-1724"/>
        </w:tabs>
        <w:ind w:left="-140" w:hanging="1584"/>
      </w:pPr>
    </w:lvl>
  </w:abstractNum>
  <w:abstractNum w:abstractNumId="1">
    <w:nsid w:val="00000002"/>
    <w:multiLevelType w:val="singleLevel"/>
    <w:tmpl w:val="00000002"/>
    <w:name w:val="WW8Num2"/>
    <w:lvl w:ilvl="0">
      <w:start w:val="1"/>
      <w:numFmt w:val="bullet"/>
      <w:pStyle w:val="Listapunktowana1"/>
      <w:lvlText w:val=""/>
      <w:lvlJc w:val="left"/>
      <w:pPr>
        <w:tabs>
          <w:tab w:val="num" w:pos="360"/>
        </w:tabs>
        <w:ind w:left="360" w:hanging="360"/>
      </w:pPr>
      <w:rPr>
        <w:rFonts w:ascii="Symbol" w:hAnsi="Symbol" w:cs="Calibri" w:hint="default"/>
        <w:bCs/>
        <w:iCs/>
      </w:rPr>
    </w:lvl>
  </w:abstractNum>
  <w:abstractNum w:abstractNumId="2">
    <w:nsid w:val="00000003"/>
    <w:multiLevelType w:val="singleLevel"/>
    <w:tmpl w:val="00000003"/>
    <w:name w:val="WW8Num3"/>
    <w:lvl w:ilvl="0">
      <w:start w:val="1"/>
      <w:numFmt w:val="decimal"/>
      <w:lvlText w:val="%1."/>
      <w:lvlJc w:val="left"/>
      <w:pPr>
        <w:tabs>
          <w:tab w:val="num" w:pos="1445"/>
        </w:tabs>
        <w:ind w:left="1445" w:hanging="737"/>
      </w:pPr>
      <w:rPr>
        <w:rFonts w:ascii="Calibri" w:hAnsi="Calibri" w:cs="Calibri" w:hint="default"/>
      </w:rPr>
    </w:lvl>
  </w:abstractNum>
  <w:abstractNum w:abstractNumId="3">
    <w:nsid w:val="00000004"/>
    <w:multiLevelType w:val="singleLevel"/>
    <w:tmpl w:val="00000034"/>
    <w:lvl w:ilvl="0">
      <w:start w:val="1"/>
      <w:numFmt w:val="decimal"/>
      <w:lvlText w:val="%1)"/>
      <w:lvlJc w:val="left"/>
      <w:pPr>
        <w:ind w:left="928" w:hanging="360"/>
      </w:pPr>
      <w:rPr>
        <w:rFonts w:ascii="Calibri" w:hAnsi="Calibri" w:cs="Calibri" w:hint="default"/>
        <w:strike w:val="0"/>
        <w:dstrike w:val="0"/>
        <w:color w:val="auto"/>
        <w:szCs w:val="24"/>
      </w:rPr>
    </w:lvl>
  </w:abstractNum>
  <w:abstractNum w:abstractNumId="4">
    <w:nsid w:val="00000005"/>
    <w:multiLevelType w:val="singleLevel"/>
    <w:tmpl w:val="00000046"/>
    <w:lvl w:ilvl="0">
      <w:start w:val="1"/>
      <w:numFmt w:val="lowerLetter"/>
      <w:lvlText w:val="%1)"/>
      <w:lvlJc w:val="left"/>
      <w:pPr>
        <w:ind w:left="720" w:hanging="360"/>
      </w:pPr>
      <w:rPr>
        <w:rFonts w:hint="default"/>
      </w:rPr>
    </w:lvl>
  </w:abstractNum>
  <w:abstractNum w:abstractNumId="5">
    <w:nsid w:val="00000006"/>
    <w:multiLevelType w:val="singleLevel"/>
    <w:tmpl w:val="04150011"/>
    <w:lvl w:ilvl="0">
      <w:start w:val="1"/>
      <w:numFmt w:val="decimal"/>
      <w:lvlText w:val="%1)"/>
      <w:lvlJc w:val="left"/>
      <w:pPr>
        <w:ind w:left="1069" w:hanging="360"/>
      </w:pPr>
      <w:rPr>
        <w:rFonts w:hint="default"/>
        <w:szCs w:val="24"/>
      </w:rPr>
    </w:lvl>
  </w:abstractNum>
  <w:abstractNum w:abstractNumId="6">
    <w:nsid w:val="00000007"/>
    <w:multiLevelType w:val="singleLevel"/>
    <w:tmpl w:val="00000007"/>
    <w:name w:val="WW8Num7"/>
    <w:lvl w:ilvl="0">
      <w:start w:val="2"/>
      <w:numFmt w:val="decimal"/>
      <w:lvlText w:val="%1."/>
      <w:lvlJc w:val="left"/>
      <w:pPr>
        <w:tabs>
          <w:tab w:val="num" w:pos="0"/>
        </w:tabs>
        <w:ind w:left="360" w:hanging="360"/>
      </w:pPr>
      <w:rPr>
        <w:rFonts w:ascii="Calibri" w:hAnsi="Calibri" w:cs="Calibri" w:hint="default"/>
      </w:rPr>
    </w:lvl>
  </w:abstractNum>
  <w:abstractNum w:abstractNumId="7">
    <w:nsid w:val="00000008"/>
    <w:multiLevelType w:val="singleLevel"/>
    <w:tmpl w:val="00000008"/>
    <w:name w:val="WW8Num8"/>
    <w:lvl w:ilvl="0">
      <w:start w:val="1"/>
      <w:numFmt w:val="decimal"/>
      <w:lvlText w:val="%1."/>
      <w:lvlJc w:val="center"/>
      <w:pPr>
        <w:tabs>
          <w:tab w:val="num" w:pos="567"/>
        </w:tabs>
        <w:ind w:left="567" w:hanging="510"/>
      </w:pPr>
      <w:rPr>
        <w:rFonts w:hint="default"/>
      </w:rPr>
    </w:lvl>
  </w:abstractNum>
  <w:abstractNum w:abstractNumId="8">
    <w:nsid w:val="00000009"/>
    <w:multiLevelType w:val="singleLevel"/>
    <w:tmpl w:val="1BB67DBC"/>
    <w:name w:val="WW8Num9"/>
    <w:lvl w:ilvl="0">
      <w:start w:val="1"/>
      <w:numFmt w:val="decimal"/>
      <w:lvlText w:val="%1."/>
      <w:lvlJc w:val="left"/>
      <w:pPr>
        <w:tabs>
          <w:tab w:val="num" w:pos="720"/>
        </w:tabs>
        <w:ind w:left="720" w:hanging="360"/>
      </w:pPr>
      <w:rPr>
        <w:rFonts w:ascii="Calibri" w:hAnsi="Calibri" w:cs="Calibri"/>
        <w:b w:val="0"/>
        <w:sz w:val="24"/>
        <w:szCs w:val="24"/>
      </w:rPr>
    </w:lvl>
  </w:abstractNum>
  <w:abstractNum w:abstractNumId="9">
    <w:nsid w:val="0000000A"/>
    <w:multiLevelType w:val="singleLevel"/>
    <w:tmpl w:val="0000000A"/>
    <w:name w:val="WW8Num10"/>
    <w:lvl w:ilvl="0">
      <w:start w:val="1"/>
      <w:numFmt w:val="decimal"/>
      <w:lvlText w:val="%1."/>
      <w:lvlJc w:val="center"/>
      <w:pPr>
        <w:tabs>
          <w:tab w:val="num" w:pos="567"/>
        </w:tabs>
        <w:ind w:left="567" w:hanging="510"/>
      </w:pPr>
      <w:rPr>
        <w:rFonts w:hint="default"/>
      </w:rPr>
    </w:lvl>
  </w:abstractNum>
  <w:abstractNum w:abstractNumId="10">
    <w:nsid w:val="0000000B"/>
    <w:multiLevelType w:val="singleLevel"/>
    <w:tmpl w:val="00000034"/>
    <w:lvl w:ilvl="0">
      <w:start w:val="1"/>
      <w:numFmt w:val="decimal"/>
      <w:lvlText w:val="%1)"/>
      <w:lvlJc w:val="left"/>
      <w:pPr>
        <w:ind w:left="928" w:hanging="360"/>
      </w:pPr>
      <w:rPr>
        <w:rFonts w:ascii="Calibri" w:hAnsi="Calibri" w:cs="Calibri" w:hint="default"/>
        <w:strike w:val="0"/>
        <w:dstrike w:val="0"/>
        <w:color w:val="auto"/>
        <w:szCs w:val="24"/>
      </w:rPr>
    </w:lvl>
  </w:abstractNum>
  <w:abstractNum w:abstractNumId="11">
    <w:nsid w:val="0000000C"/>
    <w:multiLevelType w:val="singleLevel"/>
    <w:tmpl w:val="62C4965C"/>
    <w:name w:val="WW8Num12"/>
    <w:lvl w:ilvl="0">
      <w:start w:val="1"/>
      <w:numFmt w:val="decimal"/>
      <w:lvlText w:val="%1."/>
      <w:lvlJc w:val="left"/>
      <w:pPr>
        <w:tabs>
          <w:tab w:val="num" w:pos="567"/>
        </w:tabs>
        <w:ind w:left="567" w:hanging="510"/>
      </w:pPr>
      <w:rPr>
        <w:rFonts w:ascii="Calibri" w:hAnsi="Calibri" w:cs="Calibri" w:hint="default"/>
        <w:b w:val="0"/>
        <w:sz w:val="24"/>
        <w:szCs w:val="24"/>
      </w:rPr>
    </w:lvl>
  </w:abstractNum>
  <w:abstractNum w:abstractNumId="12">
    <w:nsid w:val="0000000D"/>
    <w:multiLevelType w:val="singleLevel"/>
    <w:tmpl w:val="04150011"/>
    <w:lvl w:ilvl="0">
      <w:start w:val="1"/>
      <w:numFmt w:val="decimal"/>
      <w:lvlText w:val="%1)"/>
      <w:lvlJc w:val="left"/>
      <w:pPr>
        <w:ind w:left="720" w:hanging="360"/>
      </w:pPr>
      <w:rPr>
        <w:rFonts w:hint="default"/>
      </w:rPr>
    </w:lvl>
  </w:abstractNum>
  <w:abstractNum w:abstractNumId="13">
    <w:nsid w:val="0000000E"/>
    <w:multiLevelType w:val="singleLevel"/>
    <w:tmpl w:val="0000000E"/>
    <w:name w:val="WW8Num14"/>
    <w:lvl w:ilvl="0">
      <w:start w:val="1"/>
      <w:numFmt w:val="lowerLetter"/>
      <w:lvlText w:val="%1)"/>
      <w:lvlJc w:val="left"/>
      <w:pPr>
        <w:tabs>
          <w:tab w:val="num" w:pos="1078"/>
        </w:tabs>
        <w:ind w:left="1078" w:hanging="510"/>
      </w:pPr>
      <w:rPr>
        <w:rFonts w:ascii="Calibri" w:hAnsi="Calibri" w:cs="Calibri" w:hint="default"/>
      </w:rPr>
    </w:lvl>
  </w:abstractNum>
  <w:abstractNum w:abstractNumId="14">
    <w:nsid w:val="0000000F"/>
    <w:multiLevelType w:val="singleLevel"/>
    <w:tmpl w:val="04150011"/>
    <w:lvl w:ilvl="0">
      <w:start w:val="1"/>
      <w:numFmt w:val="decimal"/>
      <w:lvlText w:val="%1)"/>
      <w:lvlJc w:val="left"/>
      <w:pPr>
        <w:ind w:left="720" w:hanging="360"/>
      </w:pPr>
      <w:rPr>
        <w:rFonts w:hint="default"/>
      </w:rPr>
    </w:lvl>
  </w:abstractNum>
  <w:abstractNum w:abstractNumId="15">
    <w:nsid w:val="00000011"/>
    <w:multiLevelType w:val="multilevel"/>
    <w:tmpl w:val="12FCB5EE"/>
    <w:name w:val="WW8Num17"/>
    <w:lvl w:ilvl="0">
      <w:start w:val="1"/>
      <w:numFmt w:val="decimal"/>
      <w:lvlText w:val="%1."/>
      <w:lvlJc w:val="left"/>
      <w:pPr>
        <w:tabs>
          <w:tab w:val="num" w:pos="502"/>
        </w:tabs>
        <w:ind w:left="502" w:hanging="360"/>
      </w:pPr>
      <w:rPr>
        <w:rFonts w:ascii="Calibri" w:hAnsi="Calibri" w:cs="Calibri"/>
        <w:color w:val="auto"/>
        <w:sz w:val="24"/>
        <w:szCs w:val="24"/>
      </w:rPr>
    </w:lvl>
    <w:lvl w:ilvl="1">
      <w:start w:val="1"/>
      <w:numFmt w:val="decimal"/>
      <w:lvlText w:val="%2)"/>
      <w:lvlJc w:val="left"/>
      <w:pPr>
        <w:tabs>
          <w:tab w:val="num" w:pos="1135"/>
        </w:tabs>
        <w:ind w:left="1135" w:hanging="567"/>
      </w:pPr>
      <w:rPr>
        <w:rFonts w:hint="default"/>
      </w:r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6">
    <w:nsid w:val="00000012"/>
    <w:multiLevelType w:val="singleLevel"/>
    <w:tmpl w:val="00000034"/>
    <w:lvl w:ilvl="0">
      <w:start w:val="1"/>
      <w:numFmt w:val="decimal"/>
      <w:lvlText w:val="%1)"/>
      <w:lvlJc w:val="left"/>
      <w:pPr>
        <w:ind w:left="928" w:hanging="360"/>
      </w:pPr>
      <w:rPr>
        <w:rFonts w:ascii="Calibri" w:hAnsi="Calibri" w:cs="Calibri" w:hint="default"/>
        <w:strike w:val="0"/>
        <w:dstrike w:val="0"/>
        <w:color w:val="auto"/>
        <w:szCs w:val="24"/>
      </w:rPr>
    </w:lvl>
  </w:abstractNum>
  <w:abstractNum w:abstractNumId="17">
    <w:nsid w:val="00000013"/>
    <w:multiLevelType w:val="singleLevel"/>
    <w:tmpl w:val="04150011"/>
    <w:lvl w:ilvl="0">
      <w:start w:val="1"/>
      <w:numFmt w:val="decimal"/>
      <w:lvlText w:val="%1)"/>
      <w:lvlJc w:val="left"/>
      <w:pPr>
        <w:ind w:left="720" w:hanging="360"/>
      </w:pPr>
      <w:rPr>
        <w:rFonts w:hint="default"/>
      </w:rPr>
    </w:lvl>
  </w:abstractNum>
  <w:abstractNum w:abstractNumId="18">
    <w:nsid w:val="00000014"/>
    <w:multiLevelType w:val="singleLevel"/>
    <w:tmpl w:val="00000014"/>
    <w:name w:val="WW8Num20"/>
    <w:lvl w:ilvl="0">
      <w:start w:val="1"/>
      <w:numFmt w:val="decimal"/>
      <w:lvlText w:val="%1."/>
      <w:lvlJc w:val="left"/>
      <w:pPr>
        <w:tabs>
          <w:tab w:val="num" w:pos="1445"/>
        </w:tabs>
        <w:ind w:left="1445" w:hanging="737"/>
      </w:pPr>
      <w:rPr>
        <w:rFonts w:ascii="Calibri" w:hAnsi="Calibri" w:cs="Calibri" w:hint="default"/>
        <w:szCs w:val="24"/>
      </w:rPr>
    </w:lvl>
  </w:abstractNum>
  <w:abstractNum w:abstractNumId="19">
    <w:nsid w:val="00000015"/>
    <w:multiLevelType w:val="singleLevel"/>
    <w:tmpl w:val="04150011"/>
    <w:lvl w:ilvl="0">
      <w:start w:val="1"/>
      <w:numFmt w:val="decimal"/>
      <w:lvlText w:val="%1)"/>
      <w:lvlJc w:val="left"/>
      <w:pPr>
        <w:ind w:left="720" w:hanging="360"/>
      </w:pPr>
      <w:rPr>
        <w:szCs w:val="24"/>
      </w:rPr>
    </w:lvl>
  </w:abstractNum>
  <w:abstractNum w:abstractNumId="20">
    <w:nsid w:val="00000016"/>
    <w:multiLevelType w:val="singleLevel"/>
    <w:tmpl w:val="86CA65A0"/>
    <w:name w:val="WW8Num23"/>
    <w:lvl w:ilvl="0">
      <w:start w:val="1"/>
      <w:numFmt w:val="decimal"/>
      <w:lvlText w:val="%1."/>
      <w:lvlJc w:val="left"/>
      <w:pPr>
        <w:tabs>
          <w:tab w:val="num" w:pos="870"/>
        </w:tabs>
        <w:ind w:left="870" w:hanging="510"/>
      </w:pPr>
      <w:rPr>
        <w:rFonts w:ascii="Calibri" w:hAnsi="Calibri" w:cs="Calibri" w:hint="default"/>
        <w:b w:val="0"/>
      </w:rPr>
    </w:lvl>
  </w:abstractNum>
  <w:abstractNum w:abstractNumId="21">
    <w:nsid w:val="00000018"/>
    <w:multiLevelType w:val="multilevel"/>
    <w:tmpl w:val="2AD0B130"/>
    <w:name w:val="WW8Num25"/>
    <w:lvl w:ilvl="0">
      <w:start w:val="1"/>
      <w:numFmt w:val="decimal"/>
      <w:lvlText w:val="%1."/>
      <w:lvlJc w:val="center"/>
      <w:pPr>
        <w:tabs>
          <w:tab w:val="num" w:pos="567"/>
        </w:tabs>
        <w:ind w:left="567" w:hanging="510"/>
      </w:pPr>
      <w:rPr>
        <w:rFonts w:ascii="Calibri" w:hAnsi="Calibri" w:cs="Calibri" w:hint="default"/>
        <w:b w:val="0"/>
        <w:sz w:val="24"/>
        <w:szCs w:val="24"/>
      </w:rPr>
    </w:lvl>
    <w:lvl w:ilvl="1">
      <w:start w:val="1"/>
      <w:numFmt w:val="decimal"/>
      <w:lvlText w:val="%2."/>
      <w:lvlJc w:val="center"/>
      <w:pPr>
        <w:tabs>
          <w:tab w:val="num" w:pos="567"/>
        </w:tabs>
        <w:ind w:left="567" w:hanging="51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9"/>
    <w:multiLevelType w:val="singleLevel"/>
    <w:tmpl w:val="04150017"/>
    <w:lvl w:ilvl="0">
      <w:start w:val="1"/>
      <w:numFmt w:val="lowerLetter"/>
      <w:lvlText w:val="%1)"/>
      <w:lvlJc w:val="left"/>
      <w:pPr>
        <w:ind w:left="1429" w:hanging="360"/>
      </w:pPr>
      <w:rPr>
        <w:rFonts w:hint="default"/>
      </w:rPr>
    </w:lvl>
  </w:abstractNum>
  <w:abstractNum w:abstractNumId="23">
    <w:nsid w:val="0000001A"/>
    <w:multiLevelType w:val="singleLevel"/>
    <w:tmpl w:val="0000001A"/>
    <w:name w:val="WW8Num27"/>
    <w:lvl w:ilvl="0">
      <w:start w:val="1"/>
      <w:numFmt w:val="lowerLetter"/>
      <w:lvlText w:val="%1)"/>
      <w:lvlJc w:val="left"/>
      <w:pPr>
        <w:tabs>
          <w:tab w:val="num" w:pos="1077"/>
        </w:tabs>
        <w:ind w:left="1077" w:hanging="510"/>
      </w:pPr>
      <w:rPr>
        <w:rFonts w:hint="default"/>
      </w:rPr>
    </w:lvl>
  </w:abstractNum>
  <w:abstractNum w:abstractNumId="24">
    <w:nsid w:val="0000001B"/>
    <w:multiLevelType w:val="singleLevel"/>
    <w:tmpl w:val="04150011"/>
    <w:lvl w:ilvl="0">
      <w:start w:val="1"/>
      <w:numFmt w:val="decimal"/>
      <w:lvlText w:val="%1)"/>
      <w:lvlJc w:val="left"/>
      <w:pPr>
        <w:ind w:left="720" w:hanging="360"/>
      </w:pPr>
      <w:rPr>
        <w:rFonts w:hint="default"/>
      </w:rPr>
    </w:lvl>
  </w:abstractNum>
  <w:abstractNum w:abstractNumId="25">
    <w:nsid w:val="0000001C"/>
    <w:multiLevelType w:val="singleLevel"/>
    <w:tmpl w:val="04150011"/>
    <w:lvl w:ilvl="0">
      <w:start w:val="1"/>
      <w:numFmt w:val="decimal"/>
      <w:lvlText w:val="%1)"/>
      <w:lvlJc w:val="left"/>
      <w:pPr>
        <w:ind w:left="644" w:hanging="360"/>
      </w:pPr>
      <w:rPr>
        <w:rFonts w:hint="default"/>
        <w:szCs w:val="16"/>
      </w:rPr>
    </w:lvl>
  </w:abstractNum>
  <w:abstractNum w:abstractNumId="26">
    <w:nsid w:val="0000001E"/>
    <w:multiLevelType w:val="multilevel"/>
    <w:tmpl w:val="D54A38E0"/>
    <w:name w:val="WW8Num31"/>
    <w:lvl w:ilvl="0">
      <w:start w:val="1"/>
      <w:numFmt w:val="decimal"/>
      <w:lvlText w:val="%1."/>
      <w:lvlJc w:val="left"/>
      <w:pPr>
        <w:tabs>
          <w:tab w:val="num" w:pos="510"/>
        </w:tabs>
        <w:ind w:left="510" w:hanging="510"/>
      </w:pPr>
      <w:rPr>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1078"/>
        </w:tabs>
        <w:ind w:left="1078" w:hanging="51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F"/>
    <w:multiLevelType w:val="singleLevel"/>
    <w:tmpl w:val="0000001F"/>
    <w:name w:val="WW8Num32"/>
    <w:lvl w:ilvl="0">
      <w:start w:val="1"/>
      <w:numFmt w:val="lowerLetter"/>
      <w:lvlText w:val="%1)"/>
      <w:lvlJc w:val="left"/>
      <w:pPr>
        <w:tabs>
          <w:tab w:val="num" w:pos="1390"/>
        </w:tabs>
        <w:ind w:left="1390" w:hanging="397"/>
      </w:pPr>
      <w:rPr>
        <w:rFonts w:ascii="Calibri" w:hAnsi="Calibri" w:cs="Calibri" w:hint="default"/>
      </w:rPr>
    </w:lvl>
  </w:abstractNum>
  <w:abstractNum w:abstractNumId="28">
    <w:nsid w:val="00000020"/>
    <w:multiLevelType w:val="singleLevel"/>
    <w:tmpl w:val="2312D4EC"/>
    <w:name w:val="WW8Num33"/>
    <w:lvl w:ilvl="0">
      <w:start w:val="1"/>
      <w:numFmt w:val="decimal"/>
      <w:lvlText w:val="%1)"/>
      <w:lvlJc w:val="left"/>
      <w:pPr>
        <w:tabs>
          <w:tab w:val="num" w:pos="0"/>
        </w:tabs>
        <w:ind w:left="1620" w:hanging="360"/>
      </w:pPr>
      <w:rPr>
        <w:rFonts w:ascii="Calibri" w:hAnsi="Calibri" w:cs="Calibri" w:hint="default"/>
      </w:rPr>
    </w:lvl>
  </w:abstractNum>
  <w:abstractNum w:abstractNumId="29">
    <w:nsid w:val="00000022"/>
    <w:multiLevelType w:val="multilevel"/>
    <w:tmpl w:val="AA7E57D6"/>
    <w:name w:val="WW8Num35"/>
    <w:lvl w:ilvl="0">
      <w:start w:val="1"/>
      <w:numFmt w:val="decimal"/>
      <w:lvlText w:val="%1."/>
      <w:lvlJc w:val="center"/>
      <w:pPr>
        <w:tabs>
          <w:tab w:val="num" w:pos="567"/>
        </w:tabs>
        <w:ind w:left="567" w:hanging="510"/>
      </w:pPr>
    </w:lvl>
    <w:lvl w:ilvl="1">
      <w:start w:val="1"/>
      <w:numFmt w:val="decimal"/>
      <w:lvlText w:val="%2."/>
      <w:lvlJc w:val="center"/>
      <w:pPr>
        <w:tabs>
          <w:tab w:val="num" w:pos="567"/>
        </w:tabs>
        <w:ind w:left="567" w:hanging="51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23"/>
    <w:multiLevelType w:val="singleLevel"/>
    <w:tmpl w:val="00000023"/>
    <w:name w:val="WW8Num37"/>
    <w:lvl w:ilvl="0">
      <w:start w:val="1"/>
      <w:numFmt w:val="decimal"/>
      <w:lvlText w:val="%1."/>
      <w:lvlJc w:val="left"/>
      <w:pPr>
        <w:tabs>
          <w:tab w:val="num" w:pos="1445"/>
        </w:tabs>
        <w:ind w:left="1445" w:hanging="737"/>
      </w:pPr>
      <w:rPr>
        <w:rFonts w:ascii="Calibri" w:hAnsi="Calibri" w:cs="Calibri" w:hint="default"/>
        <w:color w:val="auto"/>
      </w:rPr>
    </w:lvl>
  </w:abstractNum>
  <w:abstractNum w:abstractNumId="31">
    <w:nsid w:val="00000024"/>
    <w:multiLevelType w:val="multilevel"/>
    <w:tmpl w:val="36EEB23A"/>
    <w:name w:val="WW8Num38"/>
    <w:lvl w:ilvl="0">
      <w:start w:val="1"/>
      <w:numFmt w:val="decimal"/>
      <w:lvlText w:val="%1."/>
      <w:lvlJc w:val="center"/>
      <w:pPr>
        <w:tabs>
          <w:tab w:val="num" w:pos="567"/>
        </w:tabs>
        <w:ind w:left="567" w:hanging="510"/>
      </w:pPr>
      <w:rPr>
        <w:rFonts w:ascii="Calibri" w:hAnsi="Calibri" w:cs="Calibri" w:hint="default"/>
        <w:strike w:val="0"/>
        <w:color w:val="auto"/>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1078"/>
        </w:tabs>
        <w:ind w:left="1078" w:hanging="510"/>
      </w:pPr>
      <w:rPr>
        <w:rFonts w:ascii="Calibri" w:hAnsi="Calibri" w:cs="Calibri"/>
        <w:strike w:val="0"/>
        <w:dstrike w:val="0"/>
        <w:color w:val="auto"/>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5"/>
    <w:multiLevelType w:val="singleLevel"/>
    <w:tmpl w:val="00000025"/>
    <w:name w:val="WW8Num39"/>
    <w:lvl w:ilvl="0">
      <w:start w:val="1"/>
      <w:numFmt w:val="decimal"/>
      <w:lvlText w:val="%1."/>
      <w:lvlJc w:val="center"/>
      <w:pPr>
        <w:tabs>
          <w:tab w:val="num" w:pos="567"/>
        </w:tabs>
        <w:ind w:left="567" w:hanging="510"/>
      </w:pPr>
      <w:rPr>
        <w:rFonts w:ascii="Calibri" w:hAnsi="Calibri" w:cs="Calibri" w:hint="default"/>
      </w:rPr>
    </w:lvl>
  </w:abstractNum>
  <w:abstractNum w:abstractNumId="33">
    <w:nsid w:val="00000026"/>
    <w:multiLevelType w:val="multilevel"/>
    <w:tmpl w:val="E098A2F0"/>
    <w:name w:val="WW8Num40"/>
    <w:lvl w:ilvl="0">
      <w:start w:val="4"/>
      <w:numFmt w:val="decimal"/>
      <w:lvlText w:val="%1)"/>
      <w:lvlJc w:val="left"/>
      <w:pPr>
        <w:tabs>
          <w:tab w:val="num" w:pos="720"/>
        </w:tabs>
        <w:ind w:left="720" w:hanging="360"/>
      </w:pPr>
      <w:rPr>
        <w:rFonts w:ascii="Calibri" w:hAnsi="Calibri" w:cs="Calibri" w:hint="default"/>
      </w:rPr>
    </w:lvl>
    <w:lvl w:ilvl="1">
      <w:start w:val="1"/>
      <w:numFmt w:val="lowerLetter"/>
      <w:lvlText w:val="%2)"/>
      <w:lvlJc w:val="left"/>
      <w:pPr>
        <w:tabs>
          <w:tab w:val="num" w:pos="1778"/>
        </w:tabs>
        <w:ind w:left="1778" w:hanging="360"/>
      </w:pPr>
      <w:rPr>
        <w:rFonts w:hint="default"/>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0000027"/>
    <w:multiLevelType w:val="singleLevel"/>
    <w:tmpl w:val="00000034"/>
    <w:lvl w:ilvl="0">
      <w:start w:val="1"/>
      <w:numFmt w:val="decimal"/>
      <w:lvlText w:val="%1)"/>
      <w:lvlJc w:val="left"/>
      <w:pPr>
        <w:ind w:left="928" w:hanging="360"/>
      </w:pPr>
      <w:rPr>
        <w:rFonts w:ascii="Calibri" w:hAnsi="Calibri" w:cs="Calibri"/>
        <w:strike w:val="0"/>
        <w:dstrike w:val="0"/>
        <w:color w:val="auto"/>
        <w:szCs w:val="24"/>
      </w:rPr>
    </w:lvl>
  </w:abstractNum>
  <w:abstractNum w:abstractNumId="35">
    <w:nsid w:val="00000029"/>
    <w:multiLevelType w:val="multilevel"/>
    <w:tmpl w:val="7B1E8C4E"/>
    <w:name w:val="WW8Num43"/>
    <w:lvl w:ilvl="0">
      <w:start w:val="1"/>
      <w:numFmt w:val="decimal"/>
      <w:lvlText w:val="%1."/>
      <w:lvlJc w:val="center"/>
      <w:pPr>
        <w:tabs>
          <w:tab w:val="num" w:pos="567"/>
        </w:tabs>
        <w:ind w:left="567" w:hanging="51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1078"/>
        </w:tabs>
        <w:ind w:left="1078" w:hanging="510"/>
      </w:pPr>
      <w:rPr>
        <w:rFonts w:ascii="Calibri" w:hAnsi="Calibri" w:cs="Calibri"/>
        <w:strike w:val="0"/>
        <w:dstrike w:val="0"/>
        <w:color w:val="auto"/>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B"/>
    <w:multiLevelType w:val="singleLevel"/>
    <w:tmpl w:val="0000002B"/>
    <w:name w:val="WW8Num45"/>
    <w:lvl w:ilvl="0">
      <w:start w:val="1"/>
      <w:numFmt w:val="lowerLetter"/>
      <w:lvlText w:val="%1)"/>
      <w:lvlJc w:val="left"/>
      <w:pPr>
        <w:tabs>
          <w:tab w:val="num" w:pos="0"/>
        </w:tabs>
        <w:ind w:left="1211" w:hanging="360"/>
      </w:pPr>
      <w:rPr>
        <w:rFonts w:ascii="Calibri" w:hAnsi="Calibri" w:cs="Calibri" w:hint="default"/>
      </w:rPr>
    </w:lvl>
  </w:abstractNum>
  <w:abstractNum w:abstractNumId="37">
    <w:nsid w:val="0000002D"/>
    <w:multiLevelType w:val="singleLevel"/>
    <w:tmpl w:val="E3C0C89E"/>
    <w:name w:val="WW8Num47"/>
    <w:lvl w:ilvl="0">
      <w:start w:val="1"/>
      <w:numFmt w:val="decimal"/>
      <w:lvlText w:val="%1."/>
      <w:lvlJc w:val="center"/>
      <w:pPr>
        <w:tabs>
          <w:tab w:val="num" w:pos="567"/>
        </w:tabs>
        <w:ind w:left="567" w:hanging="510"/>
      </w:pPr>
      <w:rPr>
        <w:sz w:val="24"/>
        <w:szCs w:val="24"/>
      </w:rPr>
    </w:lvl>
  </w:abstractNum>
  <w:abstractNum w:abstractNumId="38">
    <w:nsid w:val="0000002E"/>
    <w:multiLevelType w:val="singleLevel"/>
    <w:tmpl w:val="04150011"/>
    <w:lvl w:ilvl="0">
      <w:start w:val="1"/>
      <w:numFmt w:val="decimal"/>
      <w:lvlText w:val="%1)"/>
      <w:lvlJc w:val="left"/>
      <w:pPr>
        <w:ind w:left="720" w:hanging="360"/>
      </w:pPr>
    </w:lvl>
  </w:abstractNum>
  <w:abstractNum w:abstractNumId="39">
    <w:nsid w:val="0000002F"/>
    <w:multiLevelType w:val="singleLevel"/>
    <w:tmpl w:val="04150011"/>
    <w:lvl w:ilvl="0">
      <w:start w:val="1"/>
      <w:numFmt w:val="decimal"/>
      <w:lvlText w:val="%1)"/>
      <w:lvlJc w:val="left"/>
      <w:pPr>
        <w:ind w:left="928" w:hanging="360"/>
      </w:pPr>
      <w:rPr>
        <w:rFonts w:hint="default"/>
      </w:rPr>
    </w:lvl>
  </w:abstractNum>
  <w:abstractNum w:abstractNumId="40">
    <w:nsid w:val="00000030"/>
    <w:multiLevelType w:val="singleLevel"/>
    <w:tmpl w:val="04150011"/>
    <w:lvl w:ilvl="0">
      <w:start w:val="1"/>
      <w:numFmt w:val="decimal"/>
      <w:lvlText w:val="%1)"/>
      <w:lvlJc w:val="left"/>
      <w:pPr>
        <w:ind w:left="928" w:hanging="360"/>
      </w:pPr>
      <w:rPr>
        <w:rFonts w:hint="default"/>
        <w:sz w:val="24"/>
        <w:szCs w:val="24"/>
      </w:rPr>
    </w:lvl>
  </w:abstractNum>
  <w:abstractNum w:abstractNumId="41">
    <w:nsid w:val="00000031"/>
    <w:multiLevelType w:val="singleLevel"/>
    <w:tmpl w:val="04150011"/>
    <w:lvl w:ilvl="0">
      <w:start w:val="1"/>
      <w:numFmt w:val="decimal"/>
      <w:lvlText w:val="%1)"/>
      <w:lvlJc w:val="left"/>
      <w:pPr>
        <w:ind w:left="720" w:hanging="360"/>
      </w:pPr>
      <w:rPr>
        <w:rFonts w:hint="default"/>
      </w:rPr>
    </w:lvl>
  </w:abstractNum>
  <w:abstractNum w:abstractNumId="42">
    <w:nsid w:val="00000033"/>
    <w:multiLevelType w:val="singleLevel"/>
    <w:tmpl w:val="00000034"/>
    <w:lvl w:ilvl="0">
      <w:start w:val="1"/>
      <w:numFmt w:val="decimal"/>
      <w:lvlText w:val="%1)"/>
      <w:lvlJc w:val="left"/>
      <w:pPr>
        <w:ind w:left="928" w:hanging="360"/>
      </w:pPr>
      <w:rPr>
        <w:rFonts w:ascii="Calibri" w:hAnsi="Calibri" w:cs="Calibri" w:hint="default"/>
        <w:strike w:val="0"/>
        <w:dstrike w:val="0"/>
        <w:color w:val="auto"/>
        <w:szCs w:val="24"/>
      </w:rPr>
    </w:lvl>
  </w:abstractNum>
  <w:abstractNum w:abstractNumId="43">
    <w:nsid w:val="00000035"/>
    <w:multiLevelType w:val="multilevel"/>
    <w:tmpl w:val="E6D888D4"/>
    <w:name w:val="WW8Num55"/>
    <w:lvl w:ilvl="0">
      <w:start w:val="1"/>
      <w:numFmt w:val="decimal"/>
      <w:lvlText w:val="%1."/>
      <w:lvlJc w:val="center"/>
      <w:pPr>
        <w:tabs>
          <w:tab w:val="num" w:pos="567"/>
        </w:tabs>
        <w:ind w:left="567" w:hanging="510"/>
      </w:pPr>
      <w:rPr>
        <w:rFonts w:ascii="Calibri" w:hAnsi="Calibri" w:cs="Calibri" w:hint="default"/>
      </w:rPr>
    </w:lvl>
    <w:lvl w:ilvl="1">
      <w:start w:val="1"/>
      <w:numFmt w:val="decimal"/>
      <w:lvlText w:val="%2)"/>
      <w:lvlJc w:val="left"/>
      <w:pPr>
        <w:tabs>
          <w:tab w:val="num" w:pos="1106"/>
        </w:tabs>
        <w:ind w:left="1106" w:hanging="397"/>
      </w:pPr>
      <w:rPr>
        <w:rFonts w:hint="default"/>
      </w:rPr>
    </w:lvl>
    <w:lvl w:ilvl="2">
      <w:start w:val="1"/>
      <w:numFmt w:val="lowerLetter"/>
      <w:lvlText w:val="%3)"/>
      <w:lvlJc w:val="left"/>
      <w:pPr>
        <w:tabs>
          <w:tab w:val="num" w:pos="2490"/>
        </w:tabs>
        <w:ind w:left="2490" w:hanging="510"/>
      </w:pPr>
      <w:rPr>
        <w:rFonts w:ascii="Calibri" w:hAnsi="Calibri" w:cs="Calibri"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36"/>
    <w:multiLevelType w:val="singleLevel"/>
    <w:tmpl w:val="00000036"/>
    <w:name w:val="WW8Num56"/>
    <w:lvl w:ilvl="0">
      <w:start w:val="1"/>
      <w:numFmt w:val="decimal"/>
      <w:lvlText w:val="%1."/>
      <w:lvlJc w:val="center"/>
      <w:pPr>
        <w:tabs>
          <w:tab w:val="num" w:pos="567"/>
        </w:tabs>
        <w:ind w:left="567" w:hanging="510"/>
      </w:pPr>
      <w:rPr>
        <w:rFonts w:ascii="Calibri" w:hAnsi="Calibri" w:cs="Calibri"/>
      </w:rPr>
    </w:lvl>
  </w:abstractNum>
  <w:abstractNum w:abstractNumId="45">
    <w:nsid w:val="00000038"/>
    <w:multiLevelType w:val="singleLevel"/>
    <w:tmpl w:val="00000038"/>
    <w:name w:val="WW8Num58"/>
    <w:lvl w:ilvl="0">
      <w:start w:val="1"/>
      <w:numFmt w:val="decimal"/>
      <w:lvlText w:val="%1."/>
      <w:lvlJc w:val="left"/>
      <w:pPr>
        <w:tabs>
          <w:tab w:val="num" w:pos="0"/>
        </w:tabs>
        <w:ind w:left="360" w:hanging="360"/>
      </w:pPr>
      <w:rPr>
        <w:rFonts w:ascii="Calibri" w:hAnsi="Calibri" w:cs="Calibri" w:hint="default"/>
        <w:szCs w:val="24"/>
      </w:rPr>
    </w:lvl>
  </w:abstractNum>
  <w:abstractNum w:abstractNumId="46">
    <w:nsid w:val="00000039"/>
    <w:multiLevelType w:val="singleLevel"/>
    <w:tmpl w:val="00000039"/>
    <w:name w:val="WW8Num59"/>
    <w:lvl w:ilvl="0">
      <w:start w:val="1"/>
      <w:numFmt w:val="lowerLetter"/>
      <w:lvlText w:val="%1)"/>
      <w:lvlJc w:val="left"/>
      <w:pPr>
        <w:tabs>
          <w:tab w:val="num" w:pos="0"/>
        </w:tabs>
        <w:ind w:left="928" w:hanging="360"/>
      </w:pPr>
      <w:rPr>
        <w:rFonts w:ascii="Calibri" w:hAnsi="Calibri" w:cs="Calibri" w:hint="default"/>
      </w:rPr>
    </w:lvl>
  </w:abstractNum>
  <w:abstractNum w:abstractNumId="47">
    <w:nsid w:val="0000003A"/>
    <w:multiLevelType w:val="multilevel"/>
    <w:tmpl w:val="DFDA3932"/>
    <w:name w:val="WW8Num60"/>
    <w:lvl w:ilvl="0">
      <w:start w:val="1"/>
      <w:numFmt w:val="decimal"/>
      <w:lvlText w:val="%1."/>
      <w:lvlJc w:val="left"/>
      <w:pPr>
        <w:tabs>
          <w:tab w:val="num" w:pos="870"/>
        </w:tabs>
        <w:ind w:left="870" w:hanging="510"/>
      </w:pPr>
      <w:rPr>
        <w:rFonts w:ascii="Calibri" w:eastAsia="Calibri" w:hAnsi="Calibri" w:cs="Calibri" w:hint="default"/>
        <w:sz w:val="22"/>
        <w:szCs w:val="22"/>
      </w:rPr>
    </w:lvl>
    <w:lvl w:ilvl="1">
      <w:start w:val="1"/>
      <w:numFmt w:val="decimal"/>
      <w:lvlText w:val="%2)"/>
      <w:lvlJc w:val="left"/>
      <w:pPr>
        <w:tabs>
          <w:tab w:val="num" w:pos="1352"/>
        </w:tabs>
        <w:ind w:left="1352" w:hanging="360"/>
      </w:pPr>
    </w:lvl>
    <w:lvl w:ilvl="2">
      <w:start w:val="1"/>
      <w:numFmt w:val="lowerRoman"/>
      <w:lvlText w:val="%3."/>
      <w:lvlJc w:val="right"/>
      <w:pPr>
        <w:tabs>
          <w:tab w:val="num" w:pos="2463"/>
        </w:tabs>
        <w:ind w:left="2463" w:hanging="180"/>
      </w:pPr>
    </w:lvl>
    <w:lvl w:ilvl="3">
      <w:start w:val="1"/>
      <w:numFmt w:val="decimal"/>
      <w:lvlText w:val="%4."/>
      <w:lvlJc w:val="left"/>
      <w:pPr>
        <w:tabs>
          <w:tab w:val="num" w:pos="3183"/>
        </w:tabs>
        <w:ind w:left="3183" w:hanging="360"/>
      </w:pPr>
    </w:lvl>
    <w:lvl w:ilvl="4">
      <w:start w:val="1"/>
      <w:numFmt w:val="lowerLetter"/>
      <w:lvlText w:val="%5."/>
      <w:lvlJc w:val="left"/>
      <w:pPr>
        <w:tabs>
          <w:tab w:val="num" w:pos="3903"/>
        </w:tabs>
        <w:ind w:left="3903" w:hanging="360"/>
      </w:pPr>
    </w:lvl>
    <w:lvl w:ilvl="5">
      <w:start w:val="1"/>
      <w:numFmt w:val="lowerRoman"/>
      <w:lvlText w:val="%6."/>
      <w:lvlJc w:val="right"/>
      <w:pPr>
        <w:tabs>
          <w:tab w:val="num" w:pos="4623"/>
        </w:tabs>
        <w:ind w:left="4623" w:hanging="180"/>
      </w:pPr>
    </w:lvl>
    <w:lvl w:ilvl="6">
      <w:start w:val="1"/>
      <w:numFmt w:val="decimal"/>
      <w:lvlText w:val="%7."/>
      <w:lvlJc w:val="left"/>
      <w:pPr>
        <w:tabs>
          <w:tab w:val="num" w:pos="5343"/>
        </w:tabs>
        <w:ind w:left="5343" w:hanging="360"/>
      </w:pPr>
    </w:lvl>
    <w:lvl w:ilvl="7">
      <w:start w:val="1"/>
      <w:numFmt w:val="lowerLetter"/>
      <w:lvlText w:val="%8."/>
      <w:lvlJc w:val="left"/>
      <w:pPr>
        <w:tabs>
          <w:tab w:val="num" w:pos="6063"/>
        </w:tabs>
        <w:ind w:left="6063" w:hanging="360"/>
      </w:pPr>
    </w:lvl>
    <w:lvl w:ilvl="8">
      <w:start w:val="1"/>
      <w:numFmt w:val="lowerRoman"/>
      <w:lvlText w:val="%9."/>
      <w:lvlJc w:val="right"/>
      <w:pPr>
        <w:tabs>
          <w:tab w:val="num" w:pos="6783"/>
        </w:tabs>
        <w:ind w:left="6783" w:hanging="180"/>
      </w:pPr>
    </w:lvl>
  </w:abstractNum>
  <w:abstractNum w:abstractNumId="48">
    <w:nsid w:val="0000003B"/>
    <w:multiLevelType w:val="singleLevel"/>
    <w:tmpl w:val="0000003B"/>
    <w:name w:val="WW8Num61"/>
    <w:lvl w:ilvl="0">
      <w:start w:val="1"/>
      <w:numFmt w:val="lowerLetter"/>
      <w:lvlText w:val="%1)"/>
      <w:lvlJc w:val="left"/>
      <w:pPr>
        <w:tabs>
          <w:tab w:val="num" w:pos="1077"/>
        </w:tabs>
        <w:ind w:left="1077" w:hanging="510"/>
      </w:pPr>
      <w:rPr>
        <w:rFonts w:ascii="Calibri" w:hAnsi="Calibri" w:cs="Calibri"/>
        <w:color w:val="auto"/>
      </w:rPr>
    </w:lvl>
  </w:abstractNum>
  <w:abstractNum w:abstractNumId="49">
    <w:nsid w:val="0000003C"/>
    <w:multiLevelType w:val="singleLevel"/>
    <w:tmpl w:val="0000003C"/>
    <w:name w:val="WW8Num62"/>
    <w:lvl w:ilvl="0">
      <w:start w:val="1"/>
      <w:numFmt w:val="decimal"/>
      <w:lvlText w:val="%1."/>
      <w:lvlJc w:val="center"/>
      <w:pPr>
        <w:tabs>
          <w:tab w:val="num" w:pos="567"/>
        </w:tabs>
        <w:ind w:left="567" w:hanging="510"/>
      </w:pPr>
      <w:rPr>
        <w:rFonts w:ascii="Calibri" w:hAnsi="Calibri" w:cs="Calibri" w:hint="default"/>
        <w:color w:val="auto"/>
      </w:rPr>
    </w:lvl>
  </w:abstractNum>
  <w:abstractNum w:abstractNumId="50">
    <w:nsid w:val="0000003D"/>
    <w:multiLevelType w:val="multilevel"/>
    <w:tmpl w:val="F75C082A"/>
    <w:name w:val="WW8Num63"/>
    <w:lvl w:ilvl="0">
      <w:start w:val="1"/>
      <w:numFmt w:val="bullet"/>
      <w:lvlText w:val=""/>
      <w:lvlJc w:val="left"/>
      <w:pPr>
        <w:tabs>
          <w:tab w:val="num" w:pos="0"/>
        </w:tabs>
        <w:ind w:left="720" w:hanging="360"/>
      </w:pPr>
      <w:rPr>
        <w:rFonts w:ascii="Symbol" w:hAnsi="Symbol" w:cs="Calibri" w:hint="default"/>
        <w:color w:val="auto"/>
      </w:rPr>
    </w:lvl>
    <w:lvl w:ilvl="1">
      <w:start w:val="1"/>
      <w:numFmt w:val="bullet"/>
      <w:lvlText w:val="o"/>
      <w:lvlJc w:val="left"/>
      <w:pPr>
        <w:tabs>
          <w:tab w:val="num" w:pos="0"/>
        </w:tabs>
        <w:ind w:left="1440" w:hanging="360"/>
      </w:pPr>
      <w:rPr>
        <w:rFonts w:ascii="Courier New" w:hAnsi="Courier New"/>
      </w:rPr>
    </w:lvl>
    <w:lvl w:ilvl="2">
      <w:start w:val="1"/>
      <w:numFmt w:val="decimal"/>
      <w:lvlText w:val="%3)"/>
      <w:lvlJc w:val="left"/>
      <w:pPr>
        <w:tabs>
          <w:tab w:val="num" w:pos="0"/>
        </w:tabs>
        <w:ind w:left="2160" w:hanging="360"/>
      </w:pPr>
      <w:rPr>
        <w:rFonts w:cs="Calibri" w:hint="default"/>
        <w:color w:val="auto"/>
      </w:rPr>
    </w:lvl>
    <w:lvl w:ilvl="3">
      <w:start w:val="1"/>
      <w:numFmt w:val="bullet"/>
      <w:lvlText w:val=""/>
      <w:lvlJc w:val="left"/>
      <w:pPr>
        <w:tabs>
          <w:tab w:val="num" w:pos="0"/>
        </w:tabs>
        <w:ind w:left="2880" w:hanging="360"/>
      </w:pPr>
      <w:rPr>
        <w:rFonts w:ascii="Symbol" w:hAnsi="Symbol" w:cs="Calibri" w:hint="default"/>
        <w:color w:val="auto"/>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alibri" w:hint="default"/>
        <w:color w:val="auto"/>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1">
    <w:nsid w:val="0000003E"/>
    <w:multiLevelType w:val="singleLevel"/>
    <w:tmpl w:val="0000003E"/>
    <w:name w:val="WW8Num64"/>
    <w:lvl w:ilvl="0">
      <w:start w:val="1"/>
      <w:numFmt w:val="decimal"/>
      <w:lvlText w:val="%1."/>
      <w:lvlJc w:val="center"/>
      <w:pPr>
        <w:tabs>
          <w:tab w:val="num" w:pos="567"/>
        </w:tabs>
        <w:ind w:left="567" w:hanging="510"/>
      </w:pPr>
      <w:rPr>
        <w:rFonts w:hint="default"/>
      </w:rPr>
    </w:lvl>
  </w:abstractNum>
  <w:abstractNum w:abstractNumId="52">
    <w:nsid w:val="0000003F"/>
    <w:multiLevelType w:val="singleLevel"/>
    <w:tmpl w:val="0000003F"/>
    <w:name w:val="WW8Num65"/>
    <w:lvl w:ilvl="0">
      <w:start w:val="1"/>
      <w:numFmt w:val="lowerLetter"/>
      <w:lvlText w:val="%1)"/>
      <w:lvlJc w:val="left"/>
      <w:pPr>
        <w:tabs>
          <w:tab w:val="num" w:pos="1077"/>
        </w:tabs>
        <w:ind w:left="1077" w:hanging="510"/>
      </w:pPr>
      <w:rPr>
        <w:rFonts w:ascii="Symbol" w:hAnsi="Symbol" w:cs="Symbol" w:hint="default"/>
      </w:rPr>
    </w:lvl>
  </w:abstractNum>
  <w:abstractNum w:abstractNumId="53">
    <w:nsid w:val="00000040"/>
    <w:multiLevelType w:val="singleLevel"/>
    <w:tmpl w:val="04150011"/>
    <w:lvl w:ilvl="0">
      <w:start w:val="1"/>
      <w:numFmt w:val="decimal"/>
      <w:lvlText w:val="%1)"/>
      <w:lvlJc w:val="left"/>
      <w:pPr>
        <w:ind w:left="927" w:hanging="360"/>
      </w:pPr>
      <w:rPr>
        <w:rFonts w:hint="default"/>
      </w:rPr>
    </w:lvl>
  </w:abstractNum>
  <w:abstractNum w:abstractNumId="54">
    <w:nsid w:val="00000041"/>
    <w:multiLevelType w:val="multilevel"/>
    <w:tmpl w:val="05D40B9A"/>
    <w:name w:val="WW8Num67"/>
    <w:lvl w:ilvl="0">
      <w:start w:val="1"/>
      <w:numFmt w:val="decimal"/>
      <w:lvlText w:val="%1)"/>
      <w:lvlJc w:val="left"/>
      <w:pPr>
        <w:tabs>
          <w:tab w:val="num" w:pos="1077"/>
        </w:tabs>
        <w:ind w:left="1077" w:hanging="510"/>
      </w:pPr>
      <w:rPr>
        <w:rFonts w:hint="default"/>
        <w:b w:val="0"/>
        <w:sz w:val="24"/>
        <w:szCs w:val="24"/>
      </w:rPr>
    </w:lvl>
    <w:lvl w:ilvl="1">
      <w:start w:val="1"/>
      <w:numFmt w:val="lowerLetter"/>
      <w:lvlText w:val="%2)"/>
      <w:lvlJc w:val="left"/>
      <w:pPr>
        <w:tabs>
          <w:tab w:val="num" w:pos="1644"/>
        </w:tabs>
        <w:ind w:left="1644" w:hanging="51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nsid w:val="00000043"/>
    <w:multiLevelType w:val="singleLevel"/>
    <w:tmpl w:val="04150011"/>
    <w:lvl w:ilvl="0">
      <w:start w:val="1"/>
      <w:numFmt w:val="decimal"/>
      <w:lvlText w:val="%1)"/>
      <w:lvlJc w:val="left"/>
      <w:pPr>
        <w:ind w:left="1352" w:hanging="360"/>
      </w:pPr>
      <w:rPr>
        <w:rFonts w:hint="default"/>
      </w:rPr>
    </w:lvl>
  </w:abstractNum>
  <w:abstractNum w:abstractNumId="56">
    <w:nsid w:val="00000044"/>
    <w:multiLevelType w:val="singleLevel"/>
    <w:tmpl w:val="EDE86550"/>
    <w:name w:val="WW8Num70"/>
    <w:lvl w:ilvl="0">
      <w:start w:val="1"/>
      <w:numFmt w:val="decimal"/>
      <w:lvlText w:val="%1."/>
      <w:lvlJc w:val="left"/>
      <w:pPr>
        <w:tabs>
          <w:tab w:val="num" w:pos="587"/>
        </w:tabs>
        <w:ind w:left="587" w:hanging="360"/>
      </w:pPr>
      <w:rPr>
        <w:rFonts w:ascii="Calibri" w:hAnsi="Calibri" w:cs="Calibri" w:hint="default"/>
        <w:sz w:val="24"/>
        <w:szCs w:val="24"/>
      </w:rPr>
    </w:lvl>
  </w:abstractNum>
  <w:abstractNum w:abstractNumId="57">
    <w:nsid w:val="00000045"/>
    <w:multiLevelType w:val="singleLevel"/>
    <w:tmpl w:val="00000045"/>
    <w:name w:val="WW8Num71"/>
    <w:lvl w:ilvl="0">
      <w:start w:val="1"/>
      <w:numFmt w:val="lowerLetter"/>
      <w:lvlText w:val="%1)"/>
      <w:lvlJc w:val="left"/>
      <w:pPr>
        <w:tabs>
          <w:tab w:val="num" w:pos="0"/>
        </w:tabs>
        <w:ind w:left="1212" w:hanging="360"/>
      </w:pPr>
      <w:rPr>
        <w:rFonts w:hint="default"/>
      </w:rPr>
    </w:lvl>
  </w:abstractNum>
  <w:abstractNum w:abstractNumId="58">
    <w:nsid w:val="00000046"/>
    <w:multiLevelType w:val="singleLevel"/>
    <w:tmpl w:val="00000034"/>
    <w:lvl w:ilvl="0">
      <w:start w:val="1"/>
      <w:numFmt w:val="decimal"/>
      <w:lvlText w:val="%1)"/>
      <w:lvlJc w:val="left"/>
      <w:pPr>
        <w:ind w:left="927" w:hanging="360"/>
      </w:pPr>
      <w:rPr>
        <w:rFonts w:ascii="Calibri" w:hAnsi="Calibri" w:cs="Calibri"/>
        <w:strike w:val="0"/>
        <w:dstrike w:val="0"/>
        <w:color w:val="auto"/>
        <w:szCs w:val="24"/>
      </w:rPr>
    </w:lvl>
  </w:abstractNum>
  <w:abstractNum w:abstractNumId="59">
    <w:nsid w:val="00000047"/>
    <w:multiLevelType w:val="singleLevel"/>
    <w:tmpl w:val="00000047"/>
    <w:name w:val="WW8Num73"/>
    <w:lvl w:ilvl="0">
      <w:start w:val="7"/>
      <w:numFmt w:val="decimal"/>
      <w:lvlText w:val="%1."/>
      <w:lvlJc w:val="left"/>
      <w:pPr>
        <w:tabs>
          <w:tab w:val="num" w:pos="0"/>
        </w:tabs>
        <w:ind w:left="360" w:hanging="360"/>
      </w:pPr>
      <w:rPr>
        <w:rFonts w:hint="default"/>
        <w:b w:val="0"/>
        <w:color w:val="auto"/>
      </w:rPr>
    </w:lvl>
  </w:abstractNum>
  <w:abstractNum w:abstractNumId="60">
    <w:nsid w:val="00000049"/>
    <w:multiLevelType w:val="singleLevel"/>
    <w:tmpl w:val="00000049"/>
    <w:name w:val="WW8Num75"/>
    <w:lvl w:ilvl="0">
      <w:start w:val="1"/>
      <w:numFmt w:val="decimal"/>
      <w:lvlText w:val="%1."/>
      <w:lvlJc w:val="left"/>
      <w:pPr>
        <w:tabs>
          <w:tab w:val="num" w:pos="502"/>
        </w:tabs>
        <w:ind w:left="502" w:hanging="360"/>
      </w:pPr>
    </w:lvl>
  </w:abstractNum>
  <w:abstractNum w:abstractNumId="61">
    <w:nsid w:val="0000004A"/>
    <w:multiLevelType w:val="singleLevel"/>
    <w:tmpl w:val="04150011"/>
    <w:lvl w:ilvl="0">
      <w:start w:val="1"/>
      <w:numFmt w:val="decimal"/>
      <w:lvlText w:val="%1)"/>
      <w:lvlJc w:val="left"/>
      <w:pPr>
        <w:ind w:left="720" w:hanging="360"/>
      </w:pPr>
      <w:rPr>
        <w:rFonts w:hint="default"/>
      </w:rPr>
    </w:lvl>
  </w:abstractNum>
  <w:abstractNum w:abstractNumId="62">
    <w:nsid w:val="0000004B"/>
    <w:multiLevelType w:val="singleLevel"/>
    <w:tmpl w:val="0000004B"/>
    <w:name w:val="WW8Num77"/>
    <w:lvl w:ilvl="0">
      <w:start w:val="1"/>
      <w:numFmt w:val="decimal"/>
      <w:lvlText w:val="%1."/>
      <w:lvlJc w:val="left"/>
      <w:pPr>
        <w:tabs>
          <w:tab w:val="num" w:pos="567"/>
        </w:tabs>
        <w:ind w:left="567" w:hanging="510"/>
      </w:pPr>
      <w:rPr>
        <w:rFonts w:cs="Calibri" w:hint="default"/>
      </w:rPr>
    </w:lvl>
  </w:abstractNum>
  <w:abstractNum w:abstractNumId="63">
    <w:nsid w:val="0000004C"/>
    <w:multiLevelType w:val="multilevel"/>
    <w:tmpl w:val="CC9CF5EE"/>
    <w:name w:val="WW8Num78"/>
    <w:lvl w:ilvl="0">
      <w:start w:val="1"/>
      <w:numFmt w:val="decimal"/>
      <w:lvlText w:val="%1."/>
      <w:lvlJc w:val="center"/>
      <w:pPr>
        <w:tabs>
          <w:tab w:val="num" w:pos="567"/>
        </w:tabs>
        <w:ind w:left="567" w:hanging="510"/>
      </w:pPr>
      <w:rPr>
        <w:rFonts w:ascii="Calibri" w:hAnsi="Calibri" w:cs="Calibri" w:hint="default"/>
        <w:sz w:val="24"/>
        <w:szCs w:val="24"/>
      </w:rPr>
    </w:lvl>
    <w:lvl w:ilvl="1">
      <w:start w:val="1"/>
      <w:numFmt w:val="lowerLetter"/>
      <w:lvlText w:val="%2)"/>
      <w:lvlJc w:val="left"/>
      <w:pPr>
        <w:tabs>
          <w:tab w:val="num" w:pos="1590"/>
        </w:tabs>
        <w:ind w:left="1590" w:hanging="510"/>
      </w:pPr>
      <w:rPr>
        <w:rFonts w:ascii="Courier New" w:hAnsi="Courier New" w:cs="Courier New" w:hint="default"/>
      </w:rPr>
    </w:lvl>
    <w:lvl w:ilvl="2">
      <w:start w:val="1"/>
      <w:numFmt w:val="lowerLetter"/>
      <w:lvlText w:val="%3)"/>
      <w:lvlJc w:val="left"/>
      <w:pPr>
        <w:tabs>
          <w:tab w:val="num" w:pos="2377"/>
        </w:tabs>
        <w:ind w:left="2377" w:hanging="397"/>
      </w:pPr>
      <w:rPr>
        <w:rFonts w:ascii="Courier New" w:hAnsi="Courier New" w:cs="Courier New" w:hint="default"/>
      </w:rPr>
    </w:lvl>
    <w:lvl w:ilvl="3">
      <w:start w:val="1"/>
      <w:numFmt w:val="lowerLetter"/>
      <w:lvlText w:val="%4)"/>
      <w:lvlJc w:val="left"/>
      <w:pPr>
        <w:tabs>
          <w:tab w:val="num" w:pos="1077"/>
        </w:tabs>
        <w:ind w:left="1077" w:hanging="510"/>
      </w:pPr>
      <w:rPr>
        <w:rFonts w:ascii="Courier New" w:hAnsi="Courier New" w:cs="Courier New"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0000004D"/>
    <w:multiLevelType w:val="singleLevel"/>
    <w:tmpl w:val="0000004D"/>
    <w:name w:val="WW8Num79"/>
    <w:lvl w:ilvl="0">
      <w:start w:val="1"/>
      <w:numFmt w:val="lowerLetter"/>
      <w:lvlText w:val="%1)"/>
      <w:lvlJc w:val="left"/>
      <w:pPr>
        <w:tabs>
          <w:tab w:val="num" w:pos="1077"/>
        </w:tabs>
        <w:ind w:left="1077" w:hanging="510"/>
      </w:pPr>
      <w:rPr>
        <w:rFonts w:ascii="Calibri" w:hAnsi="Calibri" w:cs="Calibri"/>
      </w:rPr>
    </w:lvl>
  </w:abstractNum>
  <w:abstractNum w:abstractNumId="65">
    <w:nsid w:val="0000004E"/>
    <w:multiLevelType w:val="singleLevel"/>
    <w:tmpl w:val="00000034"/>
    <w:lvl w:ilvl="0">
      <w:start w:val="1"/>
      <w:numFmt w:val="decimal"/>
      <w:lvlText w:val="%1)"/>
      <w:lvlJc w:val="left"/>
      <w:pPr>
        <w:ind w:left="928" w:hanging="360"/>
      </w:pPr>
      <w:rPr>
        <w:rFonts w:ascii="Calibri" w:hAnsi="Calibri" w:cs="Calibri" w:hint="default"/>
        <w:strike w:val="0"/>
        <w:dstrike w:val="0"/>
        <w:color w:val="auto"/>
        <w:szCs w:val="24"/>
      </w:rPr>
    </w:lvl>
  </w:abstractNum>
  <w:abstractNum w:abstractNumId="66">
    <w:nsid w:val="0000004F"/>
    <w:multiLevelType w:val="singleLevel"/>
    <w:tmpl w:val="00000046"/>
    <w:lvl w:ilvl="0">
      <w:start w:val="1"/>
      <w:numFmt w:val="lowerLetter"/>
      <w:lvlText w:val="%1)"/>
      <w:lvlJc w:val="left"/>
      <w:pPr>
        <w:ind w:left="720" w:hanging="360"/>
      </w:pPr>
      <w:rPr>
        <w:rFonts w:hint="default"/>
        <w:bCs/>
        <w:iCs/>
        <w:szCs w:val="24"/>
      </w:rPr>
    </w:lvl>
  </w:abstractNum>
  <w:abstractNum w:abstractNumId="67">
    <w:nsid w:val="00000050"/>
    <w:multiLevelType w:val="multilevel"/>
    <w:tmpl w:val="F86CCDE2"/>
    <w:name w:val="WW8Num82"/>
    <w:lvl w:ilvl="0">
      <w:start w:val="1"/>
      <w:numFmt w:val="decimal"/>
      <w:lvlText w:val="%1."/>
      <w:lvlJc w:val="center"/>
      <w:pPr>
        <w:tabs>
          <w:tab w:val="num" w:pos="567"/>
        </w:tabs>
        <w:ind w:left="567" w:hanging="510"/>
      </w:pPr>
      <w:rPr>
        <w:rFonts w:ascii="Calibri" w:hAnsi="Calibri" w:cs="Calibri"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1077"/>
        </w:tabs>
        <w:ind w:left="1077" w:hanging="510"/>
      </w:pPr>
      <w:rPr>
        <w:rFonts w:ascii="Calibri" w:hAnsi="Calibri" w:cs="Calibri"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00000051"/>
    <w:multiLevelType w:val="singleLevel"/>
    <w:tmpl w:val="00000051"/>
    <w:name w:val="WW8Num83"/>
    <w:lvl w:ilvl="0">
      <w:start w:val="1"/>
      <w:numFmt w:val="decimal"/>
      <w:lvlText w:val="%1."/>
      <w:lvlJc w:val="left"/>
      <w:pPr>
        <w:tabs>
          <w:tab w:val="num" w:pos="870"/>
        </w:tabs>
        <w:ind w:left="870" w:hanging="510"/>
      </w:pPr>
      <w:rPr>
        <w:rFonts w:ascii="Calibri" w:hAnsi="Calibri" w:cs="Calibri" w:hint="default"/>
      </w:rPr>
    </w:lvl>
  </w:abstractNum>
  <w:abstractNum w:abstractNumId="69">
    <w:nsid w:val="00000052"/>
    <w:multiLevelType w:val="multilevel"/>
    <w:tmpl w:val="CB5C36D4"/>
    <w:name w:val="WW8Num84"/>
    <w:lvl w:ilvl="0">
      <w:start w:val="1"/>
      <w:numFmt w:val="decimal"/>
      <w:lvlText w:val="%1)"/>
      <w:lvlJc w:val="left"/>
      <w:pPr>
        <w:tabs>
          <w:tab w:val="num" w:pos="1077"/>
        </w:tabs>
        <w:ind w:left="1077" w:hanging="510"/>
      </w:pPr>
      <w:rPr>
        <w:rFonts w:hint="default"/>
        <w:szCs w:val="24"/>
      </w:rPr>
    </w:lvl>
    <w:lvl w:ilvl="1">
      <w:start w:val="1"/>
      <w:numFmt w:val="decimal"/>
      <w:lvlText w:val="%2."/>
      <w:lvlJc w:val="center"/>
      <w:pPr>
        <w:tabs>
          <w:tab w:val="num" w:pos="624"/>
        </w:tabs>
        <w:ind w:left="624" w:hanging="567"/>
      </w:pPr>
    </w:lvl>
    <w:lvl w:ilvl="2">
      <w:start w:val="1"/>
      <w:numFmt w:val="lowerRoman"/>
      <w:lvlText w:val="%3."/>
      <w:lvlJc w:val="right"/>
      <w:pPr>
        <w:tabs>
          <w:tab w:val="num" w:pos="2577"/>
        </w:tabs>
        <w:ind w:left="2577" w:hanging="180"/>
      </w:pPr>
    </w:lvl>
    <w:lvl w:ilvl="3">
      <w:start w:val="1"/>
      <w:numFmt w:val="decimal"/>
      <w:lvlText w:val="%4."/>
      <w:lvlJc w:val="left"/>
      <w:pPr>
        <w:tabs>
          <w:tab w:val="num" w:pos="3297"/>
        </w:tabs>
        <w:ind w:left="3297" w:hanging="360"/>
      </w:pPr>
    </w:lvl>
    <w:lvl w:ilvl="4">
      <w:start w:val="1"/>
      <w:numFmt w:val="lowerLetter"/>
      <w:lvlText w:val="%5."/>
      <w:lvlJc w:val="left"/>
      <w:pPr>
        <w:tabs>
          <w:tab w:val="num" w:pos="4017"/>
        </w:tabs>
        <w:ind w:left="4017" w:hanging="360"/>
      </w:pPr>
    </w:lvl>
    <w:lvl w:ilvl="5">
      <w:start w:val="1"/>
      <w:numFmt w:val="lowerRoman"/>
      <w:lvlText w:val="%6."/>
      <w:lvlJc w:val="right"/>
      <w:pPr>
        <w:tabs>
          <w:tab w:val="num" w:pos="4737"/>
        </w:tabs>
        <w:ind w:left="4737" w:hanging="180"/>
      </w:pPr>
    </w:lvl>
    <w:lvl w:ilvl="6">
      <w:start w:val="1"/>
      <w:numFmt w:val="decimal"/>
      <w:lvlText w:val="%7."/>
      <w:lvlJc w:val="left"/>
      <w:pPr>
        <w:tabs>
          <w:tab w:val="num" w:pos="5457"/>
        </w:tabs>
        <w:ind w:left="5457" w:hanging="360"/>
      </w:pPr>
    </w:lvl>
    <w:lvl w:ilvl="7">
      <w:start w:val="1"/>
      <w:numFmt w:val="lowerLetter"/>
      <w:lvlText w:val="%8."/>
      <w:lvlJc w:val="left"/>
      <w:pPr>
        <w:tabs>
          <w:tab w:val="num" w:pos="6177"/>
        </w:tabs>
        <w:ind w:left="6177" w:hanging="360"/>
      </w:pPr>
    </w:lvl>
    <w:lvl w:ilvl="8">
      <w:start w:val="1"/>
      <w:numFmt w:val="lowerRoman"/>
      <w:lvlText w:val="%9."/>
      <w:lvlJc w:val="right"/>
      <w:pPr>
        <w:tabs>
          <w:tab w:val="num" w:pos="6897"/>
        </w:tabs>
        <w:ind w:left="6897" w:hanging="180"/>
      </w:pPr>
    </w:lvl>
  </w:abstractNum>
  <w:abstractNum w:abstractNumId="70">
    <w:nsid w:val="00000054"/>
    <w:multiLevelType w:val="singleLevel"/>
    <w:tmpl w:val="04150011"/>
    <w:lvl w:ilvl="0">
      <w:start w:val="1"/>
      <w:numFmt w:val="decimal"/>
      <w:lvlText w:val="%1)"/>
      <w:lvlJc w:val="left"/>
      <w:pPr>
        <w:ind w:left="720" w:hanging="360"/>
      </w:pPr>
      <w:rPr>
        <w:rFonts w:hint="default"/>
      </w:rPr>
    </w:lvl>
  </w:abstractNum>
  <w:abstractNum w:abstractNumId="71">
    <w:nsid w:val="00000055"/>
    <w:multiLevelType w:val="singleLevel"/>
    <w:tmpl w:val="04150011"/>
    <w:lvl w:ilvl="0">
      <w:start w:val="1"/>
      <w:numFmt w:val="decimal"/>
      <w:lvlText w:val="%1)"/>
      <w:lvlJc w:val="left"/>
      <w:pPr>
        <w:ind w:left="1305" w:hanging="360"/>
      </w:pPr>
      <w:rPr>
        <w:rFonts w:hint="default"/>
        <w:szCs w:val="24"/>
      </w:rPr>
    </w:lvl>
  </w:abstractNum>
  <w:abstractNum w:abstractNumId="72">
    <w:nsid w:val="00000056"/>
    <w:multiLevelType w:val="singleLevel"/>
    <w:tmpl w:val="00000056"/>
    <w:name w:val="WW8Num88"/>
    <w:lvl w:ilvl="0">
      <w:start w:val="1"/>
      <w:numFmt w:val="lowerLetter"/>
      <w:lvlText w:val="%1)"/>
      <w:lvlJc w:val="left"/>
      <w:pPr>
        <w:tabs>
          <w:tab w:val="num" w:pos="1077"/>
        </w:tabs>
        <w:ind w:left="1077" w:hanging="510"/>
      </w:pPr>
      <w:rPr>
        <w:rFonts w:ascii="Calibri" w:hAnsi="Calibri" w:cs="Calibri" w:hint="default"/>
        <w:color w:val="auto"/>
      </w:rPr>
    </w:lvl>
  </w:abstractNum>
  <w:abstractNum w:abstractNumId="73">
    <w:nsid w:val="00000057"/>
    <w:multiLevelType w:val="singleLevel"/>
    <w:tmpl w:val="04150011"/>
    <w:lvl w:ilvl="0">
      <w:start w:val="1"/>
      <w:numFmt w:val="decimal"/>
      <w:lvlText w:val="%1)"/>
      <w:lvlJc w:val="left"/>
      <w:pPr>
        <w:ind w:left="928" w:hanging="360"/>
      </w:pPr>
      <w:rPr>
        <w:strike w:val="0"/>
        <w:dstrike w:val="0"/>
        <w:color w:val="auto"/>
        <w:szCs w:val="24"/>
      </w:rPr>
    </w:lvl>
  </w:abstractNum>
  <w:abstractNum w:abstractNumId="74">
    <w:nsid w:val="00000058"/>
    <w:multiLevelType w:val="singleLevel"/>
    <w:tmpl w:val="5CC0A50A"/>
    <w:name w:val="WW8Num90"/>
    <w:lvl w:ilvl="0">
      <w:start w:val="1"/>
      <w:numFmt w:val="decimal"/>
      <w:lvlText w:val="%1."/>
      <w:lvlJc w:val="left"/>
      <w:pPr>
        <w:tabs>
          <w:tab w:val="num" w:pos="567"/>
        </w:tabs>
        <w:ind w:left="567" w:hanging="510"/>
      </w:pPr>
      <w:rPr>
        <w:rFonts w:ascii="Calibri" w:hAnsi="Calibri" w:cs="Calibri" w:hint="default"/>
        <w:b w:val="0"/>
        <w:sz w:val="24"/>
        <w:szCs w:val="24"/>
      </w:rPr>
    </w:lvl>
  </w:abstractNum>
  <w:abstractNum w:abstractNumId="75">
    <w:nsid w:val="00000059"/>
    <w:multiLevelType w:val="multilevel"/>
    <w:tmpl w:val="00000059"/>
    <w:name w:val="WW8Num91"/>
    <w:lvl w:ilvl="0">
      <w:start w:val="1"/>
      <w:numFmt w:val="decimal"/>
      <w:lvlText w:val="%1."/>
      <w:lvlJc w:val="center"/>
      <w:pPr>
        <w:tabs>
          <w:tab w:val="num" w:pos="567"/>
        </w:tabs>
        <w:ind w:left="567" w:hanging="510"/>
      </w:pPr>
      <w:rPr>
        <w:rFonts w:hint="default"/>
      </w:rPr>
    </w:lvl>
    <w:lvl w:ilvl="1">
      <w:start w:val="3"/>
      <w:numFmt w:val="bullet"/>
      <w:lvlText w:val=""/>
      <w:lvlJc w:val="left"/>
      <w:pPr>
        <w:tabs>
          <w:tab w:val="num" w:pos="1485"/>
        </w:tabs>
        <w:ind w:left="1485" w:hanging="405"/>
      </w:pPr>
      <w:rPr>
        <w:rFonts w:ascii="Symbol" w:hAnsi="Symbol"/>
      </w:rPr>
    </w:lvl>
    <w:lvl w:ilvl="2">
      <w:start w:val="1"/>
      <w:numFmt w:val="lowerLetter"/>
      <w:lvlText w:val="%3)"/>
      <w:lvlJc w:val="left"/>
      <w:pPr>
        <w:tabs>
          <w:tab w:val="num" w:pos="2340"/>
        </w:tabs>
        <w:ind w:left="2340" w:hanging="360"/>
      </w:pPr>
      <w:rPr>
        <w:rFonts w:hint="default"/>
      </w:rPr>
    </w:lvl>
    <w:lvl w:ilvl="3">
      <w:start w:val="1"/>
      <w:numFmt w:val="decimal"/>
      <w:lvlText w:val="%4."/>
      <w:lvlJc w:val="center"/>
      <w:pPr>
        <w:tabs>
          <w:tab w:val="num" w:pos="567"/>
        </w:tabs>
        <w:ind w:left="567" w:hanging="51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0000005A"/>
    <w:multiLevelType w:val="singleLevel"/>
    <w:tmpl w:val="04150011"/>
    <w:lvl w:ilvl="0">
      <w:start w:val="1"/>
      <w:numFmt w:val="decimal"/>
      <w:lvlText w:val="%1)"/>
      <w:lvlJc w:val="left"/>
      <w:pPr>
        <w:ind w:left="928" w:hanging="360"/>
      </w:pPr>
      <w:rPr>
        <w:rFonts w:hint="default"/>
        <w:strike w:val="0"/>
      </w:rPr>
    </w:lvl>
  </w:abstractNum>
  <w:abstractNum w:abstractNumId="77">
    <w:nsid w:val="0000005B"/>
    <w:multiLevelType w:val="multilevel"/>
    <w:tmpl w:val="ED2A14DE"/>
    <w:name w:val="WW8Num93"/>
    <w:lvl w:ilvl="0">
      <w:start w:val="1"/>
      <w:numFmt w:val="decimal"/>
      <w:lvlText w:val="%1)"/>
      <w:lvlJc w:val="left"/>
      <w:pPr>
        <w:tabs>
          <w:tab w:val="num" w:pos="1078"/>
        </w:tabs>
        <w:ind w:left="1078" w:hanging="510"/>
      </w:pPr>
      <w:rPr>
        <w:rFonts w:ascii="Calibri" w:hAnsi="Calibri" w:cs="Calibri" w:hint="default"/>
        <w:strike w:val="0"/>
        <w:dstrike w:val="0"/>
        <w:color w:val="auto"/>
        <w:szCs w:val="24"/>
      </w:rPr>
    </w:lvl>
    <w:lvl w:ilvl="1">
      <w:start w:val="1"/>
      <w:numFmt w:val="lowerLetter"/>
      <w:lvlText w:val="%2)"/>
      <w:lvlJc w:val="left"/>
      <w:pPr>
        <w:tabs>
          <w:tab w:val="num" w:pos="2155"/>
        </w:tabs>
        <w:ind w:left="2155" w:hanging="510"/>
      </w:pPr>
    </w:lvl>
    <w:lvl w:ilvl="2">
      <w:start w:val="1"/>
      <w:numFmt w:val="lowerRoman"/>
      <w:lvlText w:val="%3."/>
      <w:lvlJc w:val="right"/>
      <w:pPr>
        <w:tabs>
          <w:tab w:val="num" w:pos="2671"/>
        </w:tabs>
        <w:ind w:left="2671" w:hanging="180"/>
      </w:pPr>
    </w:lvl>
    <w:lvl w:ilvl="3">
      <w:start w:val="1"/>
      <w:numFmt w:val="decimal"/>
      <w:lvlText w:val="%4."/>
      <w:lvlJc w:val="left"/>
      <w:pPr>
        <w:tabs>
          <w:tab w:val="num" w:pos="3391"/>
        </w:tabs>
        <w:ind w:left="3391" w:hanging="360"/>
      </w:pPr>
    </w:lvl>
    <w:lvl w:ilvl="4">
      <w:start w:val="1"/>
      <w:numFmt w:val="lowerLetter"/>
      <w:lvlText w:val="%5."/>
      <w:lvlJc w:val="left"/>
      <w:pPr>
        <w:tabs>
          <w:tab w:val="num" w:pos="4111"/>
        </w:tabs>
        <w:ind w:left="4111" w:hanging="360"/>
      </w:pPr>
    </w:lvl>
    <w:lvl w:ilvl="5">
      <w:start w:val="1"/>
      <w:numFmt w:val="lowerRoman"/>
      <w:lvlText w:val="%6."/>
      <w:lvlJc w:val="right"/>
      <w:pPr>
        <w:tabs>
          <w:tab w:val="num" w:pos="4831"/>
        </w:tabs>
        <w:ind w:left="4831" w:hanging="180"/>
      </w:pPr>
    </w:lvl>
    <w:lvl w:ilvl="6">
      <w:start w:val="1"/>
      <w:numFmt w:val="decimal"/>
      <w:lvlText w:val="%7."/>
      <w:lvlJc w:val="left"/>
      <w:pPr>
        <w:tabs>
          <w:tab w:val="num" w:pos="5551"/>
        </w:tabs>
        <w:ind w:left="5551" w:hanging="360"/>
      </w:pPr>
    </w:lvl>
    <w:lvl w:ilvl="7">
      <w:start w:val="1"/>
      <w:numFmt w:val="lowerLetter"/>
      <w:lvlText w:val="%8."/>
      <w:lvlJc w:val="left"/>
      <w:pPr>
        <w:tabs>
          <w:tab w:val="num" w:pos="6271"/>
        </w:tabs>
        <w:ind w:left="6271" w:hanging="360"/>
      </w:pPr>
    </w:lvl>
    <w:lvl w:ilvl="8">
      <w:start w:val="1"/>
      <w:numFmt w:val="lowerRoman"/>
      <w:lvlText w:val="%9."/>
      <w:lvlJc w:val="right"/>
      <w:pPr>
        <w:tabs>
          <w:tab w:val="num" w:pos="6991"/>
        </w:tabs>
        <w:ind w:left="6991" w:hanging="180"/>
      </w:pPr>
    </w:lvl>
  </w:abstractNum>
  <w:abstractNum w:abstractNumId="78">
    <w:nsid w:val="0000005C"/>
    <w:multiLevelType w:val="singleLevel"/>
    <w:tmpl w:val="84D0B4CC"/>
    <w:lvl w:ilvl="0">
      <w:start w:val="1"/>
      <w:numFmt w:val="decimal"/>
      <w:lvlText w:val="%1)"/>
      <w:lvlJc w:val="left"/>
      <w:pPr>
        <w:ind w:left="720" w:hanging="360"/>
      </w:pPr>
      <w:rPr>
        <w:rFonts w:hint="default"/>
        <w:sz w:val="24"/>
        <w:szCs w:val="24"/>
      </w:rPr>
    </w:lvl>
  </w:abstractNum>
  <w:abstractNum w:abstractNumId="79">
    <w:nsid w:val="0000005D"/>
    <w:multiLevelType w:val="singleLevel"/>
    <w:tmpl w:val="0000005D"/>
    <w:name w:val="WW8Num95"/>
    <w:lvl w:ilvl="0">
      <w:start w:val="1"/>
      <w:numFmt w:val="lowerLetter"/>
      <w:lvlText w:val="%1)"/>
      <w:lvlJc w:val="left"/>
      <w:pPr>
        <w:tabs>
          <w:tab w:val="num" w:pos="1644"/>
        </w:tabs>
        <w:ind w:left="1644" w:hanging="510"/>
      </w:pPr>
      <w:rPr>
        <w:rFonts w:ascii="Calibri" w:hAnsi="Calibri" w:cs="Calibri" w:hint="default"/>
      </w:rPr>
    </w:lvl>
  </w:abstractNum>
  <w:abstractNum w:abstractNumId="80">
    <w:nsid w:val="0000005E"/>
    <w:multiLevelType w:val="singleLevel"/>
    <w:tmpl w:val="0000005E"/>
    <w:name w:val="WW8Num96"/>
    <w:lvl w:ilvl="0">
      <w:start w:val="1"/>
      <w:numFmt w:val="decimal"/>
      <w:lvlText w:val="%1."/>
      <w:lvlJc w:val="center"/>
      <w:pPr>
        <w:tabs>
          <w:tab w:val="num" w:pos="567"/>
        </w:tabs>
        <w:ind w:left="567" w:hanging="510"/>
      </w:pPr>
      <w:rPr>
        <w:rFonts w:ascii="Calibri" w:hAnsi="Calibri" w:cs="Calibri" w:hint="default"/>
      </w:rPr>
    </w:lvl>
  </w:abstractNum>
  <w:abstractNum w:abstractNumId="81">
    <w:nsid w:val="0000005F"/>
    <w:multiLevelType w:val="singleLevel"/>
    <w:tmpl w:val="04150011"/>
    <w:lvl w:ilvl="0">
      <w:start w:val="1"/>
      <w:numFmt w:val="decimal"/>
      <w:lvlText w:val="%1)"/>
      <w:lvlJc w:val="left"/>
      <w:pPr>
        <w:ind w:left="1211" w:hanging="360"/>
      </w:pPr>
      <w:rPr>
        <w:rFonts w:ascii="Calibri" w:hAnsi="Calibri" w:cs="Calibri" w:hint="default"/>
        <w:color w:val="auto"/>
        <w:szCs w:val="24"/>
      </w:rPr>
    </w:lvl>
  </w:abstractNum>
  <w:abstractNum w:abstractNumId="82">
    <w:nsid w:val="00000060"/>
    <w:multiLevelType w:val="multilevel"/>
    <w:tmpl w:val="9670B2A4"/>
    <w:name w:val="WW8Num98"/>
    <w:lvl w:ilvl="0">
      <w:start w:val="1"/>
      <w:numFmt w:val="decimal"/>
      <w:lvlText w:val="%1."/>
      <w:lvlJc w:val="center"/>
      <w:pPr>
        <w:tabs>
          <w:tab w:val="num" w:pos="567"/>
        </w:tabs>
        <w:ind w:left="567" w:hanging="510"/>
      </w:pPr>
      <w:rPr>
        <w:rFonts w:hint="default"/>
      </w:rPr>
    </w:lvl>
    <w:lvl w:ilvl="1">
      <w:start w:val="1"/>
      <w:numFmt w:val="lowerLetter"/>
      <w:lvlText w:val="%2)"/>
      <w:lvlJc w:val="left"/>
      <w:pPr>
        <w:tabs>
          <w:tab w:val="num" w:pos="1590"/>
        </w:tabs>
        <w:ind w:left="1590" w:hanging="510"/>
      </w:pPr>
      <w:rPr>
        <w:rFonts w:hint="default"/>
      </w:rPr>
    </w:lvl>
    <w:lvl w:ilvl="2">
      <w:start w:val="1"/>
      <w:numFmt w:val="decimal"/>
      <w:lvlText w:val="%3)"/>
      <w:lvlJc w:val="left"/>
      <w:pPr>
        <w:tabs>
          <w:tab w:val="num" w:pos="1077"/>
        </w:tabs>
        <w:ind w:left="1077" w:hanging="510"/>
      </w:pPr>
      <w:rPr>
        <w:sz w:val="24"/>
        <w:szCs w:val="24"/>
      </w:rPr>
    </w:lvl>
    <w:lvl w:ilvl="3">
      <w:start w:val="1"/>
      <w:numFmt w:val="decimal"/>
      <w:lvlText w:val="%4."/>
      <w:lvlJc w:val="center"/>
      <w:pPr>
        <w:tabs>
          <w:tab w:val="num" w:pos="567"/>
        </w:tabs>
        <w:ind w:left="567" w:hanging="510"/>
      </w:pPr>
      <w:rPr>
        <w:rFonts w:hint="default"/>
      </w:rPr>
    </w:lvl>
    <w:lvl w:ilvl="4">
      <w:start w:val="1"/>
      <w:numFmt w:val="lowerLetter"/>
      <w:lvlText w:val="%5)"/>
      <w:lvlJc w:val="left"/>
      <w:pPr>
        <w:tabs>
          <w:tab w:val="num" w:pos="3637"/>
        </w:tabs>
        <w:ind w:left="3637" w:hanging="39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00000061"/>
    <w:multiLevelType w:val="multilevel"/>
    <w:tmpl w:val="7F52EC16"/>
    <w:name w:val="WW8Num99"/>
    <w:lvl w:ilvl="0">
      <w:start w:val="1"/>
      <w:numFmt w:val="decimal"/>
      <w:lvlText w:val="%1."/>
      <w:lvlJc w:val="center"/>
      <w:pPr>
        <w:tabs>
          <w:tab w:val="num" w:pos="567"/>
        </w:tabs>
        <w:ind w:left="567" w:hanging="510"/>
      </w:pPr>
      <w:rPr>
        <w:rFonts w:ascii="Calibri" w:hAnsi="Calibri" w:cs="Calibri" w:hint="default"/>
        <w:sz w:val="24"/>
        <w:szCs w:val="24"/>
      </w:rPr>
    </w:lvl>
    <w:lvl w:ilvl="1">
      <w:start w:val="1"/>
      <w:numFmt w:val="decimal"/>
      <w:lvlText w:val="%2)"/>
      <w:lvlJc w:val="left"/>
      <w:pPr>
        <w:tabs>
          <w:tab w:val="num" w:pos="2880"/>
        </w:tabs>
        <w:ind w:left="2880" w:hanging="360"/>
      </w:pPr>
      <w:rPr>
        <w:rFonts w:ascii="Times New Roman" w:hAnsi="Times New Roman" w:cs="Times New Roman" w:hint="default"/>
        <w:sz w:val="24"/>
        <w:szCs w:val="24"/>
      </w:rPr>
    </w:lvl>
    <w:lvl w:ilvl="2">
      <w:start w:val="1"/>
      <w:numFmt w:val="decimal"/>
      <w:lvlText w:val="%3)"/>
      <w:lvlJc w:val="left"/>
      <w:pPr>
        <w:tabs>
          <w:tab w:val="num" w:pos="1077"/>
        </w:tabs>
        <w:ind w:left="1077" w:hanging="510"/>
      </w:pPr>
      <w:rPr>
        <w:rFonts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2"/>
      <w:numFmt w:val="lowerLetter"/>
      <w:lvlText w:val="%5)"/>
      <w:lvlJc w:val="left"/>
      <w:pPr>
        <w:tabs>
          <w:tab w:val="num" w:pos="3637"/>
        </w:tabs>
        <w:ind w:left="3637" w:hanging="397"/>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00000062"/>
    <w:multiLevelType w:val="singleLevel"/>
    <w:tmpl w:val="00000062"/>
    <w:name w:val="WW8Num100"/>
    <w:lvl w:ilvl="0">
      <w:start w:val="1"/>
      <w:numFmt w:val="lowerLetter"/>
      <w:lvlText w:val="%1)"/>
      <w:lvlJc w:val="left"/>
      <w:pPr>
        <w:tabs>
          <w:tab w:val="num" w:pos="1352"/>
        </w:tabs>
        <w:ind w:left="1350" w:hanging="358"/>
      </w:pPr>
    </w:lvl>
  </w:abstractNum>
  <w:abstractNum w:abstractNumId="85">
    <w:nsid w:val="00000063"/>
    <w:multiLevelType w:val="singleLevel"/>
    <w:tmpl w:val="04150011"/>
    <w:lvl w:ilvl="0">
      <w:start w:val="1"/>
      <w:numFmt w:val="decimal"/>
      <w:lvlText w:val="%1)"/>
      <w:lvlJc w:val="left"/>
      <w:pPr>
        <w:ind w:left="786" w:hanging="360"/>
      </w:pPr>
      <w:rPr>
        <w:rFonts w:hint="default"/>
      </w:rPr>
    </w:lvl>
  </w:abstractNum>
  <w:abstractNum w:abstractNumId="86">
    <w:nsid w:val="00000064"/>
    <w:multiLevelType w:val="singleLevel"/>
    <w:tmpl w:val="00000064"/>
    <w:name w:val="WW8Num102"/>
    <w:lvl w:ilvl="0">
      <w:start w:val="1"/>
      <w:numFmt w:val="decimal"/>
      <w:lvlText w:val="%1."/>
      <w:lvlJc w:val="left"/>
      <w:pPr>
        <w:tabs>
          <w:tab w:val="num" w:pos="708"/>
        </w:tabs>
        <w:ind w:left="502" w:hanging="360"/>
      </w:pPr>
      <w:rPr>
        <w:rFonts w:ascii="Calibri" w:hAnsi="Calibri" w:cs="Calibri" w:hint="default"/>
      </w:rPr>
    </w:lvl>
  </w:abstractNum>
  <w:abstractNum w:abstractNumId="87">
    <w:nsid w:val="00000065"/>
    <w:multiLevelType w:val="singleLevel"/>
    <w:tmpl w:val="00000065"/>
    <w:name w:val="WW8Num103"/>
    <w:lvl w:ilvl="0">
      <w:start w:val="1"/>
      <w:numFmt w:val="lowerLetter"/>
      <w:lvlText w:val="%1)"/>
      <w:lvlJc w:val="left"/>
      <w:pPr>
        <w:tabs>
          <w:tab w:val="num" w:pos="777"/>
        </w:tabs>
        <w:ind w:left="777" w:hanging="360"/>
      </w:pPr>
      <w:rPr>
        <w:rFonts w:ascii="Calibri" w:hAnsi="Calibri" w:cs="Calibri" w:hint="default"/>
      </w:rPr>
    </w:lvl>
  </w:abstractNum>
  <w:abstractNum w:abstractNumId="88">
    <w:nsid w:val="00000066"/>
    <w:multiLevelType w:val="singleLevel"/>
    <w:tmpl w:val="00000066"/>
    <w:name w:val="WW8Num104"/>
    <w:lvl w:ilvl="0">
      <w:start w:val="1"/>
      <w:numFmt w:val="decimal"/>
      <w:lvlText w:val="%1."/>
      <w:lvlJc w:val="left"/>
      <w:pPr>
        <w:tabs>
          <w:tab w:val="num" w:pos="708"/>
        </w:tabs>
        <w:ind w:left="720" w:hanging="360"/>
      </w:pPr>
      <w:rPr>
        <w:rFonts w:ascii="Calibri" w:hAnsi="Calibri" w:cs="Calibri" w:hint="default"/>
      </w:rPr>
    </w:lvl>
  </w:abstractNum>
  <w:abstractNum w:abstractNumId="89">
    <w:nsid w:val="00000069"/>
    <w:multiLevelType w:val="singleLevel"/>
    <w:tmpl w:val="04150011"/>
    <w:lvl w:ilvl="0">
      <w:start w:val="1"/>
      <w:numFmt w:val="decimal"/>
      <w:lvlText w:val="%1)"/>
      <w:lvlJc w:val="left"/>
      <w:pPr>
        <w:ind w:left="720" w:hanging="360"/>
      </w:pPr>
      <w:rPr>
        <w:rFonts w:hint="default"/>
        <w:bCs/>
        <w:iCs/>
        <w:szCs w:val="24"/>
      </w:rPr>
    </w:lvl>
  </w:abstractNum>
  <w:abstractNum w:abstractNumId="90">
    <w:nsid w:val="0000006A"/>
    <w:multiLevelType w:val="singleLevel"/>
    <w:tmpl w:val="7D3242F4"/>
    <w:lvl w:ilvl="0">
      <w:start w:val="1"/>
      <w:numFmt w:val="decimal"/>
      <w:lvlText w:val="%1)"/>
      <w:lvlJc w:val="left"/>
      <w:pPr>
        <w:ind w:left="928" w:hanging="360"/>
      </w:pPr>
      <w:rPr>
        <w:b w:val="0"/>
        <w:sz w:val="24"/>
        <w:szCs w:val="24"/>
      </w:rPr>
    </w:lvl>
  </w:abstractNum>
  <w:abstractNum w:abstractNumId="91">
    <w:nsid w:val="0000006B"/>
    <w:multiLevelType w:val="singleLevel"/>
    <w:tmpl w:val="00000046"/>
    <w:lvl w:ilvl="0">
      <w:start w:val="1"/>
      <w:numFmt w:val="lowerLetter"/>
      <w:lvlText w:val="%1)"/>
      <w:lvlJc w:val="left"/>
      <w:pPr>
        <w:ind w:left="1743" w:hanging="360"/>
      </w:pPr>
      <w:rPr>
        <w:bCs/>
        <w:szCs w:val="24"/>
      </w:rPr>
    </w:lvl>
  </w:abstractNum>
  <w:abstractNum w:abstractNumId="92">
    <w:nsid w:val="0000006C"/>
    <w:multiLevelType w:val="singleLevel"/>
    <w:tmpl w:val="04150011"/>
    <w:lvl w:ilvl="0">
      <w:start w:val="1"/>
      <w:numFmt w:val="decimal"/>
      <w:lvlText w:val="%1)"/>
      <w:lvlJc w:val="left"/>
      <w:pPr>
        <w:ind w:left="1069" w:hanging="360"/>
      </w:pPr>
      <w:rPr>
        <w:rFonts w:hint="default"/>
        <w:strike w:val="0"/>
        <w:dstrike w:val="0"/>
        <w:color w:val="auto"/>
      </w:rPr>
    </w:lvl>
  </w:abstractNum>
  <w:abstractNum w:abstractNumId="93">
    <w:nsid w:val="0000006D"/>
    <w:multiLevelType w:val="singleLevel"/>
    <w:tmpl w:val="00000046"/>
    <w:lvl w:ilvl="0">
      <w:start w:val="1"/>
      <w:numFmt w:val="lowerLetter"/>
      <w:lvlText w:val="%1)"/>
      <w:lvlJc w:val="left"/>
      <w:pPr>
        <w:ind w:left="720" w:hanging="360"/>
      </w:pPr>
      <w:rPr>
        <w:rFonts w:hint="default"/>
      </w:rPr>
    </w:lvl>
  </w:abstractNum>
  <w:abstractNum w:abstractNumId="94">
    <w:nsid w:val="0000006E"/>
    <w:multiLevelType w:val="singleLevel"/>
    <w:tmpl w:val="04150011"/>
    <w:lvl w:ilvl="0">
      <w:start w:val="1"/>
      <w:numFmt w:val="decimal"/>
      <w:lvlText w:val="%1)"/>
      <w:lvlJc w:val="left"/>
      <w:pPr>
        <w:ind w:left="720" w:hanging="360"/>
      </w:pPr>
    </w:lvl>
  </w:abstractNum>
  <w:abstractNum w:abstractNumId="95">
    <w:nsid w:val="0000006F"/>
    <w:multiLevelType w:val="singleLevel"/>
    <w:tmpl w:val="B67C465C"/>
    <w:name w:val="WW8Num113"/>
    <w:lvl w:ilvl="0">
      <w:start w:val="1"/>
      <w:numFmt w:val="decimal"/>
      <w:lvlText w:val="%1)"/>
      <w:lvlJc w:val="left"/>
      <w:pPr>
        <w:tabs>
          <w:tab w:val="num" w:pos="-284"/>
        </w:tabs>
        <w:ind w:left="786" w:hanging="360"/>
      </w:pPr>
      <w:rPr>
        <w:rFonts w:hint="default"/>
        <w:sz w:val="24"/>
        <w:szCs w:val="24"/>
      </w:rPr>
    </w:lvl>
  </w:abstractNum>
  <w:abstractNum w:abstractNumId="96">
    <w:nsid w:val="00000070"/>
    <w:multiLevelType w:val="singleLevel"/>
    <w:tmpl w:val="69D0C482"/>
    <w:lvl w:ilvl="0">
      <w:start w:val="1"/>
      <w:numFmt w:val="decimal"/>
      <w:lvlText w:val="%1)"/>
      <w:lvlJc w:val="left"/>
      <w:pPr>
        <w:ind w:left="1069" w:hanging="360"/>
      </w:pPr>
      <w:rPr>
        <w:bCs/>
        <w:iCs/>
        <w:sz w:val="24"/>
        <w:szCs w:val="24"/>
      </w:rPr>
    </w:lvl>
  </w:abstractNum>
  <w:abstractNum w:abstractNumId="97">
    <w:nsid w:val="00000071"/>
    <w:multiLevelType w:val="singleLevel"/>
    <w:tmpl w:val="00000071"/>
    <w:name w:val="WW8Num115"/>
    <w:lvl w:ilvl="0">
      <w:start w:val="1"/>
      <w:numFmt w:val="lowerLetter"/>
      <w:lvlText w:val="%1)"/>
      <w:lvlJc w:val="left"/>
      <w:pPr>
        <w:tabs>
          <w:tab w:val="num" w:pos="0"/>
        </w:tabs>
        <w:ind w:left="720" w:hanging="360"/>
      </w:pPr>
      <w:rPr>
        <w:rFonts w:ascii="Calibri" w:hAnsi="Calibri" w:cs="Calibri" w:hint="default"/>
      </w:rPr>
    </w:lvl>
  </w:abstractNum>
  <w:abstractNum w:abstractNumId="98">
    <w:nsid w:val="00000072"/>
    <w:multiLevelType w:val="singleLevel"/>
    <w:tmpl w:val="00000072"/>
    <w:name w:val="WW8Num116"/>
    <w:lvl w:ilvl="0">
      <w:start w:val="1"/>
      <w:numFmt w:val="lowerLetter"/>
      <w:lvlText w:val="%1)"/>
      <w:lvlJc w:val="left"/>
      <w:pPr>
        <w:tabs>
          <w:tab w:val="num" w:pos="1077"/>
        </w:tabs>
        <w:ind w:left="1077" w:hanging="510"/>
      </w:pPr>
      <w:rPr>
        <w:rFonts w:ascii="Calibri" w:hAnsi="Calibri" w:cs="Calibri" w:hint="default"/>
      </w:rPr>
    </w:lvl>
  </w:abstractNum>
  <w:abstractNum w:abstractNumId="99">
    <w:nsid w:val="00000074"/>
    <w:multiLevelType w:val="singleLevel"/>
    <w:tmpl w:val="A288E726"/>
    <w:name w:val="WW8Num118"/>
    <w:lvl w:ilvl="0">
      <w:start w:val="8"/>
      <w:numFmt w:val="decimal"/>
      <w:lvlText w:val="%1."/>
      <w:lvlJc w:val="left"/>
      <w:pPr>
        <w:tabs>
          <w:tab w:val="num" w:pos="0"/>
        </w:tabs>
        <w:ind w:left="360" w:hanging="360"/>
      </w:pPr>
      <w:rPr>
        <w:rFonts w:hint="default"/>
        <w:b w:val="0"/>
        <w:sz w:val="24"/>
        <w:szCs w:val="24"/>
      </w:rPr>
    </w:lvl>
  </w:abstractNum>
  <w:abstractNum w:abstractNumId="100">
    <w:nsid w:val="00000077"/>
    <w:multiLevelType w:val="singleLevel"/>
    <w:tmpl w:val="04150011"/>
    <w:lvl w:ilvl="0">
      <w:start w:val="1"/>
      <w:numFmt w:val="decimal"/>
      <w:lvlText w:val="%1)"/>
      <w:lvlJc w:val="left"/>
      <w:pPr>
        <w:ind w:left="1352" w:hanging="360"/>
      </w:pPr>
    </w:lvl>
  </w:abstractNum>
  <w:abstractNum w:abstractNumId="101">
    <w:nsid w:val="00000078"/>
    <w:multiLevelType w:val="multilevel"/>
    <w:tmpl w:val="D7881072"/>
    <w:name w:val="WW8Num122"/>
    <w:lvl w:ilvl="0">
      <w:start w:val="1"/>
      <w:numFmt w:val="decimal"/>
      <w:lvlText w:val="%1."/>
      <w:lvlJc w:val="center"/>
      <w:pPr>
        <w:tabs>
          <w:tab w:val="num" w:pos="567"/>
        </w:tabs>
        <w:ind w:left="567" w:hanging="510"/>
      </w:pPr>
      <w:rPr>
        <w:rFonts w:ascii="Calibri" w:hAnsi="Calibri" w:cs="Calibri" w:hint="default"/>
        <w:color w:val="auto"/>
      </w:rPr>
    </w:lvl>
    <w:lvl w:ilvl="1">
      <w:start w:val="1"/>
      <w:numFmt w:val="decimal"/>
      <w:lvlText w:val="%2)"/>
      <w:lvlJc w:val="left"/>
      <w:pPr>
        <w:tabs>
          <w:tab w:val="num" w:pos="1361"/>
        </w:tabs>
        <w:ind w:left="1361" w:hanging="510"/>
      </w:pPr>
      <w:rPr>
        <w:rFonts w:ascii="Calibri" w:hAnsi="Calibri" w:cs="Calibri" w:hint="default"/>
        <w:strike w:val="0"/>
        <w:dstrike w:val="0"/>
        <w:color w:val="auto"/>
        <w:szCs w:val="24"/>
      </w:rPr>
    </w:lvl>
    <w:lvl w:ilvl="2">
      <w:start w:val="1"/>
      <w:numFmt w:val="lowerLetter"/>
      <w:lvlText w:val="%3)"/>
      <w:lvlJc w:val="left"/>
      <w:pPr>
        <w:tabs>
          <w:tab w:val="num" w:pos="2377"/>
        </w:tabs>
        <w:ind w:left="2377" w:hanging="397"/>
      </w:pPr>
      <w:rPr>
        <w:rFonts w:ascii="Calibri" w:hAnsi="Calibri" w:cs="Calibri"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0000007B"/>
    <w:multiLevelType w:val="singleLevel"/>
    <w:tmpl w:val="04150011"/>
    <w:lvl w:ilvl="0">
      <w:start w:val="1"/>
      <w:numFmt w:val="decimal"/>
      <w:lvlText w:val="%1)"/>
      <w:lvlJc w:val="left"/>
      <w:pPr>
        <w:ind w:left="720" w:hanging="360"/>
      </w:pPr>
      <w:rPr>
        <w:rFonts w:hint="default"/>
      </w:rPr>
    </w:lvl>
  </w:abstractNum>
  <w:abstractNum w:abstractNumId="103">
    <w:nsid w:val="0000007D"/>
    <w:multiLevelType w:val="singleLevel"/>
    <w:tmpl w:val="0000007D"/>
    <w:name w:val="WW8Num127"/>
    <w:lvl w:ilvl="0">
      <w:start w:val="1"/>
      <w:numFmt w:val="decimal"/>
      <w:lvlText w:val="%1."/>
      <w:lvlJc w:val="center"/>
      <w:pPr>
        <w:tabs>
          <w:tab w:val="num" w:pos="567"/>
        </w:tabs>
        <w:ind w:left="567" w:hanging="510"/>
      </w:pPr>
      <w:rPr>
        <w:rFonts w:hint="default"/>
      </w:rPr>
    </w:lvl>
  </w:abstractNum>
  <w:abstractNum w:abstractNumId="104">
    <w:nsid w:val="0000007E"/>
    <w:multiLevelType w:val="singleLevel"/>
    <w:tmpl w:val="0000007E"/>
    <w:name w:val="WW8Num128"/>
    <w:lvl w:ilvl="0">
      <w:start w:val="1"/>
      <w:numFmt w:val="bullet"/>
      <w:lvlText w:val=""/>
      <w:lvlJc w:val="left"/>
      <w:pPr>
        <w:tabs>
          <w:tab w:val="num" w:pos="0"/>
        </w:tabs>
        <w:ind w:left="1637" w:hanging="360"/>
      </w:pPr>
      <w:rPr>
        <w:rFonts w:ascii="Symbol" w:hAnsi="Symbol" w:cs="Calibri" w:hint="default"/>
      </w:rPr>
    </w:lvl>
  </w:abstractNum>
  <w:abstractNum w:abstractNumId="105">
    <w:nsid w:val="00000080"/>
    <w:multiLevelType w:val="singleLevel"/>
    <w:tmpl w:val="00000080"/>
    <w:name w:val="WW8Num130"/>
    <w:lvl w:ilvl="0">
      <w:start w:val="1"/>
      <w:numFmt w:val="decimal"/>
      <w:lvlText w:val="%1."/>
      <w:lvlJc w:val="center"/>
      <w:pPr>
        <w:tabs>
          <w:tab w:val="num" w:pos="567"/>
        </w:tabs>
        <w:ind w:left="567" w:hanging="510"/>
      </w:pPr>
      <w:rPr>
        <w:rFonts w:ascii="Calibri" w:hAnsi="Calibri" w:cs="Calibri" w:hint="default"/>
      </w:rPr>
    </w:lvl>
  </w:abstractNum>
  <w:abstractNum w:abstractNumId="106">
    <w:nsid w:val="00000081"/>
    <w:multiLevelType w:val="singleLevel"/>
    <w:tmpl w:val="0308C1FC"/>
    <w:name w:val="WW8Num131"/>
    <w:lvl w:ilvl="0">
      <w:start w:val="1"/>
      <w:numFmt w:val="decimal"/>
      <w:lvlText w:val="%1."/>
      <w:lvlJc w:val="center"/>
      <w:pPr>
        <w:tabs>
          <w:tab w:val="num" w:pos="567"/>
        </w:tabs>
        <w:ind w:left="567" w:hanging="510"/>
      </w:pPr>
      <w:rPr>
        <w:rFonts w:hint="default"/>
        <w:color w:val="auto"/>
        <w:sz w:val="24"/>
        <w:szCs w:val="24"/>
      </w:rPr>
    </w:lvl>
  </w:abstractNum>
  <w:abstractNum w:abstractNumId="107">
    <w:nsid w:val="00000082"/>
    <w:multiLevelType w:val="singleLevel"/>
    <w:tmpl w:val="1D824922"/>
    <w:name w:val="WW8Num132"/>
    <w:lvl w:ilvl="0">
      <w:start w:val="1"/>
      <w:numFmt w:val="decimal"/>
      <w:lvlText w:val="%1."/>
      <w:lvlJc w:val="left"/>
      <w:pPr>
        <w:tabs>
          <w:tab w:val="num" w:pos="720"/>
        </w:tabs>
        <w:ind w:left="720" w:hanging="360"/>
      </w:pPr>
      <w:rPr>
        <w:rFonts w:cs="Arial"/>
        <w:b w:val="0"/>
      </w:rPr>
    </w:lvl>
  </w:abstractNum>
  <w:abstractNum w:abstractNumId="108">
    <w:nsid w:val="00000086"/>
    <w:multiLevelType w:val="multilevel"/>
    <w:tmpl w:val="C4AA36AC"/>
    <w:name w:val="WW8Num136"/>
    <w:lvl w:ilvl="0">
      <w:start w:val="1"/>
      <w:numFmt w:val="decimal"/>
      <w:lvlText w:val="%1."/>
      <w:lvlJc w:val="left"/>
      <w:pPr>
        <w:tabs>
          <w:tab w:val="num" w:pos="567"/>
        </w:tabs>
        <w:ind w:left="567" w:hanging="510"/>
      </w:pPr>
      <w:rPr>
        <w:rFonts w:ascii="Calibri" w:hAnsi="Calibri" w:cs="Calibri" w:hint="default"/>
        <w:b w:val="0"/>
        <w:sz w:val="24"/>
        <w:szCs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00000087"/>
    <w:multiLevelType w:val="singleLevel"/>
    <w:tmpl w:val="04150011"/>
    <w:lvl w:ilvl="0">
      <w:start w:val="1"/>
      <w:numFmt w:val="decimal"/>
      <w:lvlText w:val="%1)"/>
      <w:lvlJc w:val="left"/>
      <w:pPr>
        <w:ind w:left="786" w:hanging="360"/>
      </w:pPr>
      <w:rPr>
        <w:rFonts w:ascii="Calibri" w:hAnsi="Calibri" w:cs="Calibri" w:hint="default"/>
        <w:color w:val="000000"/>
      </w:rPr>
    </w:lvl>
  </w:abstractNum>
  <w:abstractNum w:abstractNumId="110">
    <w:nsid w:val="00000088"/>
    <w:multiLevelType w:val="singleLevel"/>
    <w:tmpl w:val="AC5844C8"/>
    <w:name w:val="WW8Num138"/>
    <w:lvl w:ilvl="0">
      <w:start w:val="1"/>
      <w:numFmt w:val="decimal"/>
      <w:lvlText w:val="%1."/>
      <w:lvlJc w:val="left"/>
      <w:pPr>
        <w:tabs>
          <w:tab w:val="num" w:pos="720"/>
        </w:tabs>
        <w:ind w:left="720" w:hanging="360"/>
      </w:pPr>
      <w:rPr>
        <w:rFonts w:ascii="Calibri" w:hAnsi="Calibri" w:cs="Calibri" w:hint="default"/>
        <w:b w:val="0"/>
        <w:sz w:val="24"/>
        <w:szCs w:val="24"/>
      </w:rPr>
    </w:lvl>
  </w:abstractNum>
  <w:abstractNum w:abstractNumId="111">
    <w:nsid w:val="00000089"/>
    <w:multiLevelType w:val="singleLevel"/>
    <w:tmpl w:val="04150011"/>
    <w:lvl w:ilvl="0">
      <w:start w:val="1"/>
      <w:numFmt w:val="decimal"/>
      <w:lvlText w:val="%1)"/>
      <w:lvlJc w:val="left"/>
      <w:pPr>
        <w:ind w:left="1494" w:hanging="360"/>
      </w:pPr>
      <w:rPr>
        <w:rFonts w:hint="default"/>
        <w:b w:val="0"/>
        <w:sz w:val="24"/>
        <w:szCs w:val="24"/>
      </w:rPr>
    </w:lvl>
  </w:abstractNum>
  <w:abstractNum w:abstractNumId="112">
    <w:nsid w:val="0000008A"/>
    <w:multiLevelType w:val="multilevel"/>
    <w:tmpl w:val="220CA900"/>
    <w:name w:val="WW8Num140"/>
    <w:lvl w:ilvl="0">
      <w:start w:val="1"/>
      <w:numFmt w:val="decimal"/>
      <w:lvlText w:val="%1."/>
      <w:lvlJc w:val="left"/>
      <w:pPr>
        <w:tabs>
          <w:tab w:val="num" w:pos="720"/>
        </w:tabs>
        <w:ind w:left="720" w:hanging="360"/>
      </w:pPr>
      <w:rPr>
        <w:rFonts w:ascii="Calibri" w:hAnsi="Calibri" w:cs="Calibri"/>
        <w:szCs w:val="16"/>
      </w:rPr>
    </w:lvl>
    <w:lvl w:ilvl="1">
      <w:start w:val="1"/>
      <w:numFmt w:val="decimal"/>
      <w:lvlText w:val="%2)"/>
      <w:lvlJc w:val="left"/>
      <w:pPr>
        <w:tabs>
          <w:tab w:val="num" w:pos="1440"/>
        </w:tabs>
        <w:ind w:left="1440" w:hanging="360"/>
      </w:pPr>
      <w:rPr>
        <w:b w:val="0"/>
        <w:sz w:val="24"/>
        <w:szCs w:val="24"/>
      </w:rPr>
    </w:lvl>
    <w:lvl w:ilvl="2">
      <w:start w:val="1"/>
      <w:numFmt w:val="lowerLetter"/>
      <w:lvlText w:val="%3)"/>
      <w:lvlJc w:val="left"/>
      <w:pPr>
        <w:tabs>
          <w:tab w:val="num" w:pos="2340"/>
        </w:tabs>
        <w:ind w:left="2340" w:hanging="360"/>
      </w:pPr>
      <w:rPr>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nsid w:val="0000008C"/>
    <w:multiLevelType w:val="singleLevel"/>
    <w:tmpl w:val="04150011"/>
    <w:lvl w:ilvl="0">
      <w:start w:val="1"/>
      <w:numFmt w:val="decimal"/>
      <w:lvlText w:val="%1)"/>
      <w:lvlJc w:val="left"/>
      <w:pPr>
        <w:ind w:left="1069" w:hanging="360"/>
      </w:pPr>
      <w:rPr>
        <w:rFonts w:hint="default"/>
      </w:rPr>
    </w:lvl>
  </w:abstractNum>
  <w:abstractNum w:abstractNumId="114">
    <w:nsid w:val="0000008D"/>
    <w:multiLevelType w:val="singleLevel"/>
    <w:tmpl w:val="0000008D"/>
    <w:name w:val="WW8Num144"/>
    <w:lvl w:ilvl="0">
      <w:start w:val="1"/>
      <w:numFmt w:val="lowerLetter"/>
      <w:lvlText w:val="%1)"/>
      <w:lvlJc w:val="left"/>
      <w:pPr>
        <w:tabs>
          <w:tab w:val="num" w:pos="0"/>
        </w:tabs>
        <w:ind w:left="777" w:hanging="360"/>
      </w:pPr>
      <w:rPr>
        <w:rFonts w:ascii="Calibri" w:hAnsi="Calibri" w:cs="Calibri" w:hint="default"/>
      </w:rPr>
    </w:lvl>
  </w:abstractNum>
  <w:abstractNum w:abstractNumId="115">
    <w:nsid w:val="0000008E"/>
    <w:multiLevelType w:val="singleLevel"/>
    <w:tmpl w:val="D5AE27DC"/>
    <w:name w:val="WW8Num145"/>
    <w:lvl w:ilvl="0">
      <w:start w:val="1"/>
      <w:numFmt w:val="decimal"/>
      <w:lvlText w:val="%1."/>
      <w:lvlJc w:val="left"/>
      <w:pPr>
        <w:tabs>
          <w:tab w:val="num" w:pos="567"/>
        </w:tabs>
        <w:ind w:left="567" w:hanging="510"/>
      </w:pPr>
      <w:rPr>
        <w:rFonts w:ascii="Calibri" w:hAnsi="Calibri" w:cs="Calibri"/>
        <w:b w:val="0"/>
      </w:rPr>
    </w:lvl>
  </w:abstractNum>
  <w:abstractNum w:abstractNumId="116">
    <w:nsid w:val="0000008F"/>
    <w:multiLevelType w:val="multilevel"/>
    <w:tmpl w:val="4D28596E"/>
    <w:name w:val="WW8Num146"/>
    <w:lvl w:ilvl="0">
      <w:start w:val="1"/>
      <w:numFmt w:val="decimal"/>
      <w:lvlText w:val="%1)"/>
      <w:lvlJc w:val="left"/>
      <w:pPr>
        <w:tabs>
          <w:tab w:val="num" w:pos="0"/>
        </w:tabs>
        <w:ind w:left="1820" w:hanging="360"/>
      </w:pPr>
      <w:rPr>
        <w:rFonts w:hint="default"/>
      </w:rPr>
    </w:lvl>
    <w:lvl w:ilvl="1">
      <w:start w:val="1"/>
      <w:numFmt w:val="lowerLetter"/>
      <w:lvlText w:val="%2)"/>
      <w:lvlJc w:val="left"/>
      <w:pPr>
        <w:tabs>
          <w:tab w:val="num" w:pos="0"/>
        </w:tabs>
        <w:ind w:left="1778" w:hanging="360"/>
      </w:pPr>
    </w:lvl>
    <w:lvl w:ilvl="2">
      <w:start w:val="1"/>
      <w:numFmt w:val="lowerRoman"/>
      <w:lvlText w:val="%3."/>
      <w:lvlJc w:val="right"/>
      <w:pPr>
        <w:tabs>
          <w:tab w:val="num" w:pos="0"/>
        </w:tabs>
        <w:ind w:left="3260" w:hanging="180"/>
      </w:pPr>
    </w:lvl>
    <w:lvl w:ilvl="3">
      <w:start w:val="1"/>
      <w:numFmt w:val="decimal"/>
      <w:lvlText w:val="%4."/>
      <w:lvlJc w:val="left"/>
      <w:pPr>
        <w:tabs>
          <w:tab w:val="num" w:pos="0"/>
        </w:tabs>
        <w:ind w:left="3980" w:hanging="360"/>
      </w:pPr>
    </w:lvl>
    <w:lvl w:ilvl="4">
      <w:start w:val="1"/>
      <w:numFmt w:val="lowerLetter"/>
      <w:lvlText w:val="%5."/>
      <w:lvlJc w:val="left"/>
      <w:pPr>
        <w:tabs>
          <w:tab w:val="num" w:pos="0"/>
        </w:tabs>
        <w:ind w:left="4700" w:hanging="360"/>
      </w:pPr>
    </w:lvl>
    <w:lvl w:ilvl="5">
      <w:start w:val="1"/>
      <w:numFmt w:val="lowerRoman"/>
      <w:lvlText w:val="%6."/>
      <w:lvlJc w:val="right"/>
      <w:pPr>
        <w:tabs>
          <w:tab w:val="num" w:pos="0"/>
        </w:tabs>
        <w:ind w:left="5420" w:hanging="180"/>
      </w:pPr>
    </w:lvl>
    <w:lvl w:ilvl="6">
      <w:start w:val="1"/>
      <w:numFmt w:val="decimal"/>
      <w:lvlText w:val="%7."/>
      <w:lvlJc w:val="left"/>
      <w:pPr>
        <w:tabs>
          <w:tab w:val="num" w:pos="0"/>
        </w:tabs>
        <w:ind w:left="6140" w:hanging="360"/>
      </w:pPr>
    </w:lvl>
    <w:lvl w:ilvl="7">
      <w:start w:val="1"/>
      <w:numFmt w:val="lowerLetter"/>
      <w:lvlText w:val="%8."/>
      <w:lvlJc w:val="left"/>
      <w:pPr>
        <w:tabs>
          <w:tab w:val="num" w:pos="0"/>
        </w:tabs>
        <w:ind w:left="6860" w:hanging="360"/>
      </w:pPr>
    </w:lvl>
    <w:lvl w:ilvl="8">
      <w:start w:val="1"/>
      <w:numFmt w:val="lowerRoman"/>
      <w:lvlText w:val="%9."/>
      <w:lvlJc w:val="right"/>
      <w:pPr>
        <w:tabs>
          <w:tab w:val="num" w:pos="0"/>
        </w:tabs>
        <w:ind w:left="7580" w:hanging="180"/>
      </w:pPr>
    </w:lvl>
  </w:abstractNum>
  <w:abstractNum w:abstractNumId="117">
    <w:nsid w:val="00000090"/>
    <w:multiLevelType w:val="singleLevel"/>
    <w:tmpl w:val="C83AFC18"/>
    <w:name w:val="WW8Num147"/>
    <w:lvl w:ilvl="0">
      <w:start w:val="1"/>
      <w:numFmt w:val="decimal"/>
      <w:lvlText w:val="%1."/>
      <w:lvlJc w:val="left"/>
      <w:pPr>
        <w:tabs>
          <w:tab w:val="num" w:pos="1445"/>
        </w:tabs>
        <w:ind w:left="1445" w:hanging="737"/>
      </w:pPr>
      <w:rPr>
        <w:rFonts w:cs="Calibri" w:hint="default"/>
        <w:b w:val="0"/>
        <w:sz w:val="24"/>
        <w:szCs w:val="24"/>
      </w:rPr>
    </w:lvl>
  </w:abstractNum>
  <w:abstractNum w:abstractNumId="118">
    <w:nsid w:val="00000091"/>
    <w:multiLevelType w:val="multilevel"/>
    <w:tmpl w:val="CB3C58EE"/>
    <w:name w:val="WW8Num148"/>
    <w:lvl w:ilvl="0">
      <w:start w:val="1"/>
      <w:numFmt w:val="decimal"/>
      <w:lvlText w:val="%1)"/>
      <w:lvlJc w:val="left"/>
      <w:pPr>
        <w:tabs>
          <w:tab w:val="num" w:pos="0"/>
        </w:tabs>
        <w:ind w:left="1820" w:hanging="360"/>
      </w:pPr>
      <w:rPr>
        <w:rFonts w:ascii="Calibri" w:hAnsi="Calibri" w:cs="Calibri" w:hint="default"/>
        <w:bCs/>
        <w:iCs/>
      </w:rPr>
    </w:lvl>
    <w:lvl w:ilvl="1">
      <w:start w:val="1"/>
      <w:numFmt w:val="lowerLetter"/>
      <w:lvlText w:val="%2)"/>
      <w:lvlJc w:val="left"/>
      <w:pPr>
        <w:tabs>
          <w:tab w:val="num" w:pos="424"/>
        </w:tabs>
        <w:ind w:left="1919" w:hanging="360"/>
      </w:pPr>
    </w:lvl>
    <w:lvl w:ilvl="2">
      <w:start w:val="1"/>
      <w:numFmt w:val="lowerRoman"/>
      <w:lvlText w:val="%3."/>
      <w:lvlJc w:val="right"/>
      <w:pPr>
        <w:tabs>
          <w:tab w:val="num" w:pos="0"/>
        </w:tabs>
        <w:ind w:left="3260" w:hanging="180"/>
      </w:pPr>
    </w:lvl>
    <w:lvl w:ilvl="3">
      <w:start w:val="1"/>
      <w:numFmt w:val="decimal"/>
      <w:lvlText w:val="%4."/>
      <w:lvlJc w:val="left"/>
      <w:pPr>
        <w:tabs>
          <w:tab w:val="num" w:pos="0"/>
        </w:tabs>
        <w:ind w:left="3980" w:hanging="360"/>
      </w:pPr>
    </w:lvl>
    <w:lvl w:ilvl="4">
      <w:start w:val="1"/>
      <w:numFmt w:val="lowerLetter"/>
      <w:lvlText w:val="%5."/>
      <w:lvlJc w:val="left"/>
      <w:pPr>
        <w:tabs>
          <w:tab w:val="num" w:pos="0"/>
        </w:tabs>
        <w:ind w:left="4700" w:hanging="360"/>
      </w:pPr>
    </w:lvl>
    <w:lvl w:ilvl="5">
      <w:start w:val="1"/>
      <w:numFmt w:val="lowerRoman"/>
      <w:lvlText w:val="%6."/>
      <w:lvlJc w:val="right"/>
      <w:pPr>
        <w:tabs>
          <w:tab w:val="num" w:pos="0"/>
        </w:tabs>
        <w:ind w:left="5420" w:hanging="180"/>
      </w:pPr>
    </w:lvl>
    <w:lvl w:ilvl="6">
      <w:start w:val="1"/>
      <w:numFmt w:val="decimal"/>
      <w:lvlText w:val="%7."/>
      <w:lvlJc w:val="left"/>
      <w:pPr>
        <w:tabs>
          <w:tab w:val="num" w:pos="0"/>
        </w:tabs>
        <w:ind w:left="6140" w:hanging="360"/>
      </w:pPr>
    </w:lvl>
    <w:lvl w:ilvl="7">
      <w:start w:val="1"/>
      <w:numFmt w:val="lowerLetter"/>
      <w:lvlText w:val="%8."/>
      <w:lvlJc w:val="left"/>
      <w:pPr>
        <w:tabs>
          <w:tab w:val="num" w:pos="0"/>
        </w:tabs>
        <w:ind w:left="6860" w:hanging="360"/>
      </w:pPr>
    </w:lvl>
    <w:lvl w:ilvl="8">
      <w:start w:val="1"/>
      <w:numFmt w:val="lowerRoman"/>
      <w:lvlText w:val="%9."/>
      <w:lvlJc w:val="right"/>
      <w:pPr>
        <w:tabs>
          <w:tab w:val="num" w:pos="0"/>
        </w:tabs>
        <w:ind w:left="7580" w:hanging="180"/>
      </w:pPr>
    </w:lvl>
  </w:abstractNum>
  <w:abstractNum w:abstractNumId="119">
    <w:nsid w:val="00000092"/>
    <w:multiLevelType w:val="singleLevel"/>
    <w:tmpl w:val="8EE44CB4"/>
    <w:name w:val="WW8Num149"/>
    <w:lvl w:ilvl="0">
      <w:start w:val="1"/>
      <w:numFmt w:val="decimal"/>
      <w:lvlText w:val="%1."/>
      <w:lvlJc w:val="left"/>
      <w:pPr>
        <w:tabs>
          <w:tab w:val="num" w:pos="794"/>
        </w:tabs>
        <w:ind w:left="794" w:hanging="510"/>
      </w:pPr>
      <w:rPr>
        <w:rFonts w:ascii="Calibri" w:hAnsi="Calibri" w:cs="Calibri" w:hint="default"/>
      </w:rPr>
    </w:lvl>
  </w:abstractNum>
  <w:abstractNum w:abstractNumId="120">
    <w:nsid w:val="00000093"/>
    <w:multiLevelType w:val="singleLevel"/>
    <w:tmpl w:val="00000046"/>
    <w:lvl w:ilvl="0">
      <w:start w:val="1"/>
      <w:numFmt w:val="lowerLetter"/>
      <w:lvlText w:val="%1)"/>
      <w:lvlJc w:val="left"/>
      <w:pPr>
        <w:ind w:left="720" w:hanging="360"/>
      </w:pPr>
      <w:rPr>
        <w:rFonts w:hint="default"/>
      </w:rPr>
    </w:lvl>
  </w:abstractNum>
  <w:abstractNum w:abstractNumId="121">
    <w:nsid w:val="00000094"/>
    <w:multiLevelType w:val="singleLevel"/>
    <w:tmpl w:val="5350AB98"/>
    <w:name w:val="WW8Num151"/>
    <w:lvl w:ilvl="0">
      <w:start w:val="14"/>
      <w:numFmt w:val="decimal"/>
      <w:lvlText w:val="%1."/>
      <w:lvlJc w:val="left"/>
      <w:pPr>
        <w:tabs>
          <w:tab w:val="num" w:pos="720"/>
        </w:tabs>
        <w:ind w:left="720" w:hanging="360"/>
      </w:pPr>
      <w:rPr>
        <w:rFonts w:ascii="Calibri" w:hAnsi="Calibri" w:cs="Calibri"/>
        <w:color w:val="auto"/>
        <w:sz w:val="24"/>
        <w:szCs w:val="24"/>
      </w:rPr>
    </w:lvl>
  </w:abstractNum>
  <w:abstractNum w:abstractNumId="122">
    <w:nsid w:val="00000095"/>
    <w:multiLevelType w:val="multilevel"/>
    <w:tmpl w:val="F03603FA"/>
    <w:name w:val="WW8Num152"/>
    <w:lvl w:ilvl="0">
      <w:start w:val="1"/>
      <w:numFmt w:val="decimal"/>
      <w:lvlText w:val="%1)"/>
      <w:lvlJc w:val="left"/>
      <w:pPr>
        <w:tabs>
          <w:tab w:val="num" w:pos="0"/>
        </w:tabs>
        <w:ind w:left="1820" w:hanging="360"/>
      </w:pPr>
      <w:rPr>
        <w:rFonts w:ascii="Calibri" w:hAnsi="Calibri" w:cs="Calibri"/>
        <w:color w:val="auto"/>
      </w:rPr>
    </w:lvl>
    <w:lvl w:ilvl="1">
      <w:start w:val="1"/>
      <w:numFmt w:val="lowerLetter"/>
      <w:lvlText w:val="%2)"/>
      <w:lvlJc w:val="left"/>
      <w:pPr>
        <w:tabs>
          <w:tab w:val="num" w:pos="566"/>
        </w:tabs>
        <w:ind w:left="2061" w:hanging="360"/>
      </w:pPr>
    </w:lvl>
    <w:lvl w:ilvl="2">
      <w:start w:val="1"/>
      <w:numFmt w:val="lowerRoman"/>
      <w:lvlText w:val="%3."/>
      <w:lvlJc w:val="right"/>
      <w:pPr>
        <w:tabs>
          <w:tab w:val="num" w:pos="0"/>
        </w:tabs>
        <w:ind w:left="3260" w:hanging="180"/>
      </w:pPr>
    </w:lvl>
    <w:lvl w:ilvl="3">
      <w:start w:val="1"/>
      <w:numFmt w:val="decimal"/>
      <w:lvlText w:val="%4."/>
      <w:lvlJc w:val="left"/>
      <w:pPr>
        <w:tabs>
          <w:tab w:val="num" w:pos="0"/>
        </w:tabs>
        <w:ind w:left="3980" w:hanging="360"/>
      </w:pPr>
    </w:lvl>
    <w:lvl w:ilvl="4">
      <w:start w:val="1"/>
      <w:numFmt w:val="lowerLetter"/>
      <w:lvlText w:val="%5."/>
      <w:lvlJc w:val="left"/>
      <w:pPr>
        <w:tabs>
          <w:tab w:val="num" w:pos="0"/>
        </w:tabs>
        <w:ind w:left="4700" w:hanging="360"/>
      </w:pPr>
    </w:lvl>
    <w:lvl w:ilvl="5">
      <w:start w:val="1"/>
      <w:numFmt w:val="lowerRoman"/>
      <w:lvlText w:val="%6."/>
      <w:lvlJc w:val="right"/>
      <w:pPr>
        <w:tabs>
          <w:tab w:val="num" w:pos="0"/>
        </w:tabs>
        <w:ind w:left="5420" w:hanging="180"/>
      </w:pPr>
    </w:lvl>
    <w:lvl w:ilvl="6">
      <w:start w:val="1"/>
      <w:numFmt w:val="decimal"/>
      <w:lvlText w:val="%7."/>
      <w:lvlJc w:val="left"/>
      <w:pPr>
        <w:tabs>
          <w:tab w:val="num" w:pos="0"/>
        </w:tabs>
        <w:ind w:left="6140" w:hanging="360"/>
      </w:pPr>
    </w:lvl>
    <w:lvl w:ilvl="7">
      <w:start w:val="1"/>
      <w:numFmt w:val="lowerLetter"/>
      <w:lvlText w:val="%8."/>
      <w:lvlJc w:val="left"/>
      <w:pPr>
        <w:tabs>
          <w:tab w:val="num" w:pos="0"/>
        </w:tabs>
        <w:ind w:left="6860" w:hanging="360"/>
      </w:pPr>
    </w:lvl>
    <w:lvl w:ilvl="8">
      <w:start w:val="1"/>
      <w:numFmt w:val="lowerRoman"/>
      <w:lvlText w:val="%9."/>
      <w:lvlJc w:val="right"/>
      <w:pPr>
        <w:tabs>
          <w:tab w:val="num" w:pos="0"/>
        </w:tabs>
        <w:ind w:left="7580" w:hanging="180"/>
      </w:pPr>
    </w:lvl>
  </w:abstractNum>
  <w:abstractNum w:abstractNumId="123">
    <w:nsid w:val="00000096"/>
    <w:multiLevelType w:val="singleLevel"/>
    <w:tmpl w:val="BE3452B6"/>
    <w:name w:val="WW8Num153"/>
    <w:lvl w:ilvl="0">
      <w:start w:val="1"/>
      <w:numFmt w:val="decimal"/>
      <w:lvlText w:val="%1."/>
      <w:lvlJc w:val="left"/>
      <w:pPr>
        <w:tabs>
          <w:tab w:val="num" w:pos="708"/>
        </w:tabs>
        <w:ind w:left="720" w:hanging="360"/>
      </w:pPr>
      <w:rPr>
        <w:b w:val="0"/>
        <w:sz w:val="24"/>
        <w:szCs w:val="24"/>
      </w:rPr>
    </w:lvl>
  </w:abstractNum>
  <w:abstractNum w:abstractNumId="124">
    <w:nsid w:val="00000097"/>
    <w:multiLevelType w:val="singleLevel"/>
    <w:tmpl w:val="00000097"/>
    <w:name w:val="WW8Num154"/>
    <w:lvl w:ilvl="0">
      <w:start w:val="1"/>
      <w:numFmt w:val="lowerLetter"/>
      <w:lvlText w:val="%1)"/>
      <w:lvlJc w:val="left"/>
      <w:pPr>
        <w:tabs>
          <w:tab w:val="num" w:pos="1743"/>
        </w:tabs>
        <w:ind w:left="1741" w:hanging="358"/>
      </w:pPr>
      <w:rPr>
        <w:rFonts w:ascii="Calibri" w:hAnsi="Calibri" w:cs="Calibri" w:hint="default"/>
        <w:sz w:val="16"/>
        <w:szCs w:val="16"/>
      </w:rPr>
    </w:lvl>
  </w:abstractNum>
  <w:abstractNum w:abstractNumId="125">
    <w:nsid w:val="00000099"/>
    <w:multiLevelType w:val="singleLevel"/>
    <w:tmpl w:val="00000099"/>
    <w:name w:val="WW8Num156"/>
    <w:lvl w:ilvl="0">
      <w:start w:val="1"/>
      <w:numFmt w:val="lowerLetter"/>
      <w:lvlText w:val="%1)"/>
      <w:lvlJc w:val="left"/>
      <w:pPr>
        <w:tabs>
          <w:tab w:val="num" w:pos="0"/>
        </w:tabs>
        <w:ind w:left="928" w:hanging="360"/>
      </w:pPr>
      <w:rPr>
        <w:rFonts w:ascii="Calibri" w:hAnsi="Calibri" w:cs="Calibri" w:hint="default"/>
        <w:bCs/>
        <w:iCs/>
        <w:strike w:val="0"/>
        <w:dstrike w:val="0"/>
        <w:color w:val="auto"/>
      </w:rPr>
    </w:lvl>
  </w:abstractNum>
  <w:abstractNum w:abstractNumId="126">
    <w:nsid w:val="0000009A"/>
    <w:multiLevelType w:val="singleLevel"/>
    <w:tmpl w:val="BAA4D336"/>
    <w:name w:val="WW8Num157"/>
    <w:lvl w:ilvl="0">
      <w:start w:val="10"/>
      <w:numFmt w:val="decimal"/>
      <w:lvlText w:val="%1."/>
      <w:lvlJc w:val="left"/>
      <w:pPr>
        <w:tabs>
          <w:tab w:val="num" w:pos="0"/>
        </w:tabs>
        <w:ind w:left="360" w:hanging="360"/>
      </w:pPr>
      <w:rPr>
        <w:rFonts w:cs="Calibri"/>
        <w:b w:val="0"/>
        <w:sz w:val="24"/>
        <w:szCs w:val="24"/>
      </w:rPr>
    </w:lvl>
  </w:abstractNum>
  <w:abstractNum w:abstractNumId="127">
    <w:nsid w:val="0000009B"/>
    <w:multiLevelType w:val="multilevel"/>
    <w:tmpl w:val="C10A3702"/>
    <w:name w:val="WW8Num158"/>
    <w:lvl w:ilvl="0">
      <w:start w:val="2"/>
      <w:numFmt w:val="decimal"/>
      <w:lvlText w:val="%1."/>
      <w:lvlJc w:val="center"/>
      <w:pPr>
        <w:tabs>
          <w:tab w:val="num" w:pos="567"/>
        </w:tabs>
        <w:ind w:left="567" w:hanging="510"/>
      </w:pPr>
      <w:rPr>
        <w:rFonts w:ascii="Calibri" w:eastAsia="UniversPro-Roman" w:hAnsi="Calibri" w:cs="Calibri" w:hint="default"/>
        <w:sz w:val="24"/>
        <w:szCs w:val="24"/>
      </w:rPr>
    </w:lvl>
    <w:lvl w:ilvl="1">
      <w:start w:val="1"/>
      <w:numFmt w:val="decimal"/>
      <w:lvlText w:val="%2)"/>
      <w:lvlJc w:val="left"/>
      <w:pPr>
        <w:tabs>
          <w:tab w:val="num" w:pos="1077"/>
        </w:tabs>
        <w:ind w:left="1077" w:hanging="510"/>
      </w:pPr>
      <w:rPr>
        <w:rFonts w:eastAsia="UniversPro-Roman" w:hint="default"/>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nsid w:val="0000009D"/>
    <w:multiLevelType w:val="multilevel"/>
    <w:tmpl w:val="1ACA1A74"/>
    <w:name w:val="WW8Num160"/>
    <w:lvl w:ilvl="0">
      <w:start w:val="1"/>
      <w:numFmt w:val="decimal"/>
      <w:lvlText w:val="%1."/>
      <w:lvlJc w:val="center"/>
      <w:pPr>
        <w:tabs>
          <w:tab w:val="num" w:pos="567"/>
        </w:tabs>
        <w:ind w:left="567" w:hanging="510"/>
      </w:pPr>
      <w:rPr>
        <w:rFonts w:ascii="Calibri" w:hAnsi="Calibri" w:cs="Calibri" w:hint="default"/>
      </w:rPr>
    </w:lvl>
    <w:lvl w:ilvl="1">
      <w:start w:val="1"/>
      <w:numFmt w:val="decimal"/>
      <w:lvlText w:val="%2)"/>
      <w:lvlJc w:val="left"/>
      <w:pPr>
        <w:tabs>
          <w:tab w:val="num" w:pos="1502"/>
        </w:tabs>
        <w:ind w:left="1502" w:hanging="510"/>
      </w:pPr>
      <w:rPr>
        <w:rFonts w:ascii="Calibri" w:hAnsi="Calibri" w:cs="Calibri" w:hint="default"/>
        <w:strike w:val="0"/>
        <w:dstrike w:val="0"/>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nsid w:val="0000009E"/>
    <w:multiLevelType w:val="singleLevel"/>
    <w:tmpl w:val="4B321D6C"/>
    <w:name w:val="WW8Num161"/>
    <w:lvl w:ilvl="0">
      <w:start w:val="1"/>
      <w:numFmt w:val="decimal"/>
      <w:lvlText w:val="%1."/>
      <w:lvlJc w:val="left"/>
      <w:pPr>
        <w:tabs>
          <w:tab w:val="num" w:pos="720"/>
        </w:tabs>
        <w:ind w:left="720" w:hanging="360"/>
      </w:pPr>
      <w:rPr>
        <w:b w:val="0"/>
        <w:sz w:val="24"/>
        <w:szCs w:val="24"/>
      </w:rPr>
    </w:lvl>
  </w:abstractNum>
  <w:abstractNum w:abstractNumId="130">
    <w:nsid w:val="0000009F"/>
    <w:multiLevelType w:val="singleLevel"/>
    <w:tmpl w:val="92AC682E"/>
    <w:name w:val="WW8Num162"/>
    <w:lvl w:ilvl="0">
      <w:start w:val="1"/>
      <w:numFmt w:val="decimal"/>
      <w:lvlText w:val="%1."/>
      <w:lvlJc w:val="center"/>
      <w:pPr>
        <w:tabs>
          <w:tab w:val="num" w:pos="567"/>
        </w:tabs>
        <w:ind w:left="567" w:hanging="510"/>
      </w:pPr>
      <w:rPr>
        <w:b w:val="0"/>
        <w:color w:val="auto"/>
        <w:sz w:val="24"/>
        <w:szCs w:val="24"/>
      </w:rPr>
    </w:lvl>
  </w:abstractNum>
  <w:abstractNum w:abstractNumId="131">
    <w:nsid w:val="000000A0"/>
    <w:multiLevelType w:val="singleLevel"/>
    <w:tmpl w:val="6DA82FA2"/>
    <w:name w:val="WW8Num163"/>
    <w:lvl w:ilvl="0">
      <w:start w:val="1"/>
      <w:numFmt w:val="decimal"/>
      <w:lvlText w:val="%1."/>
      <w:lvlJc w:val="left"/>
      <w:pPr>
        <w:tabs>
          <w:tab w:val="num" w:pos="708"/>
        </w:tabs>
        <w:ind w:left="720" w:hanging="360"/>
      </w:pPr>
      <w:rPr>
        <w:rFonts w:cs="Calibri" w:hint="default"/>
        <w:b w:val="0"/>
      </w:rPr>
    </w:lvl>
  </w:abstractNum>
  <w:abstractNum w:abstractNumId="132">
    <w:nsid w:val="000000A1"/>
    <w:multiLevelType w:val="singleLevel"/>
    <w:tmpl w:val="000000A1"/>
    <w:name w:val="WW8Num164"/>
    <w:lvl w:ilvl="0">
      <w:start w:val="1"/>
      <w:numFmt w:val="decimal"/>
      <w:lvlText w:val="%1."/>
      <w:lvlJc w:val="left"/>
      <w:pPr>
        <w:tabs>
          <w:tab w:val="num" w:pos="567"/>
        </w:tabs>
        <w:ind w:left="567" w:hanging="510"/>
      </w:pPr>
    </w:lvl>
  </w:abstractNum>
  <w:abstractNum w:abstractNumId="133">
    <w:nsid w:val="000000A2"/>
    <w:multiLevelType w:val="singleLevel"/>
    <w:tmpl w:val="61B281B6"/>
    <w:name w:val="WW8Num165"/>
    <w:lvl w:ilvl="0">
      <w:start w:val="1"/>
      <w:numFmt w:val="decimal"/>
      <w:lvlText w:val="%1."/>
      <w:lvlJc w:val="center"/>
      <w:pPr>
        <w:tabs>
          <w:tab w:val="num" w:pos="567"/>
        </w:tabs>
        <w:ind w:left="567" w:hanging="510"/>
      </w:pPr>
      <w:rPr>
        <w:rFonts w:ascii="Calibri" w:hAnsi="Calibri" w:cs="Calibri" w:hint="default"/>
        <w:color w:val="auto"/>
      </w:rPr>
    </w:lvl>
  </w:abstractNum>
  <w:abstractNum w:abstractNumId="134">
    <w:nsid w:val="000000A3"/>
    <w:multiLevelType w:val="multilevel"/>
    <w:tmpl w:val="C2B405EC"/>
    <w:name w:val="WW8Num166"/>
    <w:lvl w:ilvl="0">
      <w:start w:val="1"/>
      <w:numFmt w:val="decimal"/>
      <w:lvlText w:val="%1."/>
      <w:lvlJc w:val="left"/>
      <w:pPr>
        <w:tabs>
          <w:tab w:val="num" w:pos="708"/>
        </w:tabs>
        <w:ind w:left="720" w:hanging="360"/>
      </w:pPr>
      <w:rPr>
        <w:rFonts w:cs="Calibri" w:hint="default"/>
        <w:b w:val="0"/>
      </w:rPr>
    </w:lvl>
    <w:lvl w:ilvl="1">
      <w:start w:val="1"/>
      <w:numFmt w:val="decimal"/>
      <w:lvlText w:val="%2)"/>
      <w:lvlJc w:val="left"/>
      <w:pPr>
        <w:tabs>
          <w:tab w:val="num" w:pos="1277"/>
        </w:tabs>
        <w:ind w:left="1277" w:hanging="567"/>
      </w:pPr>
      <w:rPr>
        <w:rFonts w:ascii="Calibri" w:hAnsi="Calibri" w:cs="Calibri"/>
        <w:strike w:val="0"/>
        <w:dstrike w:val="0"/>
        <w:color w:val="auto"/>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nsid w:val="000000A4"/>
    <w:multiLevelType w:val="singleLevel"/>
    <w:tmpl w:val="000000A4"/>
    <w:name w:val="WW8Num167"/>
    <w:lvl w:ilvl="0">
      <w:start w:val="1"/>
      <w:numFmt w:val="decimal"/>
      <w:lvlText w:val="%1."/>
      <w:lvlJc w:val="left"/>
      <w:pPr>
        <w:tabs>
          <w:tab w:val="num" w:pos="0"/>
        </w:tabs>
        <w:ind w:left="360" w:hanging="360"/>
      </w:pPr>
      <w:rPr>
        <w:rFonts w:ascii="Calibri" w:hAnsi="Calibri" w:cs="Calibri" w:hint="default"/>
        <w:b w:val="0"/>
        <w:bCs/>
        <w:sz w:val="24"/>
        <w:szCs w:val="24"/>
      </w:rPr>
    </w:lvl>
  </w:abstractNum>
  <w:abstractNum w:abstractNumId="136">
    <w:nsid w:val="000000A5"/>
    <w:multiLevelType w:val="singleLevel"/>
    <w:tmpl w:val="1B08402C"/>
    <w:name w:val="WW8Num168"/>
    <w:lvl w:ilvl="0">
      <w:start w:val="1"/>
      <w:numFmt w:val="decimal"/>
      <w:lvlText w:val="%1."/>
      <w:lvlJc w:val="center"/>
      <w:pPr>
        <w:tabs>
          <w:tab w:val="num" w:pos="567"/>
        </w:tabs>
        <w:ind w:left="567" w:hanging="510"/>
      </w:pPr>
      <w:rPr>
        <w:rFonts w:ascii="Calibri" w:hAnsi="Calibri" w:cs="Calibri" w:hint="default"/>
        <w:b w:val="0"/>
        <w:sz w:val="24"/>
        <w:szCs w:val="24"/>
      </w:rPr>
    </w:lvl>
  </w:abstractNum>
  <w:abstractNum w:abstractNumId="137">
    <w:nsid w:val="000000A6"/>
    <w:multiLevelType w:val="singleLevel"/>
    <w:tmpl w:val="0C64CFA8"/>
    <w:name w:val="WW8Num169"/>
    <w:lvl w:ilvl="0">
      <w:start w:val="1"/>
      <w:numFmt w:val="decimal"/>
      <w:lvlText w:val="%1."/>
      <w:lvlJc w:val="left"/>
      <w:pPr>
        <w:tabs>
          <w:tab w:val="num" w:pos="502"/>
        </w:tabs>
        <w:ind w:left="502" w:hanging="360"/>
      </w:pPr>
      <w:rPr>
        <w:b w:val="0"/>
        <w:strike w:val="0"/>
        <w:color w:val="auto"/>
        <w:sz w:val="24"/>
        <w:szCs w:val="24"/>
      </w:rPr>
    </w:lvl>
  </w:abstractNum>
  <w:abstractNum w:abstractNumId="138">
    <w:nsid w:val="000000A7"/>
    <w:multiLevelType w:val="multilevel"/>
    <w:tmpl w:val="08D4F15C"/>
    <w:name w:val="WW8Num170"/>
    <w:lvl w:ilvl="0">
      <w:start w:val="1"/>
      <w:numFmt w:val="decimal"/>
      <w:lvlText w:val="%1."/>
      <w:lvlJc w:val="left"/>
      <w:pPr>
        <w:tabs>
          <w:tab w:val="num" w:pos="567"/>
        </w:tabs>
        <w:ind w:left="567" w:hanging="510"/>
      </w:pPr>
      <w:rPr>
        <w:rFonts w:hint="default"/>
        <w:sz w:val="24"/>
        <w:szCs w:val="24"/>
      </w:rPr>
    </w:lvl>
    <w:lvl w:ilvl="1" w:tentative="1">
      <w:start w:val="1"/>
      <w:numFmt w:val="lowerLetter"/>
      <w:lvlText w:val="%2."/>
      <w:lvlJc w:val="left"/>
      <w:pPr>
        <w:ind w:left="1449" w:hanging="360"/>
      </w:pPr>
    </w:lvl>
    <w:lvl w:ilvl="2" w:tentative="1">
      <w:start w:val="1"/>
      <w:numFmt w:val="lowerRoman"/>
      <w:lvlText w:val="%3."/>
      <w:lvlJc w:val="right"/>
      <w:pPr>
        <w:ind w:left="2169" w:hanging="180"/>
      </w:pPr>
    </w:lvl>
    <w:lvl w:ilvl="3" w:tentative="1">
      <w:start w:val="1"/>
      <w:numFmt w:val="decimal"/>
      <w:lvlText w:val="%4."/>
      <w:lvlJc w:val="left"/>
      <w:pPr>
        <w:ind w:left="2889" w:hanging="360"/>
      </w:pPr>
    </w:lvl>
    <w:lvl w:ilvl="4" w:tentative="1">
      <w:start w:val="1"/>
      <w:numFmt w:val="lowerLetter"/>
      <w:lvlText w:val="%5."/>
      <w:lvlJc w:val="left"/>
      <w:pPr>
        <w:ind w:left="3609" w:hanging="360"/>
      </w:pPr>
    </w:lvl>
    <w:lvl w:ilvl="5" w:tentative="1">
      <w:start w:val="1"/>
      <w:numFmt w:val="lowerRoman"/>
      <w:lvlText w:val="%6."/>
      <w:lvlJc w:val="right"/>
      <w:pPr>
        <w:ind w:left="4329" w:hanging="180"/>
      </w:pPr>
    </w:lvl>
    <w:lvl w:ilvl="6" w:tentative="1">
      <w:start w:val="1"/>
      <w:numFmt w:val="decimal"/>
      <w:lvlText w:val="%7."/>
      <w:lvlJc w:val="left"/>
      <w:pPr>
        <w:ind w:left="5049" w:hanging="360"/>
      </w:pPr>
    </w:lvl>
    <w:lvl w:ilvl="7" w:tentative="1">
      <w:start w:val="1"/>
      <w:numFmt w:val="lowerLetter"/>
      <w:lvlText w:val="%8."/>
      <w:lvlJc w:val="left"/>
      <w:pPr>
        <w:ind w:left="5769" w:hanging="360"/>
      </w:pPr>
    </w:lvl>
    <w:lvl w:ilvl="8" w:tentative="1">
      <w:start w:val="1"/>
      <w:numFmt w:val="lowerRoman"/>
      <w:lvlText w:val="%9."/>
      <w:lvlJc w:val="right"/>
      <w:pPr>
        <w:ind w:left="6489" w:hanging="180"/>
      </w:pPr>
    </w:lvl>
  </w:abstractNum>
  <w:abstractNum w:abstractNumId="139">
    <w:nsid w:val="000000A8"/>
    <w:multiLevelType w:val="singleLevel"/>
    <w:tmpl w:val="000000A8"/>
    <w:name w:val="WW8Num171"/>
    <w:lvl w:ilvl="0">
      <w:start w:val="1"/>
      <w:numFmt w:val="lowerLetter"/>
      <w:lvlText w:val="%1)"/>
      <w:lvlJc w:val="left"/>
      <w:pPr>
        <w:tabs>
          <w:tab w:val="num" w:pos="0"/>
        </w:tabs>
        <w:ind w:left="1211" w:hanging="360"/>
      </w:pPr>
      <w:rPr>
        <w:rFonts w:ascii="Calibri" w:eastAsia="Arial Unicode MS" w:hAnsi="Calibri" w:cs="Calibri"/>
        <w:sz w:val="20"/>
      </w:rPr>
    </w:lvl>
  </w:abstractNum>
  <w:abstractNum w:abstractNumId="140">
    <w:nsid w:val="000000A9"/>
    <w:multiLevelType w:val="singleLevel"/>
    <w:tmpl w:val="11506CC8"/>
    <w:name w:val="WW8Num172"/>
    <w:lvl w:ilvl="0">
      <w:start w:val="1"/>
      <w:numFmt w:val="decimal"/>
      <w:lvlText w:val="%1."/>
      <w:lvlJc w:val="center"/>
      <w:pPr>
        <w:tabs>
          <w:tab w:val="num" w:pos="567"/>
        </w:tabs>
        <w:ind w:left="567" w:hanging="510"/>
      </w:pPr>
      <w:rPr>
        <w:rFonts w:ascii="Calibri" w:hAnsi="Calibri" w:cs="Calibri" w:hint="default"/>
        <w:strike w:val="0"/>
      </w:rPr>
    </w:lvl>
  </w:abstractNum>
  <w:abstractNum w:abstractNumId="141">
    <w:nsid w:val="000000AA"/>
    <w:multiLevelType w:val="singleLevel"/>
    <w:tmpl w:val="04150011"/>
    <w:lvl w:ilvl="0">
      <w:start w:val="1"/>
      <w:numFmt w:val="decimal"/>
      <w:lvlText w:val="%1)"/>
      <w:lvlJc w:val="left"/>
      <w:pPr>
        <w:ind w:left="928" w:hanging="360"/>
      </w:pPr>
      <w:rPr>
        <w:rFonts w:eastAsia="UniversPro-Roman" w:hint="default"/>
        <w:szCs w:val="24"/>
      </w:rPr>
    </w:lvl>
  </w:abstractNum>
  <w:abstractNum w:abstractNumId="142">
    <w:nsid w:val="000000AC"/>
    <w:multiLevelType w:val="singleLevel"/>
    <w:tmpl w:val="000000AC"/>
    <w:name w:val="WW8Num175"/>
    <w:lvl w:ilvl="0">
      <w:start w:val="1"/>
      <w:numFmt w:val="decimal"/>
      <w:lvlText w:val="%1."/>
      <w:lvlJc w:val="center"/>
      <w:pPr>
        <w:tabs>
          <w:tab w:val="num" w:pos="567"/>
        </w:tabs>
        <w:ind w:left="567" w:hanging="510"/>
      </w:pPr>
      <w:rPr>
        <w:rFonts w:ascii="Calibri" w:hAnsi="Calibri" w:cs="Calibri" w:hint="default"/>
      </w:rPr>
    </w:lvl>
  </w:abstractNum>
  <w:abstractNum w:abstractNumId="143">
    <w:nsid w:val="000000AD"/>
    <w:multiLevelType w:val="singleLevel"/>
    <w:tmpl w:val="3EDCF2EC"/>
    <w:name w:val="WW8Num176"/>
    <w:lvl w:ilvl="0">
      <w:start w:val="1"/>
      <w:numFmt w:val="decimal"/>
      <w:lvlText w:val="%1."/>
      <w:lvlJc w:val="center"/>
      <w:pPr>
        <w:tabs>
          <w:tab w:val="num" w:pos="567"/>
        </w:tabs>
        <w:ind w:left="567" w:hanging="510"/>
      </w:pPr>
      <w:rPr>
        <w:rFonts w:ascii="Calibri" w:hAnsi="Calibri" w:cs="Calibri" w:hint="default"/>
        <w:b w:val="0"/>
        <w:sz w:val="24"/>
        <w:szCs w:val="24"/>
      </w:rPr>
    </w:lvl>
  </w:abstractNum>
  <w:abstractNum w:abstractNumId="144">
    <w:nsid w:val="000000AE"/>
    <w:multiLevelType w:val="singleLevel"/>
    <w:tmpl w:val="000000AE"/>
    <w:name w:val="WW8Num177"/>
    <w:lvl w:ilvl="0">
      <w:start w:val="1"/>
      <w:numFmt w:val="lowerLetter"/>
      <w:lvlText w:val="%1)"/>
      <w:lvlJc w:val="left"/>
      <w:pPr>
        <w:tabs>
          <w:tab w:val="num" w:pos="1226"/>
        </w:tabs>
        <w:ind w:left="1226" w:hanging="375"/>
      </w:pPr>
      <w:rPr>
        <w:rFonts w:ascii="Calibri" w:hAnsi="Calibri" w:cs="Calibri"/>
        <w:bCs/>
        <w:iCs/>
        <w:color w:val="auto"/>
        <w:szCs w:val="24"/>
      </w:rPr>
    </w:lvl>
  </w:abstractNum>
  <w:abstractNum w:abstractNumId="145">
    <w:nsid w:val="000000AF"/>
    <w:multiLevelType w:val="singleLevel"/>
    <w:tmpl w:val="000000AF"/>
    <w:name w:val="WW8Num178"/>
    <w:lvl w:ilvl="0">
      <w:start w:val="1"/>
      <w:numFmt w:val="decimal"/>
      <w:lvlText w:val="%1."/>
      <w:lvlJc w:val="center"/>
      <w:pPr>
        <w:tabs>
          <w:tab w:val="num" w:pos="567"/>
        </w:tabs>
        <w:ind w:left="567" w:hanging="510"/>
      </w:pPr>
      <w:rPr>
        <w:rFonts w:ascii="Calibri" w:hAnsi="Calibri" w:cs="Calibri"/>
        <w:szCs w:val="24"/>
      </w:rPr>
    </w:lvl>
  </w:abstractNum>
  <w:abstractNum w:abstractNumId="146">
    <w:nsid w:val="000000B0"/>
    <w:multiLevelType w:val="singleLevel"/>
    <w:tmpl w:val="94028BC0"/>
    <w:name w:val="WW8Num179"/>
    <w:lvl w:ilvl="0">
      <w:start w:val="4"/>
      <w:numFmt w:val="decimal"/>
      <w:lvlText w:val="%1."/>
      <w:lvlJc w:val="left"/>
      <w:pPr>
        <w:tabs>
          <w:tab w:val="num" w:pos="720"/>
        </w:tabs>
        <w:ind w:left="720" w:hanging="360"/>
      </w:pPr>
      <w:rPr>
        <w:rFonts w:ascii="Calibri" w:hAnsi="Calibri" w:cs="Calibri" w:hint="default"/>
        <w:b w:val="0"/>
        <w:color w:val="auto"/>
        <w:sz w:val="24"/>
        <w:szCs w:val="24"/>
      </w:rPr>
    </w:lvl>
  </w:abstractNum>
  <w:abstractNum w:abstractNumId="147">
    <w:nsid w:val="000000B1"/>
    <w:multiLevelType w:val="singleLevel"/>
    <w:tmpl w:val="000000B1"/>
    <w:name w:val="WW8Num180"/>
    <w:lvl w:ilvl="0">
      <w:start w:val="1"/>
      <w:numFmt w:val="lowerLetter"/>
      <w:lvlText w:val="%1)"/>
      <w:lvlJc w:val="left"/>
      <w:pPr>
        <w:tabs>
          <w:tab w:val="num" w:pos="1077"/>
        </w:tabs>
        <w:ind w:left="1077" w:hanging="510"/>
      </w:pPr>
      <w:rPr>
        <w:rFonts w:ascii="Calibri" w:hAnsi="Calibri" w:cs="Calibri" w:hint="default"/>
      </w:rPr>
    </w:lvl>
  </w:abstractNum>
  <w:abstractNum w:abstractNumId="148">
    <w:nsid w:val="000000B2"/>
    <w:multiLevelType w:val="singleLevel"/>
    <w:tmpl w:val="04150011"/>
    <w:lvl w:ilvl="0">
      <w:start w:val="1"/>
      <w:numFmt w:val="decimal"/>
      <w:lvlText w:val="%1)"/>
      <w:lvlJc w:val="left"/>
      <w:pPr>
        <w:ind w:left="720" w:hanging="360"/>
      </w:pPr>
      <w:rPr>
        <w:rFonts w:hint="default"/>
      </w:rPr>
    </w:lvl>
  </w:abstractNum>
  <w:abstractNum w:abstractNumId="149">
    <w:nsid w:val="000000B4"/>
    <w:multiLevelType w:val="singleLevel"/>
    <w:tmpl w:val="04150011"/>
    <w:lvl w:ilvl="0">
      <w:start w:val="1"/>
      <w:numFmt w:val="decimal"/>
      <w:lvlText w:val="%1)"/>
      <w:lvlJc w:val="left"/>
      <w:pPr>
        <w:ind w:left="1211" w:hanging="360"/>
      </w:pPr>
      <w:rPr>
        <w:rFonts w:hint="default"/>
      </w:rPr>
    </w:lvl>
  </w:abstractNum>
  <w:abstractNum w:abstractNumId="150">
    <w:nsid w:val="000000B5"/>
    <w:multiLevelType w:val="multilevel"/>
    <w:tmpl w:val="1D8CC8CC"/>
    <w:name w:val="WW8Num184"/>
    <w:lvl w:ilvl="0">
      <w:start w:val="1"/>
      <w:numFmt w:val="decimal"/>
      <w:lvlText w:val="%1."/>
      <w:lvlJc w:val="left"/>
      <w:pPr>
        <w:tabs>
          <w:tab w:val="num" w:pos="870"/>
        </w:tabs>
        <w:ind w:left="870" w:hanging="510"/>
      </w:pPr>
      <w:rPr>
        <w:rFonts w:ascii="Calibri" w:hAnsi="Calibri" w:cs="Calibri" w:hint="default"/>
        <w:color w:val="auto"/>
        <w:sz w:val="24"/>
        <w:szCs w:val="24"/>
      </w:rPr>
    </w:lvl>
    <w:lvl w:ilvl="1">
      <w:start w:val="1"/>
      <w:numFmt w:val="lowerLetter"/>
      <w:lvlText w:val="%2)"/>
      <w:lvlJc w:val="left"/>
      <w:pPr>
        <w:tabs>
          <w:tab w:val="num" w:pos="1743"/>
        </w:tabs>
        <w:ind w:left="1743" w:hanging="360"/>
      </w:pPr>
      <w:rPr>
        <w:rFonts w:ascii="Calibri" w:hAnsi="Calibri" w:cs="Calibri" w:hint="default"/>
        <w:color w:val="auto"/>
      </w:rPr>
    </w:lvl>
    <w:lvl w:ilvl="2">
      <w:start w:val="1"/>
      <w:numFmt w:val="lowerRoman"/>
      <w:lvlText w:val="%3."/>
      <w:lvlJc w:val="right"/>
      <w:pPr>
        <w:tabs>
          <w:tab w:val="num" w:pos="2463"/>
        </w:tabs>
        <w:ind w:left="2463" w:hanging="180"/>
      </w:pPr>
      <w:rPr>
        <w:rFonts w:hint="default"/>
      </w:rPr>
    </w:lvl>
    <w:lvl w:ilvl="3">
      <w:start w:val="1"/>
      <w:numFmt w:val="decimal"/>
      <w:lvlText w:val="%4."/>
      <w:lvlJc w:val="left"/>
      <w:pPr>
        <w:tabs>
          <w:tab w:val="num" w:pos="3183"/>
        </w:tabs>
        <w:ind w:left="3183" w:hanging="360"/>
      </w:pPr>
    </w:lvl>
    <w:lvl w:ilvl="4">
      <w:start w:val="1"/>
      <w:numFmt w:val="lowerLetter"/>
      <w:lvlText w:val="%5."/>
      <w:lvlJc w:val="left"/>
      <w:pPr>
        <w:tabs>
          <w:tab w:val="num" w:pos="3903"/>
        </w:tabs>
        <w:ind w:left="3903" w:hanging="360"/>
      </w:pPr>
    </w:lvl>
    <w:lvl w:ilvl="5">
      <w:start w:val="1"/>
      <w:numFmt w:val="lowerRoman"/>
      <w:lvlText w:val="%6."/>
      <w:lvlJc w:val="right"/>
      <w:pPr>
        <w:tabs>
          <w:tab w:val="num" w:pos="4623"/>
        </w:tabs>
        <w:ind w:left="4623" w:hanging="180"/>
      </w:pPr>
    </w:lvl>
    <w:lvl w:ilvl="6">
      <w:start w:val="1"/>
      <w:numFmt w:val="decimal"/>
      <w:lvlText w:val="%7."/>
      <w:lvlJc w:val="left"/>
      <w:pPr>
        <w:tabs>
          <w:tab w:val="num" w:pos="5343"/>
        </w:tabs>
        <w:ind w:left="5343" w:hanging="360"/>
      </w:pPr>
    </w:lvl>
    <w:lvl w:ilvl="7">
      <w:start w:val="1"/>
      <w:numFmt w:val="lowerLetter"/>
      <w:lvlText w:val="%8."/>
      <w:lvlJc w:val="left"/>
      <w:pPr>
        <w:tabs>
          <w:tab w:val="num" w:pos="6063"/>
        </w:tabs>
        <w:ind w:left="6063" w:hanging="360"/>
      </w:pPr>
    </w:lvl>
    <w:lvl w:ilvl="8">
      <w:start w:val="1"/>
      <w:numFmt w:val="lowerRoman"/>
      <w:lvlText w:val="%9."/>
      <w:lvlJc w:val="right"/>
      <w:pPr>
        <w:tabs>
          <w:tab w:val="num" w:pos="6783"/>
        </w:tabs>
        <w:ind w:left="6783" w:hanging="180"/>
      </w:pPr>
    </w:lvl>
  </w:abstractNum>
  <w:abstractNum w:abstractNumId="151">
    <w:nsid w:val="000000B6"/>
    <w:multiLevelType w:val="multilevel"/>
    <w:tmpl w:val="000000B6"/>
    <w:name w:val="WW8Num185"/>
    <w:lvl w:ilvl="0">
      <w:start w:val="1"/>
      <w:numFmt w:val="lowerLetter"/>
      <w:lvlText w:val="%1)"/>
      <w:lvlJc w:val="left"/>
      <w:pPr>
        <w:tabs>
          <w:tab w:val="num" w:pos="720"/>
        </w:tabs>
        <w:ind w:left="720" w:hanging="360"/>
      </w:pPr>
      <w:rPr>
        <w:rFonts w:ascii="Calibri" w:hAnsi="Calibri" w:cs="Calibri"/>
        <w:szCs w:val="24"/>
      </w:rPr>
    </w:lvl>
    <w:lvl w:ilvl="1">
      <w:start w:val="1"/>
      <w:numFmt w:val="decimal"/>
      <w:lvlText w:val="%2."/>
      <w:lvlJc w:val="left"/>
      <w:pPr>
        <w:tabs>
          <w:tab w:val="num" w:pos="502"/>
        </w:tabs>
        <w:ind w:left="502" w:hanging="360"/>
      </w:pPr>
      <w:rPr>
        <w:rFonts w:cs="Calibr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nsid w:val="03E052F7"/>
    <w:multiLevelType w:val="hybridMultilevel"/>
    <w:tmpl w:val="30DA915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3">
    <w:nsid w:val="040C7848"/>
    <w:multiLevelType w:val="hybridMultilevel"/>
    <w:tmpl w:val="6BA04D72"/>
    <w:lvl w:ilvl="0" w:tplc="291449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nsid w:val="065B6EF8"/>
    <w:multiLevelType w:val="hybridMultilevel"/>
    <w:tmpl w:val="567436F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5">
    <w:nsid w:val="07A27435"/>
    <w:multiLevelType w:val="hybridMultilevel"/>
    <w:tmpl w:val="CEFADAA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6">
    <w:nsid w:val="0DBE54D6"/>
    <w:multiLevelType w:val="hybridMultilevel"/>
    <w:tmpl w:val="0CAA1B28"/>
    <w:lvl w:ilvl="0" w:tplc="00000034">
      <w:start w:val="1"/>
      <w:numFmt w:val="decimal"/>
      <w:lvlText w:val="%1)"/>
      <w:lvlJc w:val="left"/>
      <w:pPr>
        <w:ind w:left="786" w:hanging="360"/>
      </w:pPr>
      <w:rPr>
        <w:rFonts w:ascii="Calibri" w:hAnsi="Calibri" w:cs="Calibri"/>
        <w:strike w:val="0"/>
        <w:dstrike w:val="0"/>
        <w:color w:val="auto"/>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7">
    <w:nsid w:val="0E545BF7"/>
    <w:multiLevelType w:val="hybridMultilevel"/>
    <w:tmpl w:val="9B70931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8">
    <w:nsid w:val="10972FBE"/>
    <w:multiLevelType w:val="hybridMultilevel"/>
    <w:tmpl w:val="7E7E2A26"/>
    <w:lvl w:ilvl="0" w:tplc="00000034">
      <w:start w:val="1"/>
      <w:numFmt w:val="decimal"/>
      <w:lvlText w:val="%1)"/>
      <w:lvlJc w:val="left"/>
      <w:pPr>
        <w:ind w:left="786" w:hanging="360"/>
      </w:pPr>
      <w:rPr>
        <w:rFonts w:ascii="Calibri" w:hAnsi="Calibri" w:cs="Calibri"/>
        <w:strike w:val="0"/>
        <w:dstrike w:val="0"/>
        <w:color w:val="auto"/>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9">
    <w:nsid w:val="125F0B5D"/>
    <w:multiLevelType w:val="hybridMultilevel"/>
    <w:tmpl w:val="3048C42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0">
    <w:nsid w:val="13444A65"/>
    <w:multiLevelType w:val="hybridMultilevel"/>
    <w:tmpl w:val="8BF85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175434BD"/>
    <w:multiLevelType w:val="hybridMultilevel"/>
    <w:tmpl w:val="F342EB9E"/>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2">
    <w:nsid w:val="1777559E"/>
    <w:multiLevelType w:val="hybridMultilevel"/>
    <w:tmpl w:val="A55A1B7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18727638"/>
    <w:multiLevelType w:val="hybridMultilevel"/>
    <w:tmpl w:val="11B6DD3A"/>
    <w:lvl w:ilvl="0" w:tplc="04150011">
      <w:start w:val="1"/>
      <w:numFmt w:val="decimal"/>
      <w:lvlText w:val="%1)"/>
      <w:lvlJc w:val="left"/>
      <w:pPr>
        <w:ind w:left="149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4">
    <w:nsid w:val="18A64B58"/>
    <w:multiLevelType w:val="hybridMultilevel"/>
    <w:tmpl w:val="56AA0CB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5">
    <w:nsid w:val="19690E35"/>
    <w:multiLevelType w:val="hybridMultilevel"/>
    <w:tmpl w:val="76E49E16"/>
    <w:lvl w:ilvl="0" w:tplc="26665E7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1C650C21"/>
    <w:multiLevelType w:val="hybridMultilevel"/>
    <w:tmpl w:val="E9482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1D8F2F92"/>
    <w:multiLevelType w:val="hybridMultilevel"/>
    <w:tmpl w:val="84FC56A0"/>
    <w:lvl w:ilvl="0" w:tplc="CB1216E4">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8">
    <w:nsid w:val="1EB532D2"/>
    <w:multiLevelType w:val="hybridMultilevel"/>
    <w:tmpl w:val="948C5902"/>
    <w:lvl w:ilvl="0" w:tplc="AE3A94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22F675DD"/>
    <w:multiLevelType w:val="hybridMultilevel"/>
    <w:tmpl w:val="ECBEC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245056FB"/>
    <w:multiLevelType w:val="hybridMultilevel"/>
    <w:tmpl w:val="25AE0C1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71">
    <w:nsid w:val="25FD133A"/>
    <w:multiLevelType w:val="hybridMultilevel"/>
    <w:tmpl w:val="325C4EBE"/>
    <w:lvl w:ilvl="0" w:tplc="79A407DE">
      <w:start w:val="9"/>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72">
    <w:nsid w:val="283F2A34"/>
    <w:multiLevelType w:val="hybridMultilevel"/>
    <w:tmpl w:val="B4ACE0DC"/>
    <w:lvl w:ilvl="0" w:tplc="0415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nsid w:val="2AA77FA4"/>
    <w:multiLevelType w:val="hybridMultilevel"/>
    <w:tmpl w:val="1CFA18FE"/>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4">
    <w:nsid w:val="2B911ABE"/>
    <w:multiLevelType w:val="multilevel"/>
    <w:tmpl w:val="D54A38E0"/>
    <w:lvl w:ilvl="0">
      <w:start w:val="1"/>
      <w:numFmt w:val="decimal"/>
      <w:lvlText w:val="%1."/>
      <w:lvlJc w:val="left"/>
      <w:pPr>
        <w:tabs>
          <w:tab w:val="num" w:pos="510"/>
        </w:tabs>
        <w:ind w:left="510" w:hanging="510"/>
      </w:pPr>
      <w:rPr>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1078"/>
        </w:tabs>
        <w:ind w:left="1078" w:hanging="51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5">
    <w:nsid w:val="2D7C3649"/>
    <w:multiLevelType w:val="hybridMultilevel"/>
    <w:tmpl w:val="AA42597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6">
    <w:nsid w:val="2E8A2794"/>
    <w:multiLevelType w:val="hybridMultilevel"/>
    <w:tmpl w:val="272C0F6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7">
    <w:nsid w:val="30270F3B"/>
    <w:multiLevelType w:val="hybridMultilevel"/>
    <w:tmpl w:val="EAEE2DB6"/>
    <w:lvl w:ilvl="0" w:tplc="04150011">
      <w:start w:val="1"/>
      <w:numFmt w:val="decimal"/>
      <w:lvlText w:val="%1)"/>
      <w:lvlJc w:val="left"/>
      <w:pPr>
        <w:ind w:left="1494"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78">
    <w:nsid w:val="31746698"/>
    <w:multiLevelType w:val="hybridMultilevel"/>
    <w:tmpl w:val="DBD2A5BA"/>
    <w:lvl w:ilvl="0" w:tplc="00000034">
      <w:start w:val="1"/>
      <w:numFmt w:val="decimal"/>
      <w:lvlText w:val="%1)"/>
      <w:lvlJc w:val="left"/>
      <w:pPr>
        <w:tabs>
          <w:tab w:val="num" w:pos="936"/>
        </w:tabs>
        <w:ind w:left="936" w:hanging="510"/>
      </w:pPr>
      <w:rPr>
        <w:rFonts w:ascii="Calibri" w:hAnsi="Calibri" w:cs="Calibri"/>
        <w:strike w:val="0"/>
        <w:dstrike w:val="0"/>
        <w:color w:val="auto"/>
        <w:szCs w:val="24"/>
      </w:rPr>
    </w:lvl>
    <w:lvl w:ilvl="1" w:tplc="04150019">
      <w:start w:val="1"/>
      <w:numFmt w:val="lowerLetter"/>
      <w:lvlText w:val="%2."/>
      <w:lvlJc w:val="left"/>
      <w:pPr>
        <w:tabs>
          <w:tab w:val="num" w:pos="874"/>
        </w:tabs>
        <w:ind w:left="874" w:hanging="360"/>
      </w:pPr>
    </w:lvl>
    <w:lvl w:ilvl="2" w:tplc="0415001B">
      <w:start w:val="1"/>
      <w:numFmt w:val="lowerRoman"/>
      <w:lvlText w:val="%3."/>
      <w:lvlJc w:val="right"/>
      <w:pPr>
        <w:tabs>
          <w:tab w:val="num" w:pos="1594"/>
        </w:tabs>
        <w:ind w:left="1594" w:hanging="180"/>
      </w:pPr>
    </w:lvl>
    <w:lvl w:ilvl="3" w:tplc="0415000F">
      <w:start w:val="1"/>
      <w:numFmt w:val="decimal"/>
      <w:lvlText w:val="%4."/>
      <w:lvlJc w:val="left"/>
      <w:pPr>
        <w:tabs>
          <w:tab w:val="num" w:pos="2314"/>
        </w:tabs>
        <w:ind w:left="2314" w:hanging="360"/>
      </w:pPr>
    </w:lvl>
    <w:lvl w:ilvl="4" w:tplc="04150019">
      <w:start w:val="1"/>
      <w:numFmt w:val="lowerLetter"/>
      <w:lvlText w:val="%5."/>
      <w:lvlJc w:val="left"/>
      <w:pPr>
        <w:tabs>
          <w:tab w:val="num" w:pos="3034"/>
        </w:tabs>
        <w:ind w:left="3034" w:hanging="360"/>
      </w:pPr>
    </w:lvl>
    <w:lvl w:ilvl="5" w:tplc="0415001B">
      <w:start w:val="1"/>
      <w:numFmt w:val="lowerRoman"/>
      <w:lvlText w:val="%6."/>
      <w:lvlJc w:val="right"/>
      <w:pPr>
        <w:tabs>
          <w:tab w:val="num" w:pos="3754"/>
        </w:tabs>
        <w:ind w:left="3754" w:hanging="180"/>
      </w:pPr>
    </w:lvl>
    <w:lvl w:ilvl="6" w:tplc="0415000F">
      <w:start w:val="1"/>
      <w:numFmt w:val="decimal"/>
      <w:lvlText w:val="%7."/>
      <w:lvlJc w:val="left"/>
      <w:pPr>
        <w:tabs>
          <w:tab w:val="num" w:pos="4474"/>
        </w:tabs>
        <w:ind w:left="4474" w:hanging="360"/>
      </w:pPr>
    </w:lvl>
    <w:lvl w:ilvl="7" w:tplc="04150019">
      <w:start w:val="1"/>
      <w:numFmt w:val="lowerLetter"/>
      <w:lvlText w:val="%8."/>
      <w:lvlJc w:val="left"/>
      <w:pPr>
        <w:tabs>
          <w:tab w:val="num" w:pos="5194"/>
        </w:tabs>
        <w:ind w:left="5194" w:hanging="360"/>
      </w:pPr>
    </w:lvl>
    <w:lvl w:ilvl="8" w:tplc="0415001B">
      <w:start w:val="1"/>
      <w:numFmt w:val="lowerRoman"/>
      <w:lvlText w:val="%9."/>
      <w:lvlJc w:val="right"/>
      <w:pPr>
        <w:tabs>
          <w:tab w:val="num" w:pos="5914"/>
        </w:tabs>
        <w:ind w:left="5914" w:hanging="180"/>
      </w:pPr>
    </w:lvl>
  </w:abstractNum>
  <w:abstractNum w:abstractNumId="179">
    <w:nsid w:val="32C14A1E"/>
    <w:multiLevelType w:val="hybridMultilevel"/>
    <w:tmpl w:val="7E24AD14"/>
    <w:lvl w:ilvl="0" w:tplc="00000034">
      <w:start w:val="1"/>
      <w:numFmt w:val="decimal"/>
      <w:lvlText w:val="%1)"/>
      <w:lvlJc w:val="left"/>
      <w:pPr>
        <w:tabs>
          <w:tab w:val="num" w:pos="936"/>
        </w:tabs>
        <w:ind w:left="936" w:hanging="510"/>
      </w:pPr>
      <w:rPr>
        <w:rFonts w:ascii="Calibri" w:hAnsi="Calibri" w:cs="Calibri"/>
        <w:strike w:val="0"/>
        <w:dstrike w:val="0"/>
        <w:color w:val="auto"/>
        <w:szCs w:val="24"/>
      </w:rPr>
    </w:lvl>
    <w:lvl w:ilvl="1" w:tplc="04150019">
      <w:start w:val="1"/>
      <w:numFmt w:val="lowerLetter"/>
      <w:lvlText w:val="%2."/>
      <w:lvlJc w:val="left"/>
      <w:pPr>
        <w:tabs>
          <w:tab w:val="num" w:pos="1384"/>
        </w:tabs>
        <w:ind w:left="1384" w:hanging="360"/>
      </w:pPr>
    </w:lvl>
    <w:lvl w:ilvl="2" w:tplc="0415001B">
      <w:start w:val="1"/>
      <w:numFmt w:val="lowerRoman"/>
      <w:lvlText w:val="%3."/>
      <w:lvlJc w:val="right"/>
      <w:pPr>
        <w:tabs>
          <w:tab w:val="num" w:pos="2104"/>
        </w:tabs>
        <w:ind w:left="2104" w:hanging="180"/>
      </w:pPr>
    </w:lvl>
    <w:lvl w:ilvl="3" w:tplc="0415000F">
      <w:start w:val="1"/>
      <w:numFmt w:val="decimal"/>
      <w:lvlText w:val="%4."/>
      <w:lvlJc w:val="left"/>
      <w:pPr>
        <w:tabs>
          <w:tab w:val="num" w:pos="2824"/>
        </w:tabs>
        <w:ind w:left="2824" w:hanging="360"/>
      </w:pPr>
    </w:lvl>
    <w:lvl w:ilvl="4" w:tplc="04150019">
      <w:start w:val="1"/>
      <w:numFmt w:val="lowerLetter"/>
      <w:lvlText w:val="%5."/>
      <w:lvlJc w:val="left"/>
      <w:pPr>
        <w:tabs>
          <w:tab w:val="num" w:pos="3544"/>
        </w:tabs>
        <w:ind w:left="3544" w:hanging="360"/>
      </w:pPr>
    </w:lvl>
    <w:lvl w:ilvl="5" w:tplc="0415001B">
      <w:start w:val="1"/>
      <w:numFmt w:val="lowerRoman"/>
      <w:lvlText w:val="%6."/>
      <w:lvlJc w:val="right"/>
      <w:pPr>
        <w:tabs>
          <w:tab w:val="num" w:pos="4264"/>
        </w:tabs>
        <w:ind w:left="4264" w:hanging="180"/>
      </w:pPr>
    </w:lvl>
    <w:lvl w:ilvl="6" w:tplc="0415000F">
      <w:start w:val="1"/>
      <w:numFmt w:val="decimal"/>
      <w:lvlText w:val="%7."/>
      <w:lvlJc w:val="left"/>
      <w:pPr>
        <w:tabs>
          <w:tab w:val="num" w:pos="4984"/>
        </w:tabs>
        <w:ind w:left="4984" w:hanging="360"/>
      </w:pPr>
    </w:lvl>
    <w:lvl w:ilvl="7" w:tplc="04150019">
      <w:start w:val="1"/>
      <w:numFmt w:val="lowerLetter"/>
      <w:lvlText w:val="%8."/>
      <w:lvlJc w:val="left"/>
      <w:pPr>
        <w:tabs>
          <w:tab w:val="num" w:pos="5704"/>
        </w:tabs>
        <w:ind w:left="5704" w:hanging="360"/>
      </w:pPr>
    </w:lvl>
    <w:lvl w:ilvl="8" w:tplc="0415001B">
      <w:start w:val="1"/>
      <w:numFmt w:val="lowerRoman"/>
      <w:lvlText w:val="%9."/>
      <w:lvlJc w:val="right"/>
      <w:pPr>
        <w:tabs>
          <w:tab w:val="num" w:pos="6424"/>
        </w:tabs>
        <w:ind w:left="6424" w:hanging="180"/>
      </w:pPr>
    </w:lvl>
  </w:abstractNum>
  <w:abstractNum w:abstractNumId="180">
    <w:nsid w:val="36406F93"/>
    <w:multiLevelType w:val="hybridMultilevel"/>
    <w:tmpl w:val="8C60B4D8"/>
    <w:lvl w:ilvl="0" w:tplc="0415000F">
      <w:start w:val="1"/>
      <w:numFmt w:val="decimal"/>
      <w:lvlText w:val="%1."/>
      <w:lvlJc w:val="left"/>
      <w:pPr>
        <w:ind w:left="361" w:hanging="360"/>
      </w:p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81">
    <w:nsid w:val="385728BC"/>
    <w:multiLevelType w:val="hybridMultilevel"/>
    <w:tmpl w:val="87426BF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3A980BF8"/>
    <w:multiLevelType w:val="hybridMultilevel"/>
    <w:tmpl w:val="A21EC242"/>
    <w:lvl w:ilvl="0" w:tplc="00000034">
      <w:start w:val="1"/>
      <w:numFmt w:val="decimal"/>
      <w:lvlText w:val="%1)"/>
      <w:lvlJc w:val="left"/>
      <w:pPr>
        <w:ind w:left="786" w:hanging="360"/>
      </w:pPr>
      <w:rPr>
        <w:rFonts w:ascii="Calibri" w:hAnsi="Calibri" w:cs="Calibri"/>
        <w:strike w:val="0"/>
        <w:dstrike w:val="0"/>
        <w:color w:val="auto"/>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3">
    <w:nsid w:val="3AB1632B"/>
    <w:multiLevelType w:val="hybridMultilevel"/>
    <w:tmpl w:val="0F88392C"/>
    <w:lvl w:ilvl="0" w:tplc="00000034">
      <w:start w:val="1"/>
      <w:numFmt w:val="decimal"/>
      <w:lvlText w:val="%1)"/>
      <w:lvlJc w:val="left"/>
      <w:pPr>
        <w:tabs>
          <w:tab w:val="num" w:pos="936"/>
        </w:tabs>
        <w:ind w:left="936" w:hanging="510"/>
      </w:pPr>
      <w:rPr>
        <w:rFonts w:ascii="Calibri" w:hAnsi="Calibri" w:cs="Calibri"/>
        <w:strike w:val="0"/>
        <w:dstrike w:val="0"/>
        <w:color w:val="auto"/>
        <w:szCs w:val="24"/>
      </w:rPr>
    </w:lvl>
    <w:lvl w:ilvl="1" w:tplc="04150019">
      <w:start w:val="1"/>
      <w:numFmt w:val="lowerLetter"/>
      <w:lvlText w:val="%2."/>
      <w:lvlJc w:val="left"/>
      <w:pPr>
        <w:tabs>
          <w:tab w:val="num" w:pos="1299"/>
        </w:tabs>
        <w:ind w:left="1299" w:hanging="360"/>
      </w:pPr>
    </w:lvl>
    <w:lvl w:ilvl="2" w:tplc="0415001B">
      <w:start w:val="1"/>
      <w:numFmt w:val="lowerRoman"/>
      <w:lvlText w:val="%3."/>
      <w:lvlJc w:val="right"/>
      <w:pPr>
        <w:tabs>
          <w:tab w:val="num" w:pos="2019"/>
        </w:tabs>
        <w:ind w:left="2019" w:hanging="180"/>
      </w:pPr>
    </w:lvl>
    <w:lvl w:ilvl="3" w:tplc="0415000F">
      <w:start w:val="1"/>
      <w:numFmt w:val="decimal"/>
      <w:lvlText w:val="%4."/>
      <w:lvlJc w:val="left"/>
      <w:pPr>
        <w:tabs>
          <w:tab w:val="num" w:pos="2739"/>
        </w:tabs>
        <w:ind w:left="2739" w:hanging="360"/>
      </w:pPr>
    </w:lvl>
    <w:lvl w:ilvl="4" w:tplc="04150019">
      <w:start w:val="1"/>
      <w:numFmt w:val="lowerLetter"/>
      <w:lvlText w:val="%5."/>
      <w:lvlJc w:val="left"/>
      <w:pPr>
        <w:tabs>
          <w:tab w:val="num" w:pos="3459"/>
        </w:tabs>
        <w:ind w:left="3459" w:hanging="360"/>
      </w:pPr>
    </w:lvl>
    <w:lvl w:ilvl="5" w:tplc="0415001B">
      <w:start w:val="1"/>
      <w:numFmt w:val="lowerRoman"/>
      <w:lvlText w:val="%6."/>
      <w:lvlJc w:val="right"/>
      <w:pPr>
        <w:tabs>
          <w:tab w:val="num" w:pos="4179"/>
        </w:tabs>
        <w:ind w:left="4179" w:hanging="180"/>
      </w:pPr>
    </w:lvl>
    <w:lvl w:ilvl="6" w:tplc="0415000F">
      <w:start w:val="1"/>
      <w:numFmt w:val="decimal"/>
      <w:lvlText w:val="%7."/>
      <w:lvlJc w:val="left"/>
      <w:pPr>
        <w:tabs>
          <w:tab w:val="num" w:pos="4899"/>
        </w:tabs>
        <w:ind w:left="4899" w:hanging="360"/>
      </w:pPr>
    </w:lvl>
    <w:lvl w:ilvl="7" w:tplc="04150019">
      <w:start w:val="1"/>
      <w:numFmt w:val="lowerLetter"/>
      <w:lvlText w:val="%8."/>
      <w:lvlJc w:val="left"/>
      <w:pPr>
        <w:tabs>
          <w:tab w:val="num" w:pos="5619"/>
        </w:tabs>
        <w:ind w:left="5619" w:hanging="360"/>
      </w:pPr>
    </w:lvl>
    <w:lvl w:ilvl="8" w:tplc="0415001B">
      <w:start w:val="1"/>
      <w:numFmt w:val="lowerRoman"/>
      <w:lvlText w:val="%9."/>
      <w:lvlJc w:val="right"/>
      <w:pPr>
        <w:tabs>
          <w:tab w:val="num" w:pos="6339"/>
        </w:tabs>
        <w:ind w:left="6339" w:hanging="180"/>
      </w:pPr>
    </w:lvl>
  </w:abstractNum>
  <w:abstractNum w:abstractNumId="184">
    <w:nsid w:val="3BF44DDB"/>
    <w:multiLevelType w:val="hybridMultilevel"/>
    <w:tmpl w:val="6464A4A4"/>
    <w:lvl w:ilvl="0" w:tplc="00000034">
      <w:start w:val="1"/>
      <w:numFmt w:val="decimal"/>
      <w:lvlText w:val="%1)"/>
      <w:lvlJc w:val="left"/>
      <w:pPr>
        <w:ind w:left="928" w:hanging="360"/>
      </w:pPr>
      <w:rPr>
        <w:rFonts w:ascii="Calibri" w:hAnsi="Calibri" w:cs="Calibri"/>
        <w:strike w:val="0"/>
        <w:dstrike w:val="0"/>
        <w:color w:val="auto"/>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5">
    <w:nsid w:val="42976095"/>
    <w:multiLevelType w:val="hybridMultilevel"/>
    <w:tmpl w:val="F348906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6">
    <w:nsid w:val="44F40C63"/>
    <w:multiLevelType w:val="hybridMultilevel"/>
    <w:tmpl w:val="F5BE435A"/>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7">
    <w:nsid w:val="473D2B70"/>
    <w:multiLevelType w:val="hybridMultilevel"/>
    <w:tmpl w:val="2E8643C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8">
    <w:nsid w:val="4B06650F"/>
    <w:multiLevelType w:val="hybridMultilevel"/>
    <w:tmpl w:val="4D2603CE"/>
    <w:lvl w:ilvl="0" w:tplc="0415000F">
      <w:start w:val="1"/>
      <w:numFmt w:val="decimal"/>
      <w:lvlText w:val="%1."/>
      <w:lvlJc w:val="left"/>
      <w:pPr>
        <w:ind w:left="720" w:hanging="360"/>
      </w:pPr>
      <w:rPr>
        <w:rFonts w:hint="default"/>
        <w:color w:val="auto"/>
      </w:rPr>
    </w:lvl>
    <w:lvl w:ilvl="1" w:tplc="00000034">
      <w:start w:val="1"/>
      <w:numFmt w:val="decimal"/>
      <w:lvlText w:val="%2)"/>
      <w:lvlJc w:val="left"/>
      <w:pPr>
        <w:ind w:left="1440" w:hanging="360"/>
      </w:pPr>
      <w:rPr>
        <w:rFonts w:ascii="Calibri" w:hAnsi="Calibri" w:cs="Calibri"/>
        <w:strike w:val="0"/>
        <w:dstrike w:val="0"/>
        <w:color w:val="auto"/>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BA6519C"/>
    <w:multiLevelType w:val="hybridMultilevel"/>
    <w:tmpl w:val="3B1E5E58"/>
    <w:lvl w:ilvl="0" w:tplc="00000034">
      <w:start w:val="1"/>
      <w:numFmt w:val="decimal"/>
      <w:lvlText w:val="%1)"/>
      <w:lvlJc w:val="left"/>
      <w:pPr>
        <w:ind w:left="1069" w:hanging="360"/>
      </w:pPr>
      <w:rPr>
        <w:rFonts w:ascii="Calibri" w:hAnsi="Calibri" w:cs="Calibri"/>
        <w:strike w:val="0"/>
        <w:dstrike w:val="0"/>
        <w:color w:val="auto"/>
        <w:szCs w:val="24"/>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0">
    <w:nsid w:val="4CDC5F6E"/>
    <w:multiLevelType w:val="hybridMultilevel"/>
    <w:tmpl w:val="0CAA1B28"/>
    <w:lvl w:ilvl="0" w:tplc="00000034">
      <w:start w:val="1"/>
      <w:numFmt w:val="decimal"/>
      <w:lvlText w:val="%1)"/>
      <w:lvlJc w:val="left"/>
      <w:pPr>
        <w:ind w:left="928" w:hanging="360"/>
      </w:pPr>
      <w:rPr>
        <w:rFonts w:ascii="Calibri" w:hAnsi="Calibri" w:cs="Calibri"/>
        <w:strike w:val="0"/>
        <w:dstrike w:val="0"/>
        <w:color w:val="auto"/>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1">
    <w:nsid w:val="4E1C55F1"/>
    <w:multiLevelType w:val="hybridMultilevel"/>
    <w:tmpl w:val="97647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0A10682"/>
    <w:multiLevelType w:val="hybridMultilevel"/>
    <w:tmpl w:val="906C2376"/>
    <w:lvl w:ilvl="0" w:tplc="00000003">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0C563D1"/>
    <w:multiLevelType w:val="hybridMultilevel"/>
    <w:tmpl w:val="03682348"/>
    <w:lvl w:ilvl="0" w:tplc="00000034">
      <w:start w:val="1"/>
      <w:numFmt w:val="decimal"/>
      <w:lvlText w:val="%1)"/>
      <w:lvlJc w:val="left"/>
      <w:pPr>
        <w:ind w:left="786" w:hanging="360"/>
      </w:pPr>
      <w:rPr>
        <w:rFonts w:ascii="Calibri" w:hAnsi="Calibri" w:cs="Calibri"/>
        <w:strike w:val="0"/>
        <w:dstrike w:val="0"/>
        <w:color w:val="auto"/>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4">
    <w:nsid w:val="52827A81"/>
    <w:multiLevelType w:val="hybridMultilevel"/>
    <w:tmpl w:val="F2D8E0FC"/>
    <w:lvl w:ilvl="0" w:tplc="04150011">
      <w:start w:val="1"/>
      <w:numFmt w:val="decimal"/>
      <w:lvlText w:val="%1)"/>
      <w:lvlJc w:val="left"/>
      <w:pPr>
        <w:ind w:left="729" w:hanging="360"/>
      </w:pPr>
      <w:rPr>
        <w:rFonts w:hint="default"/>
        <w:szCs w:val="24"/>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95">
    <w:nsid w:val="5397114B"/>
    <w:multiLevelType w:val="hybridMultilevel"/>
    <w:tmpl w:val="19CE562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6">
    <w:nsid w:val="56A133AD"/>
    <w:multiLevelType w:val="hybridMultilevel"/>
    <w:tmpl w:val="859AE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6B34664"/>
    <w:multiLevelType w:val="hybridMultilevel"/>
    <w:tmpl w:val="5200496C"/>
    <w:lvl w:ilvl="0" w:tplc="0415000F">
      <w:start w:val="1"/>
      <w:numFmt w:val="decimal"/>
      <w:lvlText w:val="%1."/>
      <w:lvlJc w:val="left"/>
      <w:pPr>
        <w:ind w:left="3512" w:hanging="360"/>
      </w:pPr>
    </w:lvl>
    <w:lvl w:ilvl="1" w:tplc="04150019" w:tentative="1">
      <w:start w:val="1"/>
      <w:numFmt w:val="lowerLetter"/>
      <w:lvlText w:val="%2."/>
      <w:lvlJc w:val="left"/>
      <w:pPr>
        <w:ind w:left="4232" w:hanging="360"/>
      </w:pPr>
    </w:lvl>
    <w:lvl w:ilvl="2" w:tplc="0415001B" w:tentative="1">
      <w:start w:val="1"/>
      <w:numFmt w:val="lowerRoman"/>
      <w:lvlText w:val="%3."/>
      <w:lvlJc w:val="right"/>
      <w:pPr>
        <w:ind w:left="4952" w:hanging="180"/>
      </w:pPr>
    </w:lvl>
    <w:lvl w:ilvl="3" w:tplc="0415000F" w:tentative="1">
      <w:start w:val="1"/>
      <w:numFmt w:val="decimal"/>
      <w:lvlText w:val="%4."/>
      <w:lvlJc w:val="left"/>
      <w:pPr>
        <w:ind w:left="5672" w:hanging="360"/>
      </w:pPr>
    </w:lvl>
    <w:lvl w:ilvl="4" w:tplc="04150019" w:tentative="1">
      <w:start w:val="1"/>
      <w:numFmt w:val="lowerLetter"/>
      <w:lvlText w:val="%5."/>
      <w:lvlJc w:val="left"/>
      <w:pPr>
        <w:ind w:left="6392" w:hanging="360"/>
      </w:pPr>
    </w:lvl>
    <w:lvl w:ilvl="5" w:tplc="0415001B" w:tentative="1">
      <w:start w:val="1"/>
      <w:numFmt w:val="lowerRoman"/>
      <w:lvlText w:val="%6."/>
      <w:lvlJc w:val="right"/>
      <w:pPr>
        <w:ind w:left="7112" w:hanging="180"/>
      </w:pPr>
    </w:lvl>
    <w:lvl w:ilvl="6" w:tplc="0415000F" w:tentative="1">
      <w:start w:val="1"/>
      <w:numFmt w:val="decimal"/>
      <w:lvlText w:val="%7."/>
      <w:lvlJc w:val="left"/>
      <w:pPr>
        <w:ind w:left="7832" w:hanging="360"/>
      </w:pPr>
    </w:lvl>
    <w:lvl w:ilvl="7" w:tplc="04150019" w:tentative="1">
      <w:start w:val="1"/>
      <w:numFmt w:val="lowerLetter"/>
      <w:lvlText w:val="%8."/>
      <w:lvlJc w:val="left"/>
      <w:pPr>
        <w:ind w:left="8552" w:hanging="360"/>
      </w:pPr>
    </w:lvl>
    <w:lvl w:ilvl="8" w:tplc="0415001B" w:tentative="1">
      <w:start w:val="1"/>
      <w:numFmt w:val="lowerRoman"/>
      <w:lvlText w:val="%9."/>
      <w:lvlJc w:val="right"/>
      <w:pPr>
        <w:ind w:left="9272" w:hanging="180"/>
      </w:pPr>
    </w:lvl>
  </w:abstractNum>
  <w:abstractNum w:abstractNumId="198">
    <w:nsid w:val="5A9664FA"/>
    <w:multiLevelType w:val="hybridMultilevel"/>
    <w:tmpl w:val="9962EF50"/>
    <w:lvl w:ilvl="0" w:tplc="00000034">
      <w:start w:val="1"/>
      <w:numFmt w:val="decimal"/>
      <w:lvlText w:val="%1)"/>
      <w:lvlJc w:val="left"/>
      <w:pPr>
        <w:ind w:left="1352" w:hanging="360"/>
      </w:pPr>
      <w:rPr>
        <w:rFonts w:ascii="Calibri" w:hAnsi="Calibri" w:cs="Calibri"/>
        <w:strike w:val="0"/>
        <w:dstrike w:val="0"/>
        <w:color w:val="auto"/>
        <w:szCs w:val="24"/>
      </w:r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start w:val="1"/>
      <w:numFmt w:val="decimal"/>
      <w:lvlText w:val="%4."/>
      <w:lvlJc w:val="left"/>
      <w:pPr>
        <w:ind w:left="3512" w:hanging="360"/>
      </w:pPr>
    </w:lvl>
    <w:lvl w:ilvl="4" w:tplc="04150019">
      <w:start w:val="1"/>
      <w:numFmt w:val="lowerLetter"/>
      <w:lvlText w:val="%5."/>
      <w:lvlJc w:val="left"/>
      <w:pPr>
        <w:ind w:left="4232" w:hanging="360"/>
      </w:pPr>
    </w:lvl>
    <w:lvl w:ilvl="5" w:tplc="0415001B">
      <w:start w:val="1"/>
      <w:numFmt w:val="lowerRoman"/>
      <w:lvlText w:val="%6."/>
      <w:lvlJc w:val="right"/>
      <w:pPr>
        <w:ind w:left="4952" w:hanging="180"/>
      </w:pPr>
    </w:lvl>
    <w:lvl w:ilvl="6" w:tplc="0415000F">
      <w:start w:val="1"/>
      <w:numFmt w:val="decimal"/>
      <w:lvlText w:val="%7."/>
      <w:lvlJc w:val="left"/>
      <w:pPr>
        <w:ind w:left="5672" w:hanging="360"/>
      </w:pPr>
    </w:lvl>
    <w:lvl w:ilvl="7" w:tplc="04150019">
      <w:start w:val="1"/>
      <w:numFmt w:val="lowerLetter"/>
      <w:lvlText w:val="%8."/>
      <w:lvlJc w:val="left"/>
      <w:pPr>
        <w:ind w:left="6392" w:hanging="360"/>
      </w:pPr>
    </w:lvl>
    <w:lvl w:ilvl="8" w:tplc="0415001B">
      <w:start w:val="1"/>
      <w:numFmt w:val="lowerRoman"/>
      <w:lvlText w:val="%9."/>
      <w:lvlJc w:val="right"/>
      <w:pPr>
        <w:ind w:left="7112" w:hanging="180"/>
      </w:pPr>
    </w:lvl>
  </w:abstractNum>
  <w:abstractNum w:abstractNumId="199">
    <w:nsid w:val="5D3C0D87"/>
    <w:multiLevelType w:val="hybridMultilevel"/>
    <w:tmpl w:val="0C56C4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nsid w:val="5F8F322D"/>
    <w:multiLevelType w:val="hybridMultilevel"/>
    <w:tmpl w:val="6A5A7F4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1">
    <w:nsid w:val="60352A2E"/>
    <w:multiLevelType w:val="hybridMultilevel"/>
    <w:tmpl w:val="AAE822E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2">
    <w:nsid w:val="642538F8"/>
    <w:multiLevelType w:val="hybridMultilevel"/>
    <w:tmpl w:val="75E677C0"/>
    <w:lvl w:ilvl="0" w:tplc="35C4F8AC">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3">
    <w:nsid w:val="644E4F6C"/>
    <w:multiLevelType w:val="hybridMultilevel"/>
    <w:tmpl w:val="17B025C0"/>
    <w:lvl w:ilvl="0" w:tplc="00000034">
      <w:start w:val="1"/>
      <w:numFmt w:val="decimal"/>
      <w:lvlText w:val="%1)"/>
      <w:lvlJc w:val="left"/>
      <w:pPr>
        <w:ind w:left="786" w:hanging="360"/>
      </w:pPr>
      <w:rPr>
        <w:rFonts w:ascii="Calibri" w:hAnsi="Calibri" w:cs="Calibri"/>
        <w:strike w:val="0"/>
        <w:dstrike w:val="0"/>
        <w:color w:val="auto"/>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4">
    <w:nsid w:val="68B5269B"/>
    <w:multiLevelType w:val="hybridMultilevel"/>
    <w:tmpl w:val="88A23248"/>
    <w:lvl w:ilvl="0" w:tplc="00000034">
      <w:start w:val="1"/>
      <w:numFmt w:val="decimal"/>
      <w:lvlText w:val="%1)"/>
      <w:lvlJc w:val="left"/>
      <w:pPr>
        <w:ind w:left="786" w:hanging="360"/>
      </w:pPr>
      <w:rPr>
        <w:rFonts w:ascii="Calibri" w:hAnsi="Calibri" w:cs="Calibri"/>
        <w:strike w:val="0"/>
        <w:dstrike w:val="0"/>
        <w:color w:val="auto"/>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5">
    <w:nsid w:val="6A5D4294"/>
    <w:multiLevelType w:val="hybridMultilevel"/>
    <w:tmpl w:val="CE74CCA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6">
    <w:nsid w:val="6BA27439"/>
    <w:multiLevelType w:val="hybridMultilevel"/>
    <w:tmpl w:val="034A7508"/>
    <w:lvl w:ilvl="0" w:tplc="00000023">
      <w:start w:val="1"/>
      <w:numFmt w:val="decimal"/>
      <w:lvlText w:val="%1."/>
      <w:lvlJc w:val="left"/>
      <w:pPr>
        <w:ind w:left="720" w:hanging="360"/>
      </w:pPr>
      <w:rPr>
        <w:rFonts w:ascii="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C106A7A"/>
    <w:multiLevelType w:val="hybridMultilevel"/>
    <w:tmpl w:val="40B023B8"/>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08">
    <w:nsid w:val="6C73546D"/>
    <w:multiLevelType w:val="hybridMultilevel"/>
    <w:tmpl w:val="56E85F5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9">
    <w:nsid w:val="72BB3EEF"/>
    <w:multiLevelType w:val="hybridMultilevel"/>
    <w:tmpl w:val="17743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4261C30"/>
    <w:multiLevelType w:val="hybridMultilevel"/>
    <w:tmpl w:val="09AC8BB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1">
    <w:nsid w:val="7688237B"/>
    <w:multiLevelType w:val="hybridMultilevel"/>
    <w:tmpl w:val="ECB6B3A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2">
    <w:nsid w:val="7B9E3E23"/>
    <w:multiLevelType w:val="hybridMultilevel"/>
    <w:tmpl w:val="F32A4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BA247D7"/>
    <w:multiLevelType w:val="hybridMultilevel"/>
    <w:tmpl w:val="7B3873A0"/>
    <w:lvl w:ilvl="0" w:tplc="00000034">
      <w:start w:val="1"/>
      <w:numFmt w:val="decimal"/>
      <w:lvlText w:val="%1)"/>
      <w:lvlJc w:val="left"/>
      <w:pPr>
        <w:ind w:left="720" w:hanging="360"/>
      </w:pPr>
      <w:rPr>
        <w:rFonts w:ascii="Calibri" w:hAnsi="Calibri" w:cs="Calibri"/>
        <w:strike w:val="0"/>
        <w:dstrike w:val="0"/>
        <w:color w:val="auto"/>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7CF922E9"/>
    <w:multiLevelType w:val="hybridMultilevel"/>
    <w:tmpl w:val="F0D6D5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5">
    <w:nsid w:val="7D713353"/>
    <w:multiLevelType w:val="hybridMultilevel"/>
    <w:tmpl w:val="65A00BF4"/>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16">
    <w:nsid w:val="7F1468EE"/>
    <w:multiLevelType w:val="hybridMultilevel"/>
    <w:tmpl w:val="697408D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4"/>
  </w:num>
  <w:num w:numId="23">
    <w:abstractNumId w:val="25"/>
  </w:num>
  <w:num w:numId="24">
    <w:abstractNumId w:val="26"/>
  </w:num>
  <w:num w:numId="25">
    <w:abstractNumId w:val="29"/>
  </w:num>
  <w:num w:numId="26">
    <w:abstractNumId w:val="30"/>
  </w:num>
  <w:num w:numId="27">
    <w:abstractNumId w:val="31"/>
  </w:num>
  <w:num w:numId="28">
    <w:abstractNumId w:val="32"/>
  </w:num>
  <w:num w:numId="29">
    <w:abstractNumId w:val="34"/>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3"/>
  </w:num>
  <w:num w:numId="37">
    <w:abstractNumId w:val="44"/>
  </w:num>
  <w:num w:numId="38">
    <w:abstractNumId w:val="45"/>
  </w:num>
  <w:num w:numId="39">
    <w:abstractNumId w:val="47"/>
  </w:num>
  <w:num w:numId="40">
    <w:abstractNumId w:val="53"/>
  </w:num>
  <w:num w:numId="41">
    <w:abstractNumId w:val="54"/>
  </w:num>
  <w:num w:numId="42">
    <w:abstractNumId w:val="55"/>
  </w:num>
  <w:num w:numId="43">
    <w:abstractNumId w:val="56"/>
  </w:num>
  <w:num w:numId="44">
    <w:abstractNumId w:val="58"/>
  </w:num>
  <w:num w:numId="45">
    <w:abstractNumId w:val="61"/>
  </w:num>
  <w:num w:numId="46">
    <w:abstractNumId w:val="62"/>
  </w:num>
  <w:num w:numId="47">
    <w:abstractNumId w:val="63"/>
  </w:num>
  <w:num w:numId="48">
    <w:abstractNumId w:val="65"/>
  </w:num>
  <w:num w:numId="49">
    <w:abstractNumId w:val="66"/>
  </w:num>
  <w:num w:numId="50">
    <w:abstractNumId w:val="67"/>
  </w:num>
  <w:num w:numId="51">
    <w:abstractNumId w:val="68"/>
  </w:num>
  <w:num w:numId="52">
    <w:abstractNumId w:val="69"/>
  </w:num>
  <w:num w:numId="53">
    <w:abstractNumId w:val="70"/>
  </w:num>
  <w:num w:numId="54">
    <w:abstractNumId w:val="71"/>
  </w:num>
  <w:num w:numId="55">
    <w:abstractNumId w:val="73"/>
  </w:num>
  <w:num w:numId="56">
    <w:abstractNumId w:val="74"/>
  </w:num>
  <w:num w:numId="57">
    <w:abstractNumId w:val="75"/>
  </w:num>
  <w:num w:numId="58">
    <w:abstractNumId w:val="76"/>
  </w:num>
  <w:num w:numId="59">
    <w:abstractNumId w:val="78"/>
  </w:num>
  <w:num w:numId="60">
    <w:abstractNumId w:val="81"/>
  </w:num>
  <w:num w:numId="61">
    <w:abstractNumId w:val="82"/>
  </w:num>
  <w:num w:numId="62">
    <w:abstractNumId w:val="83"/>
  </w:num>
  <w:num w:numId="63">
    <w:abstractNumId w:val="85"/>
  </w:num>
  <w:num w:numId="64">
    <w:abstractNumId w:val="89"/>
  </w:num>
  <w:num w:numId="65">
    <w:abstractNumId w:val="90"/>
  </w:num>
  <w:num w:numId="66">
    <w:abstractNumId w:val="91"/>
  </w:num>
  <w:num w:numId="67">
    <w:abstractNumId w:val="92"/>
  </w:num>
  <w:num w:numId="68">
    <w:abstractNumId w:val="93"/>
  </w:num>
  <w:num w:numId="69">
    <w:abstractNumId w:val="94"/>
  </w:num>
  <w:num w:numId="70">
    <w:abstractNumId w:val="95"/>
  </w:num>
  <w:num w:numId="71">
    <w:abstractNumId w:val="96"/>
  </w:num>
  <w:num w:numId="72">
    <w:abstractNumId w:val="99"/>
  </w:num>
  <w:num w:numId="73">
    <w:abstractNumId w:val="100"/>
  </w:num>
  <w:num w:numId="74">
    <w:abstractNumId w:val="101"/>
  </w:num>
  <w:num w:numId="75">
    <w:abstractNumId w:val="102"/>
  </w:num>
  <w:num w:numId="76">
    <w:abstractNumId w:val="106"/>
  </w:num>
  <w:num w:numId="77">
    <w:abstractNumId w:val="107"/>
  </w:num>
  <w:num w:numId="78">
    <w:abstractNumId w:val="109"/>
  </w:num>
  <w:num w:numId="79">
    <w:abstractNumId w:val="110"/>
  </w:num>
  <w:num w:numId="80">
    <w:abstractNumId w:val="111"/>
  </w:num>
  <w:num w:numId="81">
    <w:abstractNumId w:val="112"/>
  </w:num>
  <w:num w:numId="82">
    <w:abstractNumId w:val="113"/>
  </w:num>
  <w:num w:numId="83">
    <w:abstractNumId w:val="115"/>
  </w:num>
  <w:num w:numId="84">
    <w:abstractNumId w:val="117"/>
  </w:num>
  <w:num w:numId="85">
    <w:abstractNumId w:val="119"/>
  </w:num>
  <w:num w:numId="86">
    <w:abstractNumId w:val="120"/>
  </w:num>
  <w:num w:numId="87">
    <w:abstractNumId w:val="121"/>
  </w:num>
  <w:num w:numId="88">
    <w:abstractNumId w:val="127"/>
  </w:num>
  <w:num w:numId="89">
    <w:abstractNumId w:val="128"/>
  </w:num>
  <w:num w:numId="90">
    <w:abstractNumId w:val="129"/>
  </w:num>
  <w:num w:numId="91">
    <w:abstractNumId w:val="130"/>
  </w:num>
  <w:num w:numId="92">
    <w:abstractNumId w:val="131"/>
  </w:num>
  <w:num w:numId="93">
    <w:abstractNumId w:val="132"/>
  </w:num>
  <w:num w:numId="94">
    <w:abstractNumId w:val="133"/>
  </w:num>
  <w:num w:numId="95">
    <w:abstractNumId w:val="134"/>
  </w:num>
  <w:num w:numId="96">
    <w:abstractNumId w:val="135"/>
  </w:num>
  <w:num w:numId="97">
    <w:abstractNumId w:val="136"/>
  </w:num>
  <w:num w:numId="98">
    <w:abstractNumId w:val="137"/>
  </w:num>
  <w:num w:numId="99">
    <w:abstractNumId w:val="138"/>
  </w:num>
  <w:num w:numId="100">
    <w:abstractNumId w:val="140"/>
  </w:num>
  <w:num w:numId="101">
    <w:abstractNumId w:val="141"/>
  </w:num>
  <w:num w:numId="102">
    <w:abstractNumId w:val="142"/>
  </w:num>
  <w:num w:numId="103">
    <w:abstractNumId w:val="143"/>
  </w:num>
  <w:num w:numId="104">
    <w:abstractNumId w:val="145"/>
  </w:num>
  <w:num w:numId="105">
    <w:abstractNumId w:val="148"/>
  </w:num>
  <w:num w:numId="106">
    <w:abstractNumId w:val="149"/>
  </w:num>
  <w:num w:numId="107">
    <w:abstractNumId w:val="150"/>
  </w:num>
  <w:num w:numId="108">
    <w:abstractNumId w:val="179"/>
  </w:num>
  <w:num w:numId="109">
    <w:abstractNumId w:val="183"/>
  </w:num>
  <w:num w:numId="110">
    <w:abstractNumId w:val="178"/>
  </w:num>
  <w:num w:numId="111">
    <w:abstractNumId w:val="203"/>
  </w:num>
  <w:num w:numId="112">
    <w:abstractNumId w:val="198"/>
  </w:num>
  <w:num w:numId="113">
    <w:abstractNumId w:val="205"/>
  </w:num>
  <w:num w:numId="114">
    <w:abstractNumId w:val="188"/>
  </w:num>
  <w:num w:numId="115">
    <w:abstractNumId w:val="153"/>
  </w:num>
  <w:num w:numId="116">
    <w:abstractNumId w:val="213"/>
  </w:num>
  <w:num w:numId="117">
    <w:abstractNumId w:val="169"/>
  </w:num>
  <w:num w:numId="118">
    <w:abstractNumId w:val="204"/>
  </w:num>
  <w:num w:numId="119">
    <w:abstractNumId w:val="158"/>
  </w:num>
  <w:num w:numId="120">
    <w:abstractNumId w:val="162"/>
  </w:num>
  <w:num w:numId="121">
    <w:abstractNumId w:val="182"/>
  </w:num>
  <w:num w:numId="122">
    <w:abstractNumId w:val="207"/>
  </w:num>
  <w:num w:numId="123">
    <w:abstractNumId w:val="189"/>
  </w:num>
  <w:num w:numId="124">
    <w:abstractNumId w:val="163"/>
  </w:num>
  <w:num w:numId="125">
    <w:abstractNumId w:val="215"/>
  </w:num>
  <w:num w:numId="126">
    <w:abstractNumId w:val="211"/>
  </w:num>
  <w:num w:numId="127">
    <w:abstractNumId w:val="200"/>
  </w:num>
  <w:num w:numId="128">
    <w:abstractNumId w:val="176"/>
  </w:num>
  <w:num w:numId="129">
    <w:abstractNumId w:val="154"/>
  </w:num>
  <w:num w:numId="130">
    <w:abstractNumId w:val="180"/>
  </w:num>
  <w:num w:numId="131">
    <w:abstractNumId w:val="181"/>
  </w:num>
  <w:num w:numId="132">
    <w:abstractNumId w:val="193"/>
  </w:num>
  <w:num w:numId="133">
    <w:abstractNumId w:val="190"/>
  </w:num>
  <w:num w:numId="134">
    <w:abstractNumId w:val="156"/>
  </w:num>
  <w:num w:numId="135">
    <w:abstractNumId w:val="184"/>
  </w:num>
  <w:num w:numId="136">
    <w:abstractNumId w:val="209"/>
  </w:num>
  <w:num w:numId="137">
    <w:abstractNumId w:val="212"/>
  </w:num>
  <w:num w:numId="138">
    <w:abstractNumId w:val="155"/>
  </w:num>
  <w:num w:numId="139">
    <w:abstractNumId w:val="185"/>
  </w:num>
  <w:num w:numId="140">
    <w:abstractNumId w:val="167"/>
  </w:num>
  <w:num w:numId="141">
    <w:abstractNumId w:val="152"/>
  </w:num>
  <w:num w:numId="142">
    <w:abstractNumId w:val="175"/>
  </w:num>
  <w:num w:numId="143">
    <w:abstractNumId w:val="216"/>
  </w:num>
  <w:num w:numId="144">
    <w:abstractNumId w:val="161"/>
  </w:num>
  <w:num w:numId="145">
    <w:abstractNumId w:val="186"/>
  </w:num>
  <w:num w:numId="146">
    <w:abstractNumId w:val="164"/>
  </w:num>
  <w:num w:numId="147">
    <w:abstractNumId w:val="210"/>
  </w:num>
  <w:num w:numId="148">
    <w:abstractNumId w:val="187"/>
  </w:num>
  <w:num w:numId="149">
    <w:abstractNumId w:val="208"/>
  </w:num>
  <w:num w:numId="150">
    <w:abstractNumId w:val="170"/>
  </w:num>
  <w:num w:numId="151">
    <w:abstractNumId w:val="195"/>
  </w:num>
  <w:num w:numId="152">
    <w:abstractNumId w:val="199"/>
  </w:num>
  <w:num w:numId="153">
    <w:abstractNumId w:val="196"/>
  </w:num>
  <w:num w:numId="154">
    <w:abstractNumId w:val="177"/>
  </w:num>
  <w:num w:numId="155">
    <w:abstractNumId w:val="172"/>
  </w:num>
  <w:num w:numId="156">
    <w:abstractNumId w:val="160"/>
  </w:num>
  <w:num w:numId="157">
    <w:abstractNumId w:val="173"/>
  </w:num>
  <w:num w:numId="158">
    <w:abstractNumId w:val="214"/>
  </w:num>
  <w:num w:numId="159">
    <w:abstractNumId w:val="171"/>
  </w:num>
  <w:num w:numId="160">
    <w:abstractNumId w:val="174"/>
  </w:num>
  <w:num w:numId="161">
    <w:abstractNumId w:val="197"/>
  </w:num>
  <w:num w:numId="162">
    <w:abstractNumId w:val="201"/>
  </w:num>
  <w:num w:numId="163">
    <w:abstractNumId w:val="206"/>
  </w:num>
  <w:num w:numId="164">
    <w:abstractNumId w:val="60"/>
  </w:num>
  <w:num w:numId="165">
    <w:abstractNumId w:val="168"/>
  </w:num>
  <w:num w:numId="166">
    <w:abstractNumId w:val="191"/>
  </w:num>
  <w:num w:numId="167">
    <w:abstractNumId w:val="166"/>
  </w:num>
  <w:num w:numId="168">
    <w:abstractNumId w:val="165"/>
  </w:num>
  <w:num w:numId="169">
    <w:abstractNumId w:val="157"/>
  </w:num>
  <w:num w:numId="170">
    <w:abstractNumId w:val="159"/>
  </w:num>
  <w:num w:numId="171">
    <w:abstractNumId w:val="194"/>
  </w:num>
  <w:num w:numId="172">
    <w:abstractNumId w:val="192"/>
  </w:num>
  <w:num w:numId="173">
    <w:abstractNumId w:val="202"/>
  </w:num>
  <w:numIdMacAtCleanup w:val="1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attachedTemplate r:id="rId1"/>
  <w:stylePaneFormatFilter w:val="000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2C187D"/>
    <w:rsid w:val="00001BC5"/>
    <w:rsid w:val="00002B2F"/>
    <w:rsid w:val="00006A64"/>
    <w:rsid w:val="000232F3"/>
    <w:rsid w:val="000334F7"/>
    <w:rsid w:val="00035F54"/>
    <w:rsid w:val="00040BC2"/>
    <w:rsid w:val="000526E9"/>
    <w:rsid w:val="000553D2"/>
    <w:rsid w:val="00055C99"/>
    <w:rsid w:val="0005741A"/>
    <w:rsid w:val="00074FF3"/>
    <w:rsid w:val="00082907"/>
    <w:rsid w:val="00095F0F"/>
    <w:rsid w:val="000B543E"/>
    <w:rsid w:val="000C099F"/>
    <w:rsid w:val="000C49B0"/>
    <w:rsid w:val="000C52D6"/>
    <w:rsid w:val="000D469C"/>
    <w:rsid w:val="000E4E21"/>
    <w:rsid w:val="000F068D"/>
    <w:rsid w:val="000F3FF2"/>
    <w:rsid w:val="00101E5D"/>
    <w:rsid w:val="001033ED"/>
    <w:rsid w:val="001124B9"/>
    <w:rsid w:val="00122D21"/>
    <w:rsid w:val="00125EBE"/>
    <w:rsid w:val="001638B5"/>
    <w:rsid w:val="00174951"/>
    <w:rsid w:val="00174DB3"/>
    <w:rsid w:val="00184106"/>
    <w:rsid w:val="00191A5F"/>
    <w:rsid w:val="001A32C1"/>
    <w:rsid w:val="001C59C7"/>
    <w:rsid w:val="001C5B59"/>
    <w:rsid w:val="001D1940"/>
    <w:rsid w:val="001E7BFE"/>
    <w:rsid w:val="00210CB8"/>
    <w:rsid w:val="002178F0"/>
    <w:rsid w:val="0022192D"/>
    <w:rsid w:val="0023277F"/>
    <w:rsid w:val="002346E1"/>
    <w:rsid w:val="00236FF4"/>
    <w:rsid w:val="002418F8"/>
    <w:rsid w:val="00252FF5"/>
    <w:rsid w:val="00257797"/>
    <w:rsid w:val="00271C0A"/>
    <w:rsid w:val="002770E6"/>
    <w:rsid w:val="002B2B02"/>
    <w:rsid w:val="002B654D"/>
    <w:rsid w:val="002B7A7A"/>
    <w:rsid w:val="002C0069"/>
    <w:rsid w:val="002C0FAA"/>
    <w:rsid w:val="002C13EB"/>
    <w:rsid w:val="002C187D"/>
    <w:rsid w:val="002C4BAE"/>
    <w:rsid w:val="002E1540"/>
    <w:rsid w:val="002F3EC0"/>
    <w:rsid w:val="0030404D"/>
    <w:rsid w:val="003229E1"/>
    <w:rsid w:val="00332172"/>
    <w:rsid w:val="00333EDC"/>
    <w:rsid w:val="00335AA5"/>
    <w:rsid w:val="00352DB4"/>
    <w:rsid w:val="00356FAC"/>
    <w:rsid w:val="00367931"/>
    <w:rsid w:val="00380CFE"/>
    <w:rsid w:val="0038246E"/>
    <w:rsid w:val="003920DF"/>
    <w:rsid w:val="003A1DAC"/>
    <w:rsid w:val="003A72D1"/>
    <w:rsid w:val="003B5F7D"/>
    <w:rsid w:val="003C6DA1"/>
    <w:rsid w:val="003E1CDA"/>
    <w:rsid w:val="003E3A33"/>
    <w:rsid w:val="003E3E7C"/>
    <w:rsid w:val="003E4696"/>
    <w:rsid w:val="003E675E"/>
    <w:rsid w:val="003E79C1"/>
    <w:rsid w:val="003F118E"/>
    <w:rsid w:val="003F57C7"/>
    <w:rsid w:val="00401EEA"/>
    <w:rsid w:val="00404201"/>
    <w:rsid w:val="00430DD2"/>
    <w:rsid w:val="00446677"/>
    <w:rsid w:val="00446FEA"/>
    <w:rsid w:val="00451F46"/>
    <w:rsid w:val="0045398F"/>
    <w:rsid w:val="00481DCE"/>
    <w:rsid w:val="004846FE"/>
    <w:rsid w:val="00495BB5"/>
    <w:rsid w:val="00496DCB"/>
    <w:rsid w:val="004A69F4"/>
    <w:rsid w:val="004C48D4"/>
    <w:rsid w:val="004C52EE"/>
    <w:rsid w:val="004C7804"/>
    <w:rsid w:val="004D37CB"/>
    <w:rsid w:val="004D6ED8"/>
    <w:rsid w:val="004E1A7F"/>
    <w:rsid w:val="004E20D4"/>
    <w:rsid w:val="005075EA"/>
    <w:rsid w:val="00523012"/>
    <w:rsid w:val="0053005D"/>
    <w:rsid w:val="00534C12"/>
    <w:rsid w:val="00543A7A"/>
    <w:rsid w:val="00545106"/>
    <w:rsid w:val="00546B22"/>
    <w:rsid w:val="005561FB"/>
    <w:rsid w:val="00560458"/>
    <w:rsid w:val="0056394A"/>
    <w:rsid w:val="00592718"/>
    <w:rsid w:val="00594BBC"/>
    <w:rsid w:val="00596552"/>
    <w:rsid w:val="005970DE"/>
    <w:rsid w:val="005A42D0"/>
    <w:rsid w:val="005B1BD8"/>
    <w:rsid w:val="005C3A79"/>
    <w:rsid w:val="005C599A"/>
    <w:rsid w:val="005C7740"/>
    <w:rsid w:val="005D231A"/>
    <w:rsid w:val="006001D5"/>
    <w:rsid w:val="006047F4"/>
    <w:rsid w:val="0060725E"/>
    <w:rsid w:val="00610316"/>
    <w:rsid w:val="00614D2E"/>
    <w:rsid w:val="00617915"/>
    <w:rsid w:val="0062036E"/>
    <w:rsid w:val="0062535C"/>
    <w:rsid w:val="0062673C"/>
    <w:rsid w:val="006567AC"/>
    <w:rsid w:val="00657672"/>
    <w:rsid w:val="00657A73"/>
    <w:rsid w:val="00662C65"/>
    <w:rsid w:val="00663CDC"/>
    <w:rsid w:val="00665967"/>
    <w:rsid w:val="00667276"/>
    <w:rsid w:val="0067150B"/>
    <w:rsid w:val="00672C81"/>
    <w:rsid w:val="006A0258"/>
    <w:rsid w:val="006A79D7"/>
    <w:rsid w:val="006B1C06"/>
    <w:rsid w:val="006B4DE1"/>
    <w:rsid w:val="006C265E"/>
    <w:rsid w:val="006D69A9"/>
    <w:rsid w:val="006D74ED"/>
    <w:rsid w:val="006E2CA9"/>
    <w:rsid w:val="006E2CFC"/>
    <w:rsid w:val="006F0EFB"/>
    <w:rsid w:val="007163D4"/>
    <w:rsid w:val="007267F8"/>
    <w:rsid w:val="007466AA"/>
    <w:rsid w:val="00750AA8"/>
    <w:rsid w:val="00752159"/>
    <w:rsid w:val="00774C4B"/>
    <w:rsid w:val="00784D9C"/>
    <w:rsid w:val="00786406"/>
    <w:rsid w:val="007914B6"/>
    <w:rsid w:val="00794538"/>
    <w:rsid w:val="007A1B6B"/>
    <w:rsid w:val="007A5B69"/>
    <w:rsid w:val="007B21EF"/>
    <w:rsid w:val="007C5208"/>
    <w:rsid w:val="007D55B8"/>
    <w:rsid w:val="007D70F5"/>
    <w:rsid w:val="007E0445"/>
    <w:rsid w:val="007E5303"/>
    <w:rsid w:val="007F71DB"/>
    <w:rsid w:val="008028C1"/>
    <w:rsid w:val="00825CC9"/>
    <w:rsid w:val="0084172E"/>
    <w:rsid w:val="00855B42"/>
    <w:rsid w:val="00855D5E"/>
    <w:rsid w:val="0087298B"/>
    <w:rsid w:val="0088082A"/>
    <w:rsid w:val="008A02D9"/>
    <w:rsid w:val="008A5E37"/>
    <w:rsid w:val="008B45AD"/>
    <w:rsid w:val="008B490C"/>
    <w:rsid w:val="008B58F7"/>
    <w:rsid w:val="008C7286"/>
    <w:rsid w:val="008C79E3"/>
    <w:rsid w:val="008D6800"/>
    <w:rsid w:val="008D6D9C"/>
    <w:rsid w:val="008E78D3"/>
    <w:rsid w:val="008F1945"/>
    <w:rsid w:val="008F4C97"/>
    <w:rsid w:val="009127DF"/>
    <w:rsid w:val="00923A23"/>
    <w:rsid w:val="00931EE3"/>
    <w:rsid w:val="00933A8B"/>
    <w:rsid w:val="00957961"/>
    <w:rsid w:val="00976B89"/>
    <w:rsid w:val="00977A4F"/>
    <w:rsid w:val="00982965"/>
    <w:rsid w:val="00993568"/>
    <w:rsid w:val="00995ECF"/>
    <w:rsid w:val="00996747"/>
    <w:rsid w:val="009B1143"/>
    <w:rsid w:val="009C3E0A"/>
    <w:rsid w:val="009D7B23"/>
    <w:rsid w:val="009E2FD9"/>
    <w:rsid w:val="009E3EDC"/>
    <w:rsid w:val="00A00585"/>
    <w:rsid w:val="00A0474D"/>
    <w:rsid w:val="00A1709E"/>
    <w:rsid w:val="00A21952"/>
    <w:rsid w:val="00A32E16"/>
    <w:rsid w:val="00A371B1"/>
    <w:rsid w:val="00A469E4"/>
    <w:rsid w:val="00A50D4A"/>
    <w:rsid w:val="00A513E0"/>
    <w:rsid w:val="00A53DFF"/>
    <w:rsid w:val="00A7207F"/>
    <w:rsid w:val="00A813ED"/>
    <w:rsid w:val="00A9175D"/>
    <w:rsid w:val="00A92512"/>
    <w:rsid w:val="00A936BB"/>
    <w:rsid w:val="00AA46C8"/>
    <w:rsid w:val="00AB1E9C"/>
    <w:rsid w:val="00AB3F96"/>
    <w:rsid w:val="00AE0277"/>
    <w:rsid w:val="00AE4EF1"/>
    <w:rsid w:val="00AF315B"/>
    <w:rsid w:val="00AF35BD"/>
    <w:rsid w:val="00B01E85"/>
    <w:rsid w:val="00B13CB2"/>
    <w:rsid w:val="00B14272"/>
    <w:rsid w:val="00B270F0"/>
    <w:rsid w:val="00B3269D"/>
    <w:rsid w:val="00B3669B"/>
    <w:rsid w:val="00B379CC"/>
    <w:rsid w:val="00B54B56"/>
    <w:rsid w:val="00B55180"/>
    <w:rsid w:val="00B81370"/>
    <w:rsid w:val="00B837F8"/>
    <w:rsid w:val="00B87762"/>
    <w:rsid w:val="00B92EBA"/>
    <w:rsid w:val="00B9344E"/>
    <w:rsid w:val="00BA6C51"/>
    <w:rsid w:val="00BB773B"/>
    <w:rsid w:val="00BD3552"/>
    <w:rsid w:val="00BD4D7F"/>
    <w:rsid w:val="00BE2F52"/>
    <w:rsid w:val="00BF1241"/>
    <w:rsid w:val="00BF5ECD"/>
    <w:rsid w:val="00C00037"/>
    <w:rsid w:val="00C01596"/>
    <w:rsid w:val="00C1304D"/>
    <w:rsid w:val="00C14BD7"/>
    <w:rsid w:val="00C14CB8"/>
    <w:rsid w:val="00C248BB"/>
    <w:rsid w:val="00C25636"/>
    <w:rsid w:val="00C33A3D"/>
    <w:rsid w:val="00C34E37"/>
    <w:rsid w:val="00C4619D"/>
    <w:rsid w:val="00C756A1"/>
    <w:rsid w:val="00C76E3B"/>
    <w:rsid w:val="00C8358E"/>
    <w:rsid w:val="00C90049"/>
    <w:rsid w:val="00C94B2D"/>
    <w:rsid w:val="00C95F68"/>
    <w:rsid w:val="00CA7C31"/>
    <w:rsid w:val="00CB1802"/>
    <w:rsid w:val="00CB4C7A"/>
    <w:rsid w:val="00CB6601"/>
    <w:rsid w:val="00CC22D1"/>
    <w:rsid w:val="00CC53BD"/>
    <w:rsid w:val="00CD0FCB"/>
    <w:rsid w:val="00CF143A"/>
    <w:rsid w:val="00CF228E"/>
    <w:rsid w:val="00D0263A"/>
    <w:rsid w:val="00D049DC"/>
    <w:rsid w:val="00D0777D"/>
    <w:rsid w:val="00D14855"/>
    <w:rsid w:val="00D2333E"/>
    <w:rsid w:val="00D27D71"/>
    <w:rsid w:val="00D31547"/>
    <w:rsid w:val="00D4058B"/>
    <w:rsid w:val="00D47D1B"/>
    <w:rsid w:val="00D5052A"/>
    <w:rsid w:val="00D73679"/>
    <w:rsid w:val="00D82A69"/>
    <w:rsid w:val="00D85767"/>
    <w:rsid w:val="00D8797A"/>
    <w:rsid w:val="00DB1F2C"/>
    <w:rsid w:val="00DB5B0B"/>
    <w:rsid w:val="00DD204D"/>
    <w:rsid w:val="00DD6DEF"/>
    <w:rsid w:val="00DD6E6B"/>
    <w:rsid w:val="00DD71F6"/>
    <w:rsid w:val="00DD7942"/>
    <w:rsid w:val="00DE0E4A"/>
    <w:rsid w:val="00DF3B15"/>
    <w:rsid w:val="00DF421D"/>
    <w:rsid w:val="00DF625A"/>
    <w:rsid w:val="00E0737D"/>
    <w:rsid w:val="00E07C85"/>
    <w:rsid w:val="00E134B0"/>
    <w:rsid w:val="00E173D5"/>
    <w:rsid w:val="00E24444"/>
    <w:rsid w:val="00E2624C"/>
    <w:rsid w:val="00E2703F"/>
    <w:rsid w:val="00E32923"/>
    <w:rsid w:val="00E339B7"/>
    <w:rsid w:val="00E40957"/>
    <w:rsid w:val="00E47EDC"/>
    <w:rsid w:val="00E54742"/>
    <w:rsid w:val="00E570F4"/>
    <w:rsid w:val="00E65AFD"/>
    <w:rsid w:val="00E7011E"/>
    <w:rsid w:val="00E75D64"/>
    <w:rsid w:val="00E832DE"/>
    <w:rsid w:val="00E94F6B"/>
    <w:rsid w:val="00EA4DEF"/>
    <w:rsid w:val="00EB1B51"/>
    <w:rsid w:val="00EB2672"/>
    <w:rsid w:val="00EC1B79"/>
    <w:rsid w:val="00ED1C71"/>
    <w:rsid w:val="00ED7C60"/>
    <w:rsid w:val="00EE5809"/>
    <w:rsid w:val="00EF094D"/>
    <w:rsid w:val="00EF4E62"/>
    <w:rsid w:val="00F12BAE"/>
    <w:rsid w:val="00F15FC2"/>
    <w:rsid w:val="00F17195"/>
    <w:rsid w:val="00F2409C"/>
    <w:rsid w:val="00F25B88"/>
    <w:rsid w:val="00F30EE9"/>
    <w:rsid w:val="00F33933"/>
    <w:rsid w:val="00F3624F"/>
    <w:rsid w:val="00F52F16"/>
    <w:rsid w:val="00F53B77"/>
    <w:rsid w:val="00F667BE"/>
    <w:rsid w:val="00F77377"/>
    <w:rsid w:val="00F86BA1"/>
    <w:rsid w:val="00F95023"/>
    <w:rsid w:val="00FA1EC6"/>
    <w:rsid w:val="00FA3893"/>
    <w:rsid w:val="00FA455C"/>
    <w:rsid w:val="00FB274E"/>
    <w:rsid w:val="00FB2DCA"/>
    <w:rsid w:val="00FD0BB6"/>
    <w:rsid w:val="00FD5970"/>
    <w:rsid w:val="00FD6C5F"/>
    <w:rsid w:val="00FD7EBA"/>
    <w:rsid w:val="00FE274D"/>
    <w:rsid w:val="00FF6646"/>
    <w:rsid w:val="00FF6B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pacing w:line="276"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646"/>
    <w:pPr>
      <w:suppressAutoHyphens/>
      <w:spacing w:line="360" w:lineRule="auto"/>
    </w:pPr>
    <w:rPr>
      <w:sz w:val="24"/>
      <w:lang w:eastAsia="ar-SA"/>
    </w:rPr>
  </w:style>
  <w:style w:type="paragraph" w:styleId="Nagwek1">
    <w:name w:val="heading 1"/>
    <w:basedOn w:val="Normalny"/>
    <w:next w:val="Normalny"/>
    <w:qFormat/>
    <w:rsid w:val="00FF6646"/>
    <w:pPr>
      <w:keepNext/>
      <w:numPr>
        <w:numId w:val="1"/>
      </w:numPr>
      <w:spacing w:before="240" w:after="120"/>
      <w:jc w:val="center"/>
      <w:outlineLvl w:val="0"/>
    </w:pPr>
    <w:rPr>
      <w:rFonts w:cs="Arial"/>
      <w:b/>
      <w:bCs/>
      <w:kern w:val="1"/>
      <w:sz w:val="28"/>
      <w:szCs w:val="32"/>
    </w:rPr>
  </w:style>
  <w:style w:type="paragraph" w:styleId="Nagwek2">
    <w:name w:val="heading 2"/>
    <w:basedOn w:val="Normalny"/>
    <w:next w:val="Normalny"/>
    <w:qFormat/>
    <w:rsid w:val="00FF6646"/>
    <w:pPr>
      <w:keepNext/>
      <w:numPr>
        <w:ilvl w:val="1"/>
        <w:numId w:val="1"/>
      </w:numPr>
      <w:jc w:val="center"/>
      <w:outlineLvl w:val="1"/>
    </w:pPr>
    <w:rPr>
      <w:b/>
      <w:i/>
    </w:rPr>
  </w:style>
  <w:style w:type="paragraph" w:styleId="Nagwek3">
    <w:name w:val="heading 3"/>
    <w:basedOn w:val="Normalny"/>
    <w:next w:val="Normalny"/>
    <w:qFormat/>
    <w:rsid w:val="00FF6646"/>
    <w:pPr>
      <w:keepNext/>
      <w:numPr>
        <w:ilvl w:val="2"/>
        <w:numId w:val="1"/>
      </w:numPr>
      <w:ind w:left="360" w:firstLine="0"/>
      <w:outlineLvl w:val="2"/>
    </w:pPr>
    <w:rPr>
      <w:b/>
      <w:bCs/>
    </w:rPr>
  </w:style>
  <w:style w:type="paragraph" w:styleId="Nagwek4">
    <w:name w:val="heading 4"/>
    <w:basedOn w:val="Normalny"/>
    <w:next w:val="Tekstpodstawowy"/>
    <w:qFormat/>
    <w:rsid w:val="00FF6646"/>
    <w:pPr>
      <w:numPr>
        <w:ilvl w:val="3"/>
        <w:numId w:val="1"/>
      </w:numPr>
      <w:spacing w:before="100" w:after="72" w:line="240" w:lineRule="auto"/>
      <w:jc w:val="left"/>
      <w:outlineLvl w:val="3"/>
    </w:pPr>
    <w:rPr>
      <w:rFonts w:ascii="Arial Unicode MS" w:eastAsia="Arial Unicode MS" w:hAnsi="Arial Unicode MS" w:cs="Arial Unicode MS"/>
      <w:b/>
      <w:bCs/>
      <w:color w:val="800000"/>
      <w:sz w:val="20"/>
    </w:rPr>
  </w:style>
  <w:style w:type="paragraph" w:styleId="Nagwek5">
    <w:name w:val="heading 5"/>
    <w:basedOn w:val="Normalny"/>
    <w:next w:val="Normalny"/>
    <w:qFormat/>
    <w:rsid w:val="00FF6646"/>
    <w:pPr>
      <w:keepNext/>
      <w:numPr>
        <w:ilvl w:val="4"/>
        <w:numId w:val="1"/>
      </w:numPr>
      <w:ind w:left="57" w:firstLine="0"/>
      <w:jc w:val="center"/>
      <w:outlineLvl w:val="4"/>
    </w:pPr>
    <w:rPr>
      <w:b/>
      <w:bCs/>
      <w:sz w:val="28"/>
    </w:rPr>
  </w:style>
  <w:style w:type="paragraph" w:styleId="Nagwek6">
    <w:name w:val="heading 6"/>
    <w:basedOn w:val="Normalny"/>
    <w:next w:val="Normalny"/>
    <w:qFormat/>
    <w:rsid w:val="00FF6646"/>
    <w:pPr>
      <w:numPr>
        <w:ilvl w:val="5"/>
        <w:numId w:val="1"/>
      </w:numPr>
      <w:spacing w:before="240" w:after="60"/>
      <w:outlineLvl w:val="5"/>
    </w:pPr>
    <w:rPr>
      <w:rFonts w:ascii="Calibri" w:hAnsi="Calibri" w:cs="Calibri"/>
      <w:b/>
      <w:bCs/>
      <w:sz w:val="22"/>
      <w:szCs w:val="22"/>
    </w:rPr>
  </w:style>
  <w:style w:type="paragraph" w:styleId="Nagwek7">
    <w:name w:val="heading 7"/>
    <w:basedOn w:val="Normalny"/>
    <w:next w:val="Normalny"/>
    <w:qFormat/>
    <w:rsid w:val="00FF6646"/>
    <w:pPr>
      <w:keepNext/>
      <w:numPr>
        <w:ilvl w:val="6"/>
        <w:numId w:val="1"/>
      </w:numPr>
      <w:tabs>
        <w:tab w:val="left" w:pos="1134"/>
      </w:tabs>
      <w:ind w:left="1134" w:hanging="567"/>
      <w:outlineLvl w:val="6"/>
    </w:pPr>
  </w:style>
  <w:style w:type="paragraph" w:styleId="Nagwek8">
    <w:name w:val="heading 8"/>
    <w:basedOn w:val="Normalny"/>
    <w:next w:val="Normalny"/>
    <w:qFormat/>
    <w:rsid w:val="00FF6646"/>
    <w:pPr>
      <w:keepNext/>
      <w:numPr>
        <w:ilvl w:val="7"/>
        <w:numId w:val="1"/>
      </w:numPr>
      <w:jc w:val="left"/>
      <w:outlineLvl w:val="7"/>
    </w:pPr>
    <w:rPr>
      <w:b/>
      <w:iCs/>
      <w:sz w:val="36"/>
    </w:rPr>
  </w:style>
  <w:style w:type="paragraph" w:styleId="Nagwek9">
    <w:name w:val="heading 9"/>
    <w:basedOn w:val="Normalny"/>
    <w:next w:val="Normalny"/>
    <w:qFormat/>
    <w:rsid w:val="00FF6646"/>
    <w:pPr>
      <w:numPr>
        <w:ilvl w:val="8"/>
        <w:numId w:val="1"/>
      </w:num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F6646"/>
    <w:rPr>
      <w:rFonts w:ascii="Symbol" w:hAnsi="Symbol" w:cs="Symbol" w:hint="default"/>
    </w:rPr>
  </w:style>
  <w:style w:type="character" w:customStyle="1" w:styleId="WW8Num1z1">
    <w:name w:val="WW8Num1z1"/>
    <w:rsid w:val="00FF6646"/>
  </w:style>
  <w:style w:type="character" w:customStyle="1" w:styleId="WW8Num1z2">
    <w:name w:val="WW8Num1z2"/>
    <w:rsid w:val="00FF6646"/>
  </w:style>
  <w:style w:type="character" w:customStyle="1" w:styleId="WW8Num1z3">
    <w:name w:val="WW8Num1z3"/>
    <w:rsid w:val="00FF6646"/>
  </w:style>
  <w:style w:type="character" w:customStyle="1" w:styleId="WW8Num1z4">
    <w:name w:val="WW8Num1z4"/>
    <w:rsid w:val="00FF6646"/>
  </w:style>
  <w:style w:type="character" w:customStyle="1" w:styleId="WW8Num1z5">
    <w:name w:val="WW8Num1z5"/>
    <w:rsid w:val="00FF6646"/>
  </w:style>
  <w:style w:type="character" w:customStyle="1" w:styleId="WW8Num1z6">
    <w:name w:val="WW8Num1z6"/>
    <w:rsid w:val="00FF6646"/>
  </w:style>
  <w:style w:type="character" w:customStyle="1" w:styleId="WW8Num1z7">
    <w:name w:val="WW8Num1z7"/>
    <w:rsid w:val="00FF6646"/>
  </w:style>
  <w:style w:type="character" w:customStyle="1" w:styleId="WW8Num1z8">
    <w:name w:val="WW8Num1z8"/>
    <w:rsid w:val="00FF6646"/>
  </w:style>
  <w:style w:type="character" w:customStyle="1" w:styleId="WW8Num2z0">
    <w:name w:val="WW8Num2z0"/>
    <w:rsid w:val="00FF6646"/>
    <w:rPr>
      <w:rFonts w:ascii="Calibri" w:hAnsi="Calibri" w:cs="Calibri" w:hint="default"/>
      <w:bCs/>
      <w:iCs/>
    </w:rPr>
  </w:style>
  <w:style w:type="character" w:customStyle="1" w:styleId="WW8Num3z0">
    <w:name w:val="WW8Num3z0"/>
    <w:rsid w:val="00FF6646"/>
    <w:rPr>
      <w:rFonts w:ascii="Calibri" w:hAnsi="Calibri" w:cs="Calibri" w:hint="default"/>
    </w:rPr>
  </w:style>
  <w:style w:type="character" w:customStyle="1" w:styleId="WW8Num4z0">
    <w:name w:val="WW8Num4z0"/>
    <w:rsid w:val="00FF6646"/>
    <w:rPr>
      <w:rFonts w:ascii="Calibri" w:hAnsi="Calibri" w:cs="Calibri" w:hint="default"/>
    </w:rPr>
  </w:style>
  <w:style w:type="character" w:customStyle="1" w:styleId="WW8Num5z0">
    <w:name w:val="WW8Num5z0"/>
    <w:rsid w:val="00FF6646"/>
    <w:rPr>
      <w:rFonts w:ascii="Calibri" w:hAnsi="Calibri" w:cs="Calibri" w:hint="default"/>
    </w:rPr>
  </w:style>
  <w:style w:type="character" w:customStyle="1" w:styleId="WW8Num6z0">
    <w:name w:val="WW8Num6z0"/>
    <w:rsid w:val="00FF6646"/>
    <w:rPr>
      <w:rFonts w:ascii="Calibri" w:hAnsi="Calibri" w:cs="Calibri" w:hint="default"/>
      <w:szCs w:val="24"/>
    </w:rPr>
  </w:style>
  <w:style w:type="character" w:customStyle="1" w:styleId="WW8Num7z0">
    <w:name w:val="WW8Num7z0"/>
    <w:rsid w:val="00FF6646"/>
    <w:rPr>
      <w:rFonts w:ascii="Calibri" w:hAnsi="Calibri" w:cs="Calibri" w:hint="default"/>
    </w:rPr>
  </w:style>
  <w:style w:type="character" w:customStyle="1" w:styleId="WW8Num8z0">
    <w:name w:val="WW8Num8z0"/>
    <w:rsid w:val="00FF6646"/>
    <w:rPr>
      <w:rFonts w:hint="default"/>
    </w:rPr>
  </w:style>
  <w:style w:type="character" w:customStyle="1" w:styleId="WW8Num9z0">
    <w:name w:val="WW8Num9z0"/>
    <w:rsid w:val="00FF6646"/>
    <w:rPr>
      <w:rFonts w:ascii="Calibri" w:hAnsi="Calibri" w:cs="Calibri"/>
      <w:szCs w:val="24"/>
    </w:rPr>
  </w:style>
  <w:style w:type="character" w:customStyle="1" w:styleId="WW8Num10z0">
    <w:name w:val="WW8Num10z0"/>
    <w:rsid w:val="00FF6646"/>
    <w:rPr>
      <w:rFonts w:hint="default"/>
    </w:rPr>
  </w:style>
  <w:style w:type="character" w:customStyle="1" w:styleId="WW8Num11z0">
    <w:name w:val="WW8Num11z0"/>
    <w:rsid w:val="00FF6646"/>
    <w:rPr>
      <w:rFonts w:ascii="Calibri" w:hAnsi="Calibri" w:cs="Calibri" w:hint="default"/>
    </w:rPr>
  </w:style>
  <w:style w:type="character" w:customStyle="1" w:styleId="WW8Num12z0">
    <w:name w:val="WW8Num12z0"/>
    <w:rsid w:val="00FF6646"/>
    <w:rPr>
      <w:rFonts w:ascii="Calibri" w:hAnsi="Calibri" w:cs="Calibri" w:hint="default"/>
    </w:rPr>
  </w:style>
  <w:style w:type="character" w:customStyle="1" w:styleId="WW8Num13z0">
    <w:name w:val="WW8Num13z0"/>
    <w:rsid w:val="00FF6646"/>
    <w:rPr>
      <w:rFonts w:ascii="Calibri" w:hAnsi="Calibri" w:cs="Calibri" w:hint="default"/>
    </w:rPr>
  </w:style>
  <w:style w:type="character" w:customStyle="1" w:styleId="WW8Num14z0">
    <w:name w:val="WW8Num14z0"/>
    <w:rsid w:val="00FF6646"/>
    <w:rPr>
      <w:rFonts w:ascii="Calibri" w:hAnsi="Calibri" w:cs="Calibri" w:hint="default"/>
    </w:rPr>
  </w:style>
  <w:style w:type="character" w:customStyle="1" w:styleId="WW8Num15z0">
    <w:name w:val="WW8Num15z0"/>
    <w:rsid w:val="00FF6646"/>
    <w:rPr>
      <w:rFonts w:ascii="Calibri" w:hAnsi="Calibri" w:cs="Calibri" w:hint="default"/>
    </w:rPr>
  </w:style>
  <w:style w:type="character" w:customStyle="1" w:styleId="WW8Num16z0">
    <w:name w:val="WW8Num16z0"/>
    <w:rsid w:val="00FF6646"/>
    <w:rPr>
      <w:rFonts w:ascii="Calibri" w:hAnsi="Calibri" w:cs="Calibri" w:hint="default"/>
      <w:sz w:val="20"/>
    </w:rPr>
  </w:style>
  <w:style w:type="character" w:customStyle="1" w:styleId="WW8Num17z0">
    <w:name w:val="WW8Num17z0"/>
    <w:rsid w:val="00FF6646"/>
    <w:rPr>
      <w:rFonts w:ascii="Calibri" w:hAnsi="Calibri" w:cs="Calibri"/>
      <w:color w:val="auto"/>
    </w:rPr>
  </w:style>
  <w:style w:type="character" w:customStyle="1" w:styleId="WW8Num17z1">
    <w:name w:val="WW8Num17z1"/>
    <w:rsid w:val="00FF6646"/>
    <w:rPr>
      <w:rFonts w:ascii="Calibri" w:hAnsi="Calibri" w:cs="Calibri" w:hint="default"/>
    </w:rPr>
  </w:style>
  <w:style w:type="character" w:customStyle="1" w:styleId="WW8Num17z2">
    <w:name w:val="WW8Num17z2"/>
    <w:rsid w:val="00FF6646"/>
  </w:style>
  <w:style w:type="character" w:customStyle="1" w:styleId="WW8Num17z3">
    <w:name w:val="WW8Num17z3"/>
    <w:rsid w:val="00FF6646"/>
  </w:style>
  <w:style w:type="character" w:customStyle="1" w:styleId="WW8Num17z4">
    <w:name w:val="WW8Num17z4"/>
    <w:rsid w:val="00FF6646"/>
  </w:style>
  <w:style w:type="character" w:customStyle="1" w:styleId="WW8Num17z5">
    <w:name w:val="WW8Num17z5"/>
    <w:rsid w:val="00FF6646"/>
  </w:style>
  <w:style w:type="character" w:customStyle="1" w:styleId="WW8Num17z6">
    <w:name w:val="WW8Num17z6"/>
    <w:rsid w:val="00FF6646"/>
  </w:style>
  <w:style w:type="character" w:customStyle="1" w:styleId="WW8Num17z7">
    <w:name w:val="WW8Num17z7"/>
    <w:rsid w:val="00FF6646"/>
  </w:style>
  <w:style w:type="character" w:customStyle="1" w:styleId="WW8Num17z8">
    <w:name w:val="WW8Num17z8"/>
    <w:rsid w:val="00FF6646"/>
  </w:style>
  <w:style w:type="character" w:customStyle="1" w:styleId="WW8Num18z0">
    <w:name w:val="WW8Num18z0"/>
    <w:rsid w:val="00FF6646"/>
    <w:rPr>
      <w:rFonts w:ascii="Calibri" w:hAnsi="Calibri" w:cs="Calibri" w:hint="default"/>
    </w:rPr>
  </w:style>
  <w:style w:type="character" w:customStyle="1" w:styleId="WW8Num19z0">
    <w:name w:val="WW8Num19z0"/>
    <w:rsid w:val="00FF6646"/>
    <w:rPr>
      <w:rFonts w:hint="default"/>
    </w:rPr>
  </w:style>
  <w:style w:type="character" w:customStyle="1" w:styleId="WW8Num20z0">
    <w:name w:val="WW8Num20z0"/>
    <w:rsid w:val="00FF6646"/>
    <w:rPr>
      <w:rFonts w:ascii="Calibri" w:hAnsi="Calibri" w:cs="Calibri" w:hint="default"/>
      <w:szCs w:val="24"/>
    </w:rPr>
  </w:style>
  <w:style w:type="character" w:customStyle="1" w:styleId="WW8Num21z0">
    <w:name w:val="WW8Num21z0"/>
    <w:rsid w:val="00FF6646"/>
    <w:rPr>
      <w:rFonts w:ascii="Symbol" w:hAnsi="Symbol" w:cs="Symbol" w:hint="default"/>
    </w:rPr>
  </w:style>
  <w:style w:type="character" w:customStyle="1" w:styleId="WW8Num22z0">
    <w:name w:val="WW8Num22z0"/>
    <w:rsid w:val="00FF6646"/>
    <w:rPr>
      <w:rFonts w:ascii="Calibri" w:hAnsi="Calibri" w:cs="Calibri"/>
      <w:szCs w:val="24"/>
    </w:rPr>
  </w:style>
  <w:style w:type="character" w:customStyle="1" w:styleId="WW8Num23z0">
    <w:name w:val="WW8Num23z0"/>
    <w:rsid w:val="00FF6646"/>
    <w:rPr>
      <w:rFonts w:ascii="Calibri" w:hAnsi="Calibri" w:cs="Calibri" w:hint="default"/>
    </w:rPr>
  </w:style>
  <w:style w:type="character" w:customStyle="1" w:styleId="WW8Num24z0">
    <w:name w:val="WW8Num24z0"/>
    <w:rsid w:val="00FF6646"/>
    <w:rPr>
      <w:rFonts w:hint="default"/>
    </w:rPr>
  </w:style>
  <w:style w:type="character" w:customStyle="1" w:styleId="WW8Num25z0">
    <w:name w:val="WW8Num25z0"/>
    <w:rsid w:val="00FF6646"/>
    <w:rPr>
      <w:rFonts w:ascii="Calibri" w:hAnsi="Calibri" w:cs="Calibri" w:hint="default"/>
    </w:rPr>
  </w:style>
  <w:style w:type="character" w:customStyle="1" w:styleId="WW8Num25z1">
    <w:name w:val="WW8Num25z1"/>
    <w:rsid w:val="00FF6646"/>
  </w:style>
  <w:style w:type="character" w:customStyle="1" w:styleId="WW8Num25z2">
    <w:name w:val="WW8Num25z2"/>
    <w:rsid w:val="00FF6646"/>
  </w:style>
  <w:style w:type="character" w:customStyle="1" w:styleId="WW8Num25z3">
    <w:name w:val="WW8Num25z3"/>
    <w:rsid w:val="00FF6646"/>
  </w:style>
  <w:style w:type="character" w:customStyle="1" w:styleId="WW8Num25z4">
    <w:name w:val="WW8Num25z4"/>
    <w:rsid w:val="00FF6646"/>
  </w:style>
  <w:style w:type="character" w:customStyle="1" w:styleId="WW8Num25z5">
    <w:name w:val="WW8Num25z5"/>
    <w:rsid w:val="00FF6646"/>
  </w:style>
  <w:style w:type="character" w:customStyle="1" w:styleId="WW8Num25z6">
    <w:name w:val="WW8Num25z6"/>
    <w:rsid w:val="00FF6646"/>
  </w:style>
  <w:style w:type="character" w:customStyle="1" w:styleId="WW8Num25z7">
    <w:name w:val="WW8Num25z7"/>
    <w:rsid w:val="00FF6646"/>
  </w:style>
  <w:style w:type="character" w:customStyle="1" w:styleId="WW8Num25z8">
    <w:name w:val="WW8Num25z8"/>
    <w:rsid w:val="00FF6646"/>
  </w:style>
  <w:style w:type="character" w:customStyle="1" w:styleId="WW8Num26z0">
    <w:name w:val="WW8Num26z0"/>
    <w:rsid w:val="00FF6646"/>
    <w:rPr>
      <w:rFonts w:ascii="Calibri" w:hAnsi="Calibri" w:cs="Calibri" w:hint="default"/>
    </w:rPr>
  </w:style>
  <w:style w:type="character" w:customStyle="1" w:styleId="WW8Num27z0">
    <w:name w:val="WW8Num27z0"/>
    <w:rsid w:val="00FF6646"/>
    <w:rPr>
      <w:rFonts w:hint="default"/>
    </w:rPr>
  </w:style>
  <w:style w:type="character" w:customStyle="1" w:styleId="WW8Num28z0">
    <w:name w:val="WW8Num28z0"/>
    <w:rsid w:val="00FF6646"/>
    <w:rPr>
      <w:rFonts w:ascii="Calibri" w:hAnsi="Calibri" w:cs="Calibri" w:hint="default"/>
    </w:rPr>
  </w:style>
  <w:style w:type="character" w:customStyle="1" w:styleId="WW8Num29z0">
    <w:name w:val="WW8Num29z0"/>
    <w:rsid w:val="00FF6646"/>
    <w:rPr>
      <w:rFonts w:ascii="Calibri" w:hAnsi="Calibri" w:cs="Calibri" w:hint="default"/>
      <w:szCs w:val="16"/>
    </w:rPr>
  </w:style>
  <w:style w:type="character" w:customStyle="1" w:styleId="WW8Num30z0">
    <w:name w:val="WW8Num30z0"/>
    <w:rsid w:val="00FF6646"/>
    <w:rPr>
      <w:rFonts w:ascii="Calibri" w:hAnsi="Calibri" w:cs="Calibri" w:hint="default"/>
      <w:bCs/>
      <w:iCs/>
    </w:rPr>
  </w:style>
  <w:style w:type="character" w:customStyle="1" w:styleId="WW8Num31z0">
    <w:name w:val="WW8Num31z0"/>
    <w:rsid w:val="00FF6646"/>
    <w:rPr>
      <w:rFonts w:ascii="Calibri" w:hAnsi="Calibri" w:cs="Calibri"/>
    </w:rPr>
  </w:style>
  <w:style w:type="character" w:customStyle="1" w:styleId="WW8Num31z1">
    <w:name w:val="WW8Num31z1"/>
    <w:rsid w:val="00FF6646"/>
  </w:style>
  <w:style w:type="character" w:customStyle="1" w:styleId="WW8Num31z3">
    <w:name w:val="WW8Num31z3"/>
    <w:rsid w:val="00FF6646"/>
  </w:style>
  <w:style w:type="character" w:customStyle="1" w:styleId="WW8Num31z4">
    <w:name w:val="WW8Num31z4"/>
    <w:rsid w:val="00FF6646"/>
  </w:style>
  <w:style w:type="character" w:customStyle="1" w:styleId="WW8Num31z5">
    <w:name w:val="WW8Num31z5"/>
    <w:rsid w:val="00FF6646"/>
  </w:style>
  <w:style w:type="character" w:customStyle="1" w:styleId="WW8Num31z6">
    <w:name w:val="WW8Num31z6"/>
    <w:rsid w:val="00FF6646"/>
  </w:style>
  <w:style w:type="character" w:customStyle="1" w:styleId="WW8Num31z7">
    <w:name w:val="WW8Num31z7"/>
    <w:rsid w:val="00FF6646"/>
  </w:style>
  <w:style w:type="character" w:customStyle="1" w:styleId="WW8Num31z8">
    <w:name w:val="WW8Num31z8"/>
    <w:rsid w:val="00FF6646"/>
  </w:style>
  <w:style w:type="character" w:customStyle="1" w:styleId="WW8Num32z0">
    <w:name w:val="WW8Num32z0"/>
    <w:rsid w:val="00FF6646"/>
    <w:rPr>
      <w:rFonts w:ascii="Calibri" w:hAnsi="Calibri" w:cs="Calibri" w:hint="default"/>
    </w:rPr>
  </w:style>
  <w:style w:type="character" w:customStyle="1" w:styleId="WW8Num33z0">
    <w:name w:val="WW8Num33z0"/>
    <w:rsid w:val="00FF6646"/>
    <w:rPr>
      <w:rFonts w:ascii="Calibri" w:hAnsi="Calibri" w:cs="Calibri" w:hint="default"/>
    </w:rPr>
  </w:style>
  <w:style w:type="character" w:customStyle="1" w:styleId="WW8Num34z0">
    <w:name w:val="WW8Num34z0"/>
    <w:rsid w:val="00FF6646"/>
    <w:rPr>
      <w:rFonts w:ascii="Calibri" w:hAnsi="Calibri" w:cs="Calibri" w:hint="default"/>
    </w:rPr>
  </w:style>
  <w:style w:type="character" w:customStyle="1" w:styleId="WW8Num35z0">
    <w:name w:val="WW8Num35z0"/>
    <w:rsid w:val="00FF6646"/>
  </w:style>
  <w:style w:type="character" w:customStyle="1" w:styleId="WW8Num35z1">
    <w:name w:val="WW8Num35z1"/>
    <w:rsid w:val="00FF6646"/>
  </w:style>
  <w:style w:type="character" w:customStyle="1" w:styleId="WW8Num35z2">
    <w:name w:val="WW8Num35z2"/>
    <w:rsid w:val="00FF6646"/>
  </w:style>
  <w:style w:type="character" w:customStyle="1" w:styleId="WW8Num35z3">
    <w:name w:val="WW8Num35z3"/>
    <w:rsid w:val="00FF6646"/>
  </w:style>
  <w:style w:type="character" w:customStyle="1" w:styleId="WW8Num35z4">
    <w:name w:val="WW8Num35z4"/>
    <w:rsid w:val="00FF6646"/>
  </w:style>
  <w:style w:type="character" w:customStyle="1" w:styleId="WW8Num35z5">
    <w:name w:val="WW8Num35z5"/>
    <w:rsid w:val="00FF6646"/>
  </w:style>
  <w:style w:type="character" w:customStyle="1" w:styleId="WW8Num35z6">
    <w:name w:val="WW8Num35z6"/>
    <w:rsid w:val="00FF6646"/>
  </w:style>
  <w:style w:type="character" w:customStyle="1" w:styleId="WW8Num35z7">
    <w:name w:val="WW8Num35z7"/>
    <w:rsid w:val="00FF6646"/>
  </w:style>
  <w:style w:type="character" w:customStyle="1" w:styleId="WW8Num35z8">
    <w:name w:val="WW8Num35z8"/>
    <w:rsid w:val="00FF6646"/>
  </w:style>
  <w:style w:type="character" w:customStyle="1" w:styleId="WW8Num36z0">
    <w:name w:val="WW8Num36z0"/>
    <w:rsid w:val="00FF6646"/>
    <w:rPr>
      <w:rFonts w:ascii="Calibri" w:hAnsi="Calibri" w:cs="Calibri" w:hint="default"/>
    </w:rPr>
  </w:style>
  <w:style w:type="character" w:customStyle="1" w:styleId="WW8Num37z0">
    <w:name w:val="WW8Num37z0"/>
    <w:rsid w:val="00FF6646"/>
    <w:rPr>
      <w:rFonts w:ascii="Calibri" w:hAnsi="Calibri" w:cs="Calibri" w:hint="default"/>
      <w:color w:val="auto"/>
    </w:rPr>
  </w:style>
  <w:style w:type="character" w:customStyle="1" w:styleId="WW8Num38z0">
    <w:name w:val="WW8Num38z0"/>
    <w:rsid w:val="00FF6646"/>
    <w:rPr>
      <w:rFonts w:ascii="Calibri" w:hAnsi="Calibri" w:cs="Calibri" w:hint="default"/>
      <w:szCs w:val="24"/>
    </w:rPr>
  </w:style>
  <w:style w:type="character" w:customStyle="1" w:styleId="WW8Num39z0">
    <w:name w:val="WW8Num39z0"/>
    <w:rsid w:val="00FF6646"/>
    <w:rPr>
      <w:rFonts w:ascii="Calibri" w:hAnsi="Calibri" w:cs="Calibri" w:hint="default"/>
    </w:rPr>
  </w:style>
  <w:style w:type="character" w:customStyle="1" w:styleId="WW8Num40z0">
    <w:name w:val="WW8Num40z0"/>
    <w:rsid w:val="00FF6646"/>
    <w:rPr>
      <w:rFonts w:ascii="Calibri" w:hAnsi="Calibri" w:cs="Calibri" w:hint="default"/>
    </w:rPr>
  </w:style>
  <w:style w:type="character" w:customStyle="1" w:styleId="WW8Num40z1">
    <w:name w:val="WW8Num40z1"/>
    <w:rsid w:val="00FF6646"/>
    <w:rPr>
      <w:rFonts w:ascii="Symbol" w:hAnsi="Symbol" w:cs="Symbol" w:hint="default"/>
      <w:szCs w:val="24"/>
    </w:rPr>
  </w:style>
  <w:style w:type="character" w:customStyle="1" w:styleId="WW8Num40z2">
    <w:name w:val="WW8Num40z2"/>
    <w:rsid w:val="00FF6646"/>
  </w:style>
  <w:style w:type="character" w:customStyle="1" w:styleId="WW8Num40z3">
    <w:name w:val="WW8Num40z3"/>
    <w:rsid w:val="00FF6646"/>
  </w:style>
  <w:style w:type="character" w:customStyle="1" w:styleId="WW8Num40z4">
    <w:name w:val="WW8Num40z4"/>
    <w:rsid w:val="00FF6646"/>
  </w:style>
  <w:style w:type="character" w:customStyle="1" w:styleId="WW8Num40z5">
    <w:name w:val="WW8Num40z5"/>
    <w:rsid w:val="00FF6646"/>
  </w:style>
  <w:style w:type="character" w:customStyle="1" w:styleId="WW8Num40z6">
    <w:name w:val="WW8Num40z6"/>
    <w:rsid w:val="00FF6646"/>
  </w:style>
  <w:style w:type="character" w:customStyle="1" w:styleId="WW8Num40z7">
    <w:name w:val="WW8Num40z7"/>
    <w:rsid w:val="00FF6646"/>
  </w:style>
  <w:style w:type="character" w:customStyle="1" w:styleId="WW8Num40z8">
    <w:name w:val="WW8Num40z8"/>
    <w:rsid w:val="00FF6646"/>
  </w:style>
  <w:style w:type="character" w:customStyle="1" w:styleId="WW8Num41z0">
    <w:name w:val="WW8Num41z0"/>
    <w:rsid w:val="00FF6646"/>
  </w:style>
  <w:style w:type="character" w:customStyle="1" w:styleId="WW8Num42z0">
    <w:name w:val="WW8Num42z0"/>
    <w:rsid w:val="00FF6646"/>
    <w:rPr>
      <w:rFonts w:ascii="Calibri" w:hAnsi="Calibri" w:cs="Calibri" w:hint="default"/>
    </w:rPr>
  </w:style>
  <w:style w:type="character" w:customStyle="1" w:styleId="WW8Num43z0">
    <w:name w:val="WW8Num43z0"/>
    <w:rsid w:val="00FF6646"/>
    <w:rPr>
      <w:rFonts w:hint="default"/>
    </w:rPr>
  </w:style>
  <w:style w:type="character" w:customStyle="1" w:styleId="WW8Num43z1">
    <w:name w:val="WW8Num43z1"/>
    <w:rsid w:val="00FF6646"/>
  </w:style>
  <w:style w:type="character" w:customStyle="1" w:styleId="WW8Num43z2">
    <w:name w:val="WW8Num43z2"/>
    <w:rsid w:val="00FF6646"/>
  </w:style>
  <w:style w:type="character" w:customStyle="1" w:styleId="WW8Num43z3">
    <w:name w:val="WW8Num43z3"/>
    <w:rsid w:val="00FF6646"/>
  </w:style>
  <w:style w:type="character" w:customStyle="1" w:styleId="WW8Num43z4">
    <w:name w:val="WW8Num43z4"/>
    <w:rsid w:val="00FF6646"/>
  </w:style>
  <w:style w:type="character" w:customStyle="1" w:styleId="WW8Num43z5">
    <w:name w:val="WW8Num43z5"/>
    <w:rsid w:val="00FF6646"/>
  </w:style>
  <w:style w:type="character" w:customStyle="1" w:styleId="WW8Num43z6">
    <w:name w:val="WW8Num43z6"/>
    <w:rsid w:val="00FF6646"/>
  </w:style>
  <w:style w:type="character" w:customStyle="1" w:styleId="WW8Num43z7">
    <w:name w:val="WW8Num43z7"/>
    <w:rsid w:val="00FF6646"/>
  </w:style>
  <w:style w:type="character" w:customStyle="1" w:styleId="WW8Num43z8">
    <w:name w:val="WW8Num43z8"/>
    <w:rsid w:val="00FF6646"/>
  </w:style>
  <w:style w:type="character" w:customStyle="1" w:styleId="WW8Num44z0">
    <w:name w:val="WW8Num44z0"/>
    <w:rsid w:val="00FF6646"/>
    <w:rPr>
      <w:rFonts w:ascii="Calibri" w:hAnsi="Calibri" w:cs="Calibri" w:hint="default"/>
      <w:strike w:val="0"/>
      <w:dstrike w:val="0"/>
      <w:color w:val="auto"/>
    </w:rPr>
  </w:style>
  <w:style w:type="character" w:customStyle="1" w:styleId="WW8Num45z0">
    <w:name w:val="WW8Num45z0"/>
    <w:rsid w:val="00FF6646"/>
    <w:rPr>
      <w:rFonts w:ascii="Calibri" w:hAnsi="Calibri" w:cs="Calibri" w:hint="default"/>
    </w:rPr>
  </w:style>
  <w:style w:type="character" w:customStyle="1" w:styleId="WW8Num46z0">
    <w:name w:val="WW8Num46z0"/>
    <w:rsid w:val="00FF6646"/>
    <w:rPr>
      <w:rFonts w:ascii="Calibri" w:hAnsi="Calibri" w:cs="Calibri"/>
      <w:color w:val="auto"/>
    </w:rPr>
  </w:style>
  <w:style w:type="character" w:customStyle="1" w:styleId="WW8Num47z0">
    <w:name w:val="WW8Num47z0"/>
    <w:rsid w:val="00FF6646"/>
  </w:style>
  <w:style w:type="character" w:customStyle="1" w:styleId="WW8Num48z0">
    <w:name w:val="WW8Num48z0"/>
    <w:rsid w:val="00FF6646"/>
  </w:style>
  <w:style w:type="character" w:customStyle="1" w:styleId="WW8Num49z0">
    <w:name w:val="WW8Num49z0"/>
    <w:rsid w:val="00FF6646"/>
    <w:rPr>
      <w:rFonts w:ascii="Calibri" w:hAnsi="Calibri" w:cs="Calibri" w:hint="default"/>
    </w:rPr>
  </w:style>
  <w:style w:type="character" w:customStyle="1" w:styleId="WW8Num50z0">
    <w:name w:val="WW8Num50z0"/>
    <w:rsid w:val="00FF6646"/>
    <w:rPr>
      <w:rFonts w:ascii="Calibri" w:hAnsi="Calibri" w:cs="Calibri" w:hint="default"/>
    </w:rPr>
  </w:style>
  <w:style w:type="character" w:customStyle="1" w:styleId="WW8Num51z0">
    <w:name w:val="WW8Num51z0"/>
    <w:rsid w:val="00FF6646"/>
    <w:rPr>
      <w:rFonts w:hint="default"/>
    </w:rPr>
  </w:style>
  <w:style w:type="character" w:customStyle="1" w:styleId="WW8Num52z0">
    <w:name w:val="WW8Num52z0"/>
    <w:rsid w:val="00FF6646"/>
    <w:rPr>
      <w:rFonts w:hint="default"/>
    </w:rPr>
  </w:style>
  <w:style w:type="character" w:customStyle="1" w:styleId="WW8Num53z0">
    <w:name w:val="WW8Num53z0"/>
    <w:rsid w:val="00FF6646"/>
    <w:rPr>
      <w:rFonts w:ascii="Calibri" w:hAnsi="Calibri" w:cs="Calibri" w:hint="default"/>
      <w:color w:val="auto"/>
    </w:rPr>
  </w:style>
  <w:style w:type="character" w:customStyle="1" w:styleId="WW8Num54z0">
    <w:name w:val="WW8Num54z0"/>
    <w:rsid w:val="00FF6646"/>
    <w:rPr>
      <w:rFonts w:ascii="Calibri" w:hAnsi="Calibri" w:cs="Calibri"/>
      <w:strike w:val="0"/>
      <w:dstrike w:val="0"/>
      <w:color w:val="auto"/>
      <w:szCs w:val="24"/>
    </w:rPr>
  </w:style>
  <w:style w:type="character" w:customStyle="1" w:styleId="WW8Num55z0">
    <w:name w:val="WW8Num55z0"/>
    <w:rsid w:val="00FF6646"/>
    <w:rPr>
      <w:rFonts w:ascii="Calibri" w:hAnsi="Calibri" w:cs="Calibri" w:hint="default"/>
    </w:rPr>
  </w:style>
  <w:style w:type="character" w:customStyle="1" w:styleId="WW8Num55z3">
    <w:name w:val="WW8Num55z3"/>
    <w:rsid w:val="00FF6646"/>
  </w:style>
  <w:style w:type="character" w:customStyle="1" w:styleId="WW8Num55z4">
    <w:name w:val="WW8Num55z4"/>
    <w:rsid w:val="00FF6646"/>
  </w:style>
  <w:style w:type="character" w:customStyle="1" w:styleId="WW8Num55z5">
    <w:name w:val="WW8Num55z5"/>
    <w:rsid w:val="00FF6646"/>
  </w:style>
  <w:style w:type="character" w:customStyle="1" w:styleId="WW8Num55z6">
    <w:name w:val="WW8Num55z6"/>
    <w:rsid w:val="00FF6646"/>
  </w:style>
  <w:style w:type="character" w:customStyle="1" w:styleId="WW8Num55z7">
    <w:name w:val="WW8Num55z7"/>
    <w:rsid w:val="00FF6646"/>
  </w:style>
  <w:style w:type="character" w:customStyle="1" w:styleId="WW8Num55z8">
    <w:name w:val="WW8Num55z8"/>
    <w:rsid w:val="00FF6646"/>
  </w:style>
  <w:style w:type="character" w:customStyle="1" w:styleId="WW8Num56z0">
    <w:name w:val="WW8Num56z0"/>
    <w:rsid w:val="00FF6646"/>
    <w:rPr>
      <w:rFonts w:ascii="Calibri" w:hAnsi="Calibri" w:cs="Calibri"/>
    </w:rPr>
  </w:style>
  <w:style w:type="character" w:customStyle="1" w:styleId="WW8Num57z0">
    <w:name w:val="WW8Num57z0"/>
    <w:rsid w:val="00FF6646"/>
    <w:rPr>
      <w:rFonts w:ascii="Calibri" w:hAnsi="Calibri" w:cs="Calibri" w:hint="default"/>
      <w:color w:val="auto"/>
    </w:rPr>
  </w:style>
  <w:style w:type="character" w:customStyle="1" w:styleId="WW8Num58z0">
    <w:name w:val="WW8Num58z0"/>
    <w:rsid w:val="00FF6646"/>
    <w:rPr>
      <w:rFonts w:ascii="Calibri" w:hAnsi="Calibri" w:cs="Calibri" w:hint="default"/>
      <w:szCs w:val="24"/>
    </w:rPr>
  </w:style>
  <w:style w:type="character" w:customStyle="1" w:styleId="WW8Num59z0">
    <w:name w:val="WW8Num59z0"/>
    <w:rsid w:val="00FF6646"/>
    <w:rPr>
      <w:rFonts w:ascii="Calibri" w:hAnsi="Calibri" w:cs="Calibri" w:hint="default"/>
    </w:rPr>
  </w:style>
  <w:style w:type="character" w:customStyle="1" w:styleId="WW8Num60z0">
    <w:name w:val="WW8Num60z0"/>
    <w:rsid w:val="00FF6646"/>
    <w:rPr>
      <w:rFonts w:ascii="Calibri" w:eastAsia="Calibri" w:hAnsi="Calibri" w:cs="Calibri" w:hint="default"/>
      <w:sz w:val="22"/>
      <w:szCs w:val="22"/>
    </w:rPr>
  </w:style>
  <w:style w:type="character" w:customStyle="1" w:styleId="WW8Num60z1">
    <w:name w:val="WW8Num60z1"/>
    <w:rsid w:val="00FF6646"/>
  </w:style>
  <w:style w:type="character" w:customStyle="1" w:styleId="WW8Num60z2">
    <w:name w:val="WW8Num60z2"/>
    <w:rsid w:val="00FF6646"/>
  </w:style>
  <w:style w:type="character" w:customStyle="1" w:styleId="WW8Num60z3">
    <w:name w:val="WW8Num60z3"/>
    <w:rsid w:val="00FF6646"/>
  </w:style>
  <w:style w:type="character" w:customStyle="1" w:styleId="WW8Num60z4">
    <w:name w:val="WW8Num60z4"/>
    <w:rsid w:val="00FF6646"/>
  </w:style>
  <w:style w:type="character" w:customStyle="1" w:styleId="WW8Num60z5">
    <w:name w:val="WW8Num60z5"/>
    <w:rsid w:val="00FF6646"/>
  </w:style>
  <w:style w:type="character" w:customStyle="1" w:styleId="WW8Num60z6">
    <w:name w:val="WW8Num60z6"/>
    <w:rsid w:val="00FF6646"/>
  </w:style>
  <w:style w:type="character" w:customStyle="1" w:styleId="WW8Num60z7">
    <w:name w:val="WW8Num60z7"/>
    <w:rsid w:val="00FF6646"/>
  </w:style>
  <w:style w:type="character" w:customStyle="1" w:styleId="WW8Num60z8">
    <w:name w:val="WW8Num60z8"/>
    <w:rsid w:val="00FF6646"/>
  </w:style>
  <w:style w:type="character" w:customStyle="1" w:styleId="WW8Num61z0">
    <w:name w:val="WW8Num61z0"/>
    <w:rsid w:val="00FF6646"/>
    <w:rPr>
      <w:rFonts w:ascii="Calibri" w:hAnsi="Calibri" w:cs="Calibri"/>
      <w:color w:val="auto"/>
    </w:rPr>
  </w:style>
  <w:style w:type="character" w:customStyle="1" w:styleId="WW8Num62z0">
    <w:name w:val="WW8Num62z0"/>
    <w:rsid w:val="00FF6646"/>
    <w:rPr>
      <w:rFonts w:ascii="Calibri" w:hAnsi="Calibri" w:cs="Calibri" w:hint="default"/>
      <w:color w:val="auto"/>
    </w:rPr>
  </w:style>
  <w:style w:type="character" w:customStyle="1" w:styleId="WW8Num63z0">
    <w:name w:val="WW8Num63z0"/>
    <w:rsid w:val="00FF6646"/>
    <w:rPr>
      <w:rFonts w:ascii="Calibri" w:hAnsi="Calibri" w:cs="Calibri" w:hint="default"/>
      <w:color w:val="auto"/>
    </w:rPr>
  </w:style>
  <w:style w:type="character" w:customStyle="1" w:styleId="WW8Num63z1">
    <w:name w:val="WW8Num63z1"/>
    <w:rsid w:val="00FF6646"/>
  </w:style>
  <w:style w:type="character" w:customStyle="1" w:styleId="WW8Num63z5">
    <w:name w:val="WW8Num63z5"/>
    <w:rsid w:val="00FF6646"/>
  </w:style>
  <w:style w:type="character" w:customStyle="1" w:styleId="WW8Num64z0">
    <w:name w:val="WW8Num64z0"/>
    <w:rsid w:val="00FF6646"/>
    <w:rPr>
      <w:rFonts w:hint="default"/>
    </w:rPr>
  </w:style>
  <w:style w:type="character" w:customStyle="1" w:styleId="WW8Num65z0">
    <w:name w:val="WW8Num65z0"/>
    <w:rsid w:val="00FF6646"/>
    <w:rPr>
      <w:rFonts w:ascii="Symbol" w:hAnsi="Symbol" w:cs="Symbol" w:hint="default"/>
    </w:rPr>
  </w:style>
  <w:style w:type="character" w:customStyle="1" w:styleId="WW8Num66z0">
    <w:name w:val="WW8Num66z0"/>
    <w:rsid w:val="00FF6646"/>
    <w:rPr>
      <w:rFonts w:ascii="Calibri" w:hAnsi="Calibri" w:cs="Calibri" w:hint="default"/>
    </w:rPr>
  </w:style>
  <w:style w:type="character" w:customStyle="1" w:styleId="WW8Num67z0">
    <w:name w:val="WW8Num67z0"/>
    <w:rsid w:val="00FF6646"/>
    <w:rPr>
      <w:rFonts w:hint="default"/>
    </w:rPr>
  </w:style>
  <w:style w:type="character" w:customStyle="1" w:styleId="WW8Num67z2">
    <w:name w:val="WW8Num67z2"/>
    <w:rsid w:val="00FF6646"/>
  </w:style>
  <w:style w:type="character" w:customStyle="1" w:styleId="WW8Num67z3">
    <w:name w:val="WW8Num67z3"/>
    <w:rsid w:val="00FF6646"/>
  </w:style>
  <w:style w:type="character" w:customStyle="1" w:styleId="WW8Num67z4">
    <w:name w:val="WW8Num67z4"/>
    <w:rsid w:val="00FF6646"/>
  </w:style>
  <w:style w:type="character" w:customStyle="1" w:styleId="WW8Num67z5">
    <w:name w:val="WW8Num67z5"/>
    <w:rsid w:val="00FF6646"/>
  </w:style>
  <w:style w:type="character" w:customStyle="1" w:styleId="WW8Num67z6">
    <w:name w:val="WW8Num67z6"/>
    <w:rsid w:val="00FF6646"/>
  </w:style>
  <w:style w:type="character" w:customStyle="1" w:styleId="WW8Num67z7">
    <w:name w:val="WW8Num67z7"/>
    <w:rsid w:val="00FF6646"/>
  </w:style>
  <w:style w:type="character" w:customStyle="1" w:styleId="WW8Num67z8">
    <w:name w:val="WW8Num67z8"/>
    <w:rsid w:val="00FF6646"/>
  </w:style>
  <w:style w:type="character" w:customStyle="1" w:styleId="WW8Num68z0">
    <w:name w:val="WW8Num68z0"/>
    <w:rsid w:val="00FF6646"/>
    <w:rPr>
      <w:rFonts w:ascii="Calibri" w:hAnsi="Calibri" w:cs="Calibri" w:hint="default"/>
    </w:rPr>
  </w:style>
  <w:style w:type="character" w:customStyle="1" w:styleId="WW8Num68z1">
    <w:name w:val="WW8Num68z1"/>
    <w:rsid w:val="00FF6646"/>
  </w:style>
  <w:style w:type="character" w:customStyle="1" w:styleId="WW8Num68z2">
    <w:name w:val="WW8Num68z2"/>
    <w:rsid w:val="00FF6646"/>
  </w:style>
  <w:style w:type="character" w:customStyle="1" w:styleId="WW8Num68z4">
    <w:name w:val="WW8Num68z4"/>
    <w:rsid w:val="00FF6646"/>
  </w:style>
  <w:style w:type="character" w:customStyle="1" w:styleId="WW8Num68z6">
    <w:name w:val="WW8Num68z6"/>
    <w:rsid w:val="00FF6646"/>
  </w:style>
  <w:style w:type="character" w:customStyle="1" w:styleId="WW8Num68z7">
    <w:name w:val="WW8Num68z7"/>
    <w:rsid w:val="00FF6646"/>
  </w:style>
  <w:style w:type="character" w:customStyle="1" w:styleId="WW8Num68z8">
    <w:name w:val="WW8Num68z8"/>
    <w:rsid w:val="00FF6646"/>
  </w:style>
  <w:style w:type="character" w:customStyle="1" w:styleId="WW8Num69z0">
    <w:name w:val="WW8Num69z0"/>
    <w:rsid w:val="00FF6646"/>
    <w:rPr>
      <w:rFonts w:hint="default"/>
    </w:rPr>
  </w:style>
  <w:style w:type="character" w:customStyle="1" w:styleId="WW8Num70z0">
    <w:name w:val="WW8Num70z0"/>
    <w:rsid w:val="00FF6646"/>
    <w:rPr>
      <w:rFonts w:ascii="Calibri" w:hAnsi="Calibri" w:cs="Calibri" w:hint="default"/>
    </w:rPr>
  </w:style>
  <w:style w:type="character" w:customStyle="1" w:styleId="WW8Num71z0">
    <w:name w:val="WW8Num71z0"/>
    <w:rsid w:val="00FF6646"/>
    <w:rPr>
      <w:rFonts w:hint="default"/>
    </w:rPr>
  </w:style>
  <w:style w:type="character" w:customStyle="1" w:styleId="WW8Num72z0">
    <w:name w:val="WW8Num72z0"/>
    <w:rsid w:val="00FF6646"/>
  </w:style>
  <w:style w:type="character" w:customStyle="1" w:styleId="WW8Num73z0">
    <w:name w:val="WW8Num73z0"/>
    <w:rsid w:val="00FF6646"/>
    <w:rPr>
      <w:rFonts w:hint="default"/>
      <w:b w:val="0"/>
      <w:color w:val="auto"/>
    </w:rPr>
  </w:style>
  <w:style w:type="character" w:customStyle="1" w:styleId="WW8Num74z0">
    <w:name w:val="WW8Num74z0"/>
    <w:rsid w:val="00FF6646"/>
    <w:rPr>
      <w:rFonts w:ascii="Calibri" w:hAnsi="Calibri" w:cs="Calibri" w:hint="default"/>
      <w:color w:val="000000"/>
    </w:rPr>
  </w:style>
  <w:style w:type="character" w:customStyle="1" w:styleId="WW8Num75z0">
    <w:name w:val="WW8Num75z0"/>
    <w:rsid w:val="00FF6646"/>
  </w:style>
  <w:style w:type="character" w:customStyle="1" w:styleId="WW8Num76z0">
    <w:name w:val="WW8Num76z0"/>
    <w:rsid w:val="00FF6646"/>
    <w:rPr>
      <w:rFonts w:ascii="Calibri" w:hAnsi="Calibri" w:cs="Calibri" w:hint="default"/>
    </w:rPr>
  </w:style>
  <w:style w:type="character" w:customStyle="1" w:styleId="WW8Num77z0">
    <w:name w:val="WW8Num77z0"/>
    <w:rsid w:val="00FF6646"/>
    <w:rPr>
      <w:rFonts w:cs="Calibri" w:hint="default"/>
    </w:rPr>
  </w:style>
  <w:style w:type="character" w:customStyle="1" w:styleId="WW8Num78z0">
    <w:name w:val="WW8Num78z0"/>
    <w:rsid w:val="00FF6646"/>
    <w:rPr>
      <w:rFonts w:ascii="Symbol" w:hAnsi="Symbol" w:cs="Symbol" w:hint="default"/>
    </w:rPr>
  </w:style>
  <w:style w:type="character" w:customStyle="1" w:styleId="WW8Num78z1">
    <w:name w:val="WW8Num78z1"/>
    <w:rsid w:val="00FF6646"/>
    <w:rPr>
      <w:rFonts w:ascii="Courier New" w:hAnsi="Courier New" w:cs="Courier New" w:hint="default"/>
    </w:rPr>
  </w:style>
  <w:style w:type="character" w:customStyle="1" w:styleId="WW8Num78z4">
    <w:name w:val="WW8Num78z4"/>
    <w:rsid w:val="00FF6646"/>
  </w:style>
  <w:style w:type="character" w:customStyle="1" w:styleId="WW8Num78z5">
    <w:name w:val="WW8Num78z5"/>
    <w:rsid w:val="00FF6646"/>
  </w:style>
  <w:style w:type="character" w:customStyle="1" w:styleId="WW8Num78z6">
    <w:name w:val="WW8Num78z6"/>
    <w:rsid w:val="00FF6646"/>
  </w:style>
  <w:style w:type="character" w:customStyle="1" w:styleId="WW8Num78z7">
    <w:name w:val="WW8Num78z7"/>
    <w:rsid w:val="00FF6646"/>
  </w:style>
  <w:style w:type="character" w:customStyle="1" w:styleId="WW8Num78z8">
    <w:name w:val="WW8Num78z8"/>
    <w:rsid w:val="00FF6646"/>
  </w:style>
  <w:style w:type="character" w:customStyle="1" w:styleId="WW8Num79z0">
    <w:name w:val="WW8Num79z0"/>
    <w:rsid w:val="00FF6646"/>
    <w:rPr>
      <w:rFonts w:ascii="Calibri" w:hAnsi="Calibri" w:cs="Calibri"/>
    </w:rPr>
  </w:style>
  <w:style w:type="character" w:customStyle="1" w:styleId="WW8Num80z0">
    <w:name w:val="WW8Num80z0"/>
    <w:rsid w:val="00FF6646"/>
    <w:rPr>
      <w:rFonts w:cs="Calibri" w:hint="default"/>
    </w:rPr>
  </w:style>
  <w:style w:type="character" w:customStyle="1" w:styleId="WW8Num81z0">
    <w:name w:val="WW8Num81z0"/>
    <w:rsid w:val="00FF6646"/>
    <w:rPr>
      <w:rFonts w:ascii="Calibri" w:hAnsi="Calibri" w:cs="Calibri" w:hint="default"/>
      <w:bCs/>
      <w:iCs/>
      <w:szCs w:val="24"/>
    </w:rPr>
  </w:style>
  <w:style w:type="character" w:customStyle="1" w:styleId="WW8Num82z0">
    <w:name w:val="WW8Num82z0"/>
    <w:rsid w:val="00FF6646"/>
    <w:rPr>
      <w:rFonts w:ascii="Calibri" w:hAnsi="Calibri" w:cs="Calibri" w:hint="default"/>
      <w:color w:val="auto"/>
    </w:rPr>
  </w:style>
  <w:style w:type="character" w:customStyle="1" w:styleId="WW8Num82z1">
    <w:name w:val="WW8Num82z1"/>
    <w:rsid w:val="00FF6646"/>
    <w:rPr>
      <w:rFonts w:hint="default"/>
    </w:rPr>
  </w:style>
  <w:style w:type="character" w:customStyle="1" w:styleId="WW8Num82z3">
    <w:name w:val="WW8Num82z3"/>
    <w:rsid w:val="00FF6646"/>
  </w:style>
  <w:style w:type="character" w:customStyle="1" w:styleId="WW8Num82z4">
    <w:name w:val="WW8Num82z4"/>
    <w:rsid w:val="00FF6646"/>
  </w:style>
  <w:style w:type="character" w:customStyle="1" w:styleId="WW8Num82z5">
    <w:name w:val="WW8Num82z5"/>
    <w:rsid w:val="00FF6646"/>
  </w:style>
  <w:style w:type="character" w:customStyle="1" w:styleId="WW8Num82z6">
    <w:name w:val="WW8Num82z6"/>
    <w:rsid w:val="00FF6646"/>
  </w:style>
  <w:style w:type="character" w:customStyle="1" w:styleId="WW8Num82z7">
    <w:name w:val="WW8Num82z7"/>
    <w:rsid w:val="00FF6646"/>
  </w:style>
  <w:style w:type="character" w:customStyle="1" w:styleId="WW8Num82z8">
    <w:name w:val="WW8Num82z8"/>
    <w:rsid w:val="00FF6646"/>
  </w:style>
  <w:style w:type="character" w:customStyle="1" w:styleId="WW8Num83z0">
    <w:name w:val="WW8Num83z0"/>
    <w:rsid w:val="00FF6646"/>
    <w:rPr>
      <w:rFonts w:ascii="Calibri" w:hAnsi="Calibri" w:cs="Calibri" w:hint="default"/>
    </w:rPr>
  </w:style>
  <w:style w:type="character" w:customStyle="1" w:styleId="WW8Num84z0">
    <w:name w:val="WW8Num84z0"/>
    <w:rsid w:val="00FF6646"/>
    <w:rPr>
      <w:rFonts w:ascii="Calibri" w:hAnsi="Calibri" w:cs="Calibri" w:hint="default"/>
      <w:szCs w:val="24"/>
    </w:rPr>
  </w:style>
  <w:style w:type="character" w:customStyle="1" w:styleId="WW8Num84z1">
    <w:name w:val="WW8Num84z1"/>
    <w:rsid w:val="00FF6646"/>
  </w:style>
  <w:style w:type="character" w:customStyle="1" w:styleId="WW8Num84z2">
    <w:name w:val="WW8Num84z2"/>
    <w:rsid w:val="00FF6646"/>
  </w:style>
  <w:style w:type="character" w:customStyle="1" w:styleId="WW8Num84z3">
    <w:name w:val="WW8Num84z3"/>
    <w:rsid w:val="00FF6646"/>
  </w:style>
  <w:style w:type="character" w:customStyle="1" w:styleId="WW8Num84z4">
    <w:name w:val="WW8Num84z4"/>
    <w:rsid w:val="00FF6646"/>
  </w:style>
  <w:style w:type="character" w:customStyle="1" w:styleId="WW8Num84z5">
    <w:name w:val="WW8Num84z5"/>
    <w:rsid w:val="00FF6646"/>
  </w:style>
  <w:style w:type="character" w:customStyle="1" w:styleId="WW8Num84z6">
    <w:name w:val="WW8Num84z6"/>
    <w:rsid w:val="00FF6646"/>
  </w:style>
  <w:style w:type="character" w:customStyle="1" w:styleId="WW8Num84z7">
    <w:name w:val="WW8Num84z7"/>
    <w:rsid w:val="00FF6646"/>
  </w:style>
  <w:style w:type="character" w:customStyle="1" w:styleId="WW8Num84z8">
    <w:name w:val="WW8Num84z8"/>
    <w:rsid w:val="00FF6646"/>
  </w:style>
  <w:style w:type="character" w:customStyle="1" w:styleId="WW8Num85z0">
    <w:name w:val="WW8Num85z0"/>
    <w:rsid w:val="00FF6646"/>
    <w:rPr>
      <w:rFonts w:hint="default"/>
    </w:rPr>
  </w:style>
  <w:style w:type="character" w:customStyle="1" w:styleId="WW8Num86z0">
    <w:name w:val="WW8Num86z0"/>
    <w:rsid w:val="00FF6646"/>
    <w:rPr>
      <w:rFonts w:ascii="Calibri" w:hAnsi="Calibri" w:cs="Calibri" w:hint="default"/>
    </w:rPr>
  </w:style>
  <w:style w:type="character" w:customStyle="1" w:styleId="WW8Num87z0">
    <w:name w:val="WW8Num87z0"/>
    <w:rsid w:val="00FF6646"/>
    <w:rPr>
      <w:rFonts w:ascii="Calibri" w:hAnsi="Calibri" w:cs="Calibri" w:hint="default"/>
      <w:szCs w:val="24"/>
    </w:rPr>
  </w:style>
  <w:style w:type="character" w:customStyle="1" w:styleId="WW8Num88z0">
    <w:name w:val="WW8Num88z0"/>
    <w:rsid w:val="00FF6646"/>
    <w:rPr>
      <w:rFonts w:ascii="Calibri" w:hAnsi="Calibri" w:cs="Calibri" w:hint="default"/>
      <w:color w:val="auto"/>
    </w:rPr>
  </w:style>
  <w:style w:type="character" w:customStyle="1" w:styleId="WW8Num89z0">
    <w:name w:val="WW8Num89z0"/>
    <w:rsid w:val="00FF6646"/>
  </w:style>
  <w:style w:type="character" w:customStyle="1" w:styleId="WW8Num90z0">
    <w:name w:val="WW8Num90z0"/>
    <w:rsid w:val="00FF6646"/>
    <w:rPr>
      <w:rFonts w:ascii="Calibri" w:hAnsi="Calibri" w:cs="Calibri" w:hint="default"/>
    </w:rPr>
  </w:style>
  <w:style w:type="character" w:customStyle="1" w:styleId="WW8Num91z0">
    <w:name w:val="WW8Num91z0"/>
    <w:rsid w:val="00FF6646"/>
    <w:rPr>
      <w:rFonts w:hint="default"/>
    </w:rPr>
  </w:style>
  <w:style w:type="character" w:customStyle="1" w:styleId="WW8Num91z1">
    <w:name w:val="WW8Num91z1"/>
    <w:rsid w:val="00FF6646"/>
  </w:style>
  <w:style w:type="character" w:customStyle="1" w:styleId="WW8Num91z4">
    <w:name w:val="WW8Num91z4"/>
    <w:rsid w:val="00FF6646"/>
  </w:style>
  <w:style w:type="character" w:customStyle="1" w:styleId="WW8Num91z5">
    <w:name w:val="WW8Num91z5"/>
    <w:rsid w:val="00FF6646"/>
  </w:style>
  <w:style w:type="character" w:customStyle="1" w:styleId="WW8Num91z6">
    <w:name w:val="WW8Num91z6"/>
    <w:rsid w:val="00FF6646"/>
  </w:style>
  <w:style w:type="character" w:customStyle="1" w:styleId="WW8Num91z7">
    <w:name w:val="WW8Num91z7"/>
    <w:rsid w:val="00FF6646"/>
  </w:style>
  <w:style w:type="character" w:customStyle="1" w:styleId="WW8Num91z8">
    <w:name w:val="WW8Num91z8"/>
    <w:rsid w:val="00FF6646"/>
  </w:style>
  <w:style w:type="character" w:customStyle="1" w:styleId="WW8Num92z0">
    <w:name w:val="WW8Num92z0"/>
    <w:rsid w:val="00FF6646"/>
    <w:rPr>
      <w:rFonts w:hint="default"/>
    </w:rPr>
  </w:style>
  <w:style w:type="character" w:customStyle="1" w:styleId="WW8Num93z0">
    <w:name w:val="WW8Num93z0"/>
    <w:rsid w:val="00FF6646"/>
    <w:rPr>
      <w:rFonts w:ascii="Calibri" w:hAnsi="Calibri" w:cs="Calibri" w:hint="default"/>
    </w:rPr>
  </w:style>
  <w:style w:type="character" w:customStyle="1" w:styleId="WW8Num93z1">
    <w:name w:val="WW8Num93z1"/>
    <w:rsid w:val="00FF6646"/>
  </w:style>
  <w:style w:type="character" w:customStyle="1" w:styleId="WW8Num93z2">
    <w:name w:val="WW8Num93z2"/>
    <w:rsid w:val="00FF6646"/>
  </w:style>
  <w:style w:type="character" w:customStyle="1" w:styleId="WW8Num93z3">
    <w:name w:val="WW8Num93z3"/>
    <w:rsid w:val="00FF6646"/>
  </w:style>
  <w:style w:type="character" w:customStyle="1" w:styleId="WW8Num93z4">
    <w:name w:val="WW8Num93z4"/>
    <w:rsid w:val="00FF6646"/>
  </w:style>
  <w:style w:type="character" w:customStyle="1" w:styleId="WW8Num93z5">
    <w:name w:val="WW8Num93z5"/>
    <w:rsid w:val="00FF6646"/>
  </w:style>
  <w:style w:type="character" w:customStyle="1" w:styleId="WW8Num93z6">
    <w:name w:val="WW8Num93z6"/>
    <w:rsid w:val="00FF6646"/>
  </w:style>
  <w:style w:type="character" w:customStyle="1" w:styleId="WW8Num93z7">
    <w:name w:val="WW8Num93z7"/>
    <w:rsid w:val="00FF6646"/>
  </w:style>
  <w:style w:type="character" w:customStyle="1" w:styleId="WW8Num93z8">
    <w:name w:val="WW8Num93z8"/>
    <w:rsid w:val="00FF6646"/>
  </w:style>
  <w:style w:type="character" w:customStyle="1" w:styleId="WW8Num94z0">
    <w:name w:val="WW8Num94z0"/>
    <w:rsid w:val="00FF6646"/>
    <w:rPr>
      <w:rFonts w:ascii="Calibri" w:hAnsi="Calibri" w:cs="Calibri" w:hint="default"/>
    </w:rPr>
  </w:style>
  <w:style w:type="character" w:customStyle="1" w:styleId="WW8Num95z0">
    <w:name w:val="WW8Num95z0"/>
    <w:rsid w:val="00FF6646"/>
    <w:rPr>
      <w:rFonts w:ascii="Calibri" w:hAnsi="Calibri" w:cs="Calibri" w:hint="default"/>
    </w:rPr>
  </w:style>
  <w:style w:type="character" w:customStyle="1" w:styleId="WW8Num96z0">
    <w:name w:val="WW8Num96z0"/>
    <w:rsid w:val="00FF6646"/>
    <w:rPr>
      <w:rFonts w:ascii="Calibri" w:hAnsi="Calibri" w:cs="Calibri" w:hint="default"/>
    </w:rPr>
  </w:style>
  <w:style w:type="character" w:customStyle="1" w:styleId="WW8Num97z0">
    <w:name w:val="WW8Num97z0"/>
    <w:rsid w:val="00FF6646"/>
    <w:rPr>
      <w:rFonts w:ascii="Calibri" w:hAnsi="Calibri" w:cs="Calibri" w:hint="default"/>
      <w:color w:val="auto"/>
      <w:szCs w:val="24"/>
    </w:rPr>
  </w:style>
  <w:style w:type="character" w:customStyle="1" w:styleId="WW8Num98z0">
    <w:name w:val="WW8Num98z0"/>
    <w:rsid w:val="00FF6646"/>
    <w:rPr>
      <w:rFonts w:hint="default"/>
    </w:rPr>
  </w:style>
  <w:style w:type="character" w:customStyle="1" w:styleId="WW8Num98z2">
    <w:name w:val="WW8Num98z2"/>
    <w:rsid w:val="00FF6646"/>
  </w:style>
  <w:style w:type="character" w:customStyle="1" w:styleId="WW8Num98z5">
    <w:name w:val="WW8Num98z5"/>
    <w:rsid w:val="00FF6646"/>
  </w:style>
  <w:style w:type="character" w:customStyle="1" w:styleId="WW8Num98z6">
    <w:name w:val="WW8Num98z6"/>
    <w:rsid w:val="00FF6646"/>
  </w:style>
  <w:style w:type="character" w:customStyle="1" w:styleId="WW8Num98z7">
    <w:name w:val="WW8Num98z7"/>
    <w:rsid w:val="00FF6646"/>
  </w:style>
  <w:style w:type="character" w:customStyle="1" w:styleId="WW8Num98z8">
    <w:name w:val="WW8Num98z8"/>
    <w:rsid w:val="00FF6646"/>
  </w:style>
  <w:style w:type="character" w:customStyle="1" w:styleId="WW8Num99z0">
    <w:name w:val="WW8Num99z0"/>
    <w:rsid w:val="00FF6646"/>
    <w:rPr>
      <w:rFonts w:ascii="Times New Roman" w:hAnsi="Times New Roman" w:cs="Times New Roman" w:hint="default"/>
      <w:sz w:val="24"/>
      <w:szCs w:val="24"/>
    </w:rPr>
  </w:style>
  <w:style w:type="character" w:customStyle="1" w:styleId="WW8Num99z5">
    <w:name w:val="WW8Num99z5"/>
    <w:rsid w:val="00FF6646"/>
  </w:style>
  <w:style w:type="character" w:customStyle="1" w:styleId="WW8Num99z6">
    <w:name w:val="WW8Num99z6"/>
    <w:rsid w:val="00FF6646"/>
  </w:style>
  <w:style w:type="character" w:customStyle="1" w:styleId="WW8Num99z7">
    <w:name w:val="WW8Num99z7"/>
    <w:rsid w:val="00FF6646"/>
  </w:style>
  <w:style w:type="character" w:customStyle="1" w:styleId="WW8Num99z8">
    <w:name w:val="WW8Num99z8"/>
    <w:rsid w:val="00FF6646"/>
  </w:style>
  <w:style w:type="character" w:customStyle="1" w:styleId="WW8Num100z0">
    <w:name w:val="WW8Num100z0"/>
    <w:rsid w:val="00FF6646"/>
  </w:style>
  <w:style w:type="character" w:customStyle="1" w:styleId="WW8Num101z0">
    <w:name w:val="WW8Num101z0"/>
    <w:rsid w:val="00FF6646"/>
    <w:rPr>
      <w:rFonts w:hint="default"/>
    </w:rPr>
  </w:style>
  <w:style w:type="character" w:customStyle="1" w:styleId="WW8Num102z0">
    <w:name w:val="WW8Num102z0"/>
    <w:rsid w:val="00FF6646"/>
    <w:rPr>
      <w:rFonts w:ascii="Calibri" w:hAnsi="Calibri" w:cs="Calibri" w:hint="default"/>
    </w:rPr>
  </w:style>
  <w:style w:type="character" w:customStyle="1" w:styleId="WW8Num103z0">
    <w:name w:val="WW8Num103z0"/>
    <w:rsid w:val="00FF6646"/>
    <w:rPr>
      <w:rFonts w:ascii="Calibri" w:hAnsi="Calibri" w:cs="Calibri" w:hint="default"/>
    </w:rPr>
  </w:style>
  <w:style w:type="character" w:customStyle="1" w:styleId="WW8Num104z0">
    <w:name w:val="WW8Num104z0"/>
    <w:rsid w:val="00FF6646"/>
    <w:rPr>
      <w:rFonts w:ascii="Calibri" w:hAnsi="Calibri" w:cs="Calibri" w:hint="default"/>
    </w:rPr>
  </w:style>
  <w:style w:type="character" w:customStyle="1" w:styleId="WW8Num105z0">
    <w:name w:val="WW8Num105z0"/>
    <w:rsid w:val="00FF6646"/>
    <w:rPr>
      <w:rFonts w:hint="default"/>
    </w:rPr>
  </w:style>
  <w:style w:type="character" w:customStyle="1" w:styleId="WW8Num106z0">
    <w:name w:val="WW8Num106z0"/>
    <w:rsid w:val="00FF6646"/>
    <w:rPr>
      <w:rFonts w:ascii="Calibri" w:hAnsi="Calibri" w:cs="Calibri" w:hint="default"/>
    </w:rPr>
  </w:style>
  <w:style w:type="character" w:customStyle="1" w:styleId="WW8Num107z0">
    <w:name w:val="WW8Num107z0"/>
    <w:rsid w:val="00FF6646"/>
    <w:rPr>
      <w:rFonts w:ascii="Calibri" w:hAnsi="Calibri" w:cs="Calibri" w:hint="default"/>
      <w:bCs/>
      <w:iCs/>
      <w:szCs w:val="24"/>
    </w:rPr>
  </w:style>
  <w:style w:type="character" w:customStyle="1" w:styleId="WW8Num108z0">
    <w:name w:val="WW8Num108z0"/>
    <w:rsid w:val="00FF6646"/>
    <w:rPr>
      <w:rFonts w:ascii="Calibri" w:hAnsi="Calibri" w:cs="Calibri"/>
      <w:szCs w:val="16"/>
    </w:rPr>
  </w:style>
  <w:style w:type="character" w:customStyle="1" w:styleId="WW8Num109z0">
    <w:name w:val="WW8Num109z0"/>
    <w:rsid w:val="00FF6646"/>
    <w:rPr>
      <w:rFonts w:ascii="Calibri" w:hAnsi="Calibri" w:cs="Calibri"/>
      <w:bCs/>
      <w:szCs w:val="24"/>
    </w:rPr>
  </w:style>
  <w:style w:type="character" w:customStyle="1" w:styleId="WW8Num110z0">
    <w:name w:val="WW8Num110z0"/>
    <w:rsid w:val="00FF6646"/>
    <w:rPr>
      <w:rFonts w:hint="default"/>
      <w:strike w:val="0"/>
      <w:dstrike w:val="0"/>
      <w:color w:val="auto"/>
    </w:rPr>
  </w:style>
  <w:style w:type="character" w:customStyle="1" w:styleId="WW8Num111z0">
    <w:name w:val="WW8Num111z0"/>
    <w:rsid w:val="00FF6646"/>
    <w:rPr>
      <w:rFonts w:hint="default"/>
    </w:rPr>
  </w:style>
  <w:style w:type="character" w:customStyle="1" w:styleId="WW8Num112z0">
    <w:name w:val="WW8Num112z0"/>
    <w:rsid w:val="00FF6646"/>
  </w:style>
  <w:style w:type="character" w:customStyle="1" w:styleId="WW8Num113z0">
    <w:name w:val="WW8Num113z0"/>
    <w:rsid w:val="00FF6646"/>
    <w:rPr>
      <w:rFonts w:hint="default"/>
    </w:rPr>
  </w:style>
  <w:style w:type="character" w:customStyle="1" w:styleId="WW8Num114z0">
    <w:name w:val="WW8Num114z0"/>
    <w:rsid w:val="00FF6646"/>
    <w:rPr>
      <w:rFonts w:ascii="Calibri" w:hAnsi="Calibri" w:cs="Calibri"/>
      <w:bCs/>
      <w:iCs/>
      <w:szCs w:val="16"/>
    </w:rPr>
  </w:style>
  <w:style w:type="character" w:customStyle="1" w:styleId="WW8Num115z0">
    <w:name w:val="WW8Num115z0"/>
    <w:rsid w:val="00FF6646"/>
    <w:rPr>
      <w:rFonts w:ascii="Calibri" w:hAnsi="Calibri" w:cs="Calibri" w:hint="default"/>
    </w:rPr>
  </w:style>
  <w:style w:type="character" w:customStyle="1" w:styleId="WW8Num116z0">
    <w:name w:val="WW8Num116z0"/>
    <w:rsid w:val="00FF6646"/>
    <w:rPr>
      <w:rFonts w:ascii="Calibri" w:hAnsi="Calibri" w:cs="Calibri" w:hint="default"/>
    </w:rPr>
  </w:style>
  <w:style w:type="character" w:customStyle="1" w:styleId="WW8Num117z0">
    <w:name w:val="WW8Num117z0"/>
    <w:rsid w:val="00FF6646"/>
    <w:rPr>
      <w:rFonts w:ascii="Calibri" w:hAnsi="Calibri" w:cs="Calibri" w:hint="default"/>
    </w:rPr>
  </w:style>
  <w:style w:type="character" w:customStyle="1" w:styleId="WW8Num118z0">
    <w:name w:val="WW8Num118z0"/>
    <w:rsid w:val="00FF6646"/>
    <w:rPr>
      <w:rFonts w:hint="default"/>
    </w:rPr>
  </w:style>
  <w:style w:type="character" w:customStyle="1" w:styleId="WW8Num119z0">
    <w:name w:val="WW8Num119z0"/>
    <w:rsid w:val="00FF6646"/>
    <w:rPr>
      <w:rFonts w:ascii="Calibri" w:hAnsi="Calibri" w:cs="Calibri" w:hint="default"/>
      <w:szCs w:val="24"/>
    </w:rPr>
  </w:style>
  <w:style w:type="character" w:customStyle="1" w:styleId="WW8Num120z0">
    <w:name w:val="WW8Num120z0"/>
    <w:rsid w:val="00FF6646"/>
    <w:rPr>
      <w:rFonts w:ascii="Calibri" w:hAnsi="Calibri" w:cs="Calibri" w:hint="default"/>
    </w:rPr>
  </w:style>
  <w:style w:type="character" w:customStyle="1" w:styleId="WW8Num121z0">
    <w:name w:val="WW8Num121z0"/>
    <w:rsid w:val="00FF6646"/>
    <w:rPr>
      <w:rFonts w:ascii="Calibri" w:hAnsi="Calibri" w:cs="Calibri"/>
    </w:rPr>
  </w:style>
  <w:style w:type="character" w:customStyle="1" w:styleId="WW8Num122z0">
    <w:name w:val="WW8Num122z0"/>
    <w:rsid w:val="00FF6646"/>
    <w:rPr>
      <w:rFonts w:ascii="Calibri" w:hAnsi="Calibri" w:cs="Calibri" w:hint="default"/>
      <w:color w:val="auto"/>
    </w:rPr>
  </w:style>
  <w:style w:type="character" w:customStyle="1" w:styleId="WW8Num122z3">
    <w:name w:val="WW8Num122z3"/>
    <w:rsid w:val="00FF6646"/>
  </w:style>
  <w:style w:type="character" w:customStyle="1" w:styleId="WW8Num122z4">
    <w:name w:val="WW8Num122z4"/>
    <w:rsid w:val="00FF6646"/>
  </w:style>
  <w:style w:type="character" w:customStyle="1" w:styleId="WW8Num122z5">
    <w:name w:val="WW8Num122z5"/>
    <w:rsid w:val="00FF6646"/>
  </w:style>
  <w:style w:type="character" w:customStyle="1" w:styleId="WW8Num122z6">
    <w:name w:val="WW8Num122z6"/>
    <w:rsid w:val="00FF6646"/>
  </w:style>
  <w:style w:type="character" w:customStyle="1" w:styleId="WW8Num122z7">
    <w:name w:val="WW8Num122z7"/>
    <w:rsid w:val="00FF6646"/>
  </w:style>
  <w:style w:type="character" w:customStyle="1" w:styleId="WW8Num122z8">
    <w:name w:val="WW8Num122z8"/>
    <w:rsid w:val="00FF6646"/>
  </w:style>
  <w:style w:type="character" w:customStyle="1" w:styleId="WW8Num123z0">
    <w:name w:val="WW8Num123z0"/>
    <w:rsid w:val="00FF6646"/>
    <w:rPr>
      <w:rFonts w:ascii="Calibri" w:hAnsi="Calibri" w:cs="Calibri"/>
    </w:rPr>
  </w:style>
  <w:style w:type="character" w:customStyle="1" w:styleId="WW8Num124z0">
    <w:name w:val="WW8Num124z0"/>
    <w:rsid w:val="00FF6646"/>
    <w:rPr>
      <w:rFonts w:ascii="Calibri" w:hAnsi="Calibri" w:cs="Calibri" w:hint="default"/>
      <w:bCs/>
      <w:iCs/>
      <w:szCs w:val="24"/>
    </w:rPr>
  </w:style>
  <w:style w:type="character" w:customStyle="1" w:styleId="WW8Num125z0">
    <w:name w:val="WW8Num125z0"/>
    <w:rsid w:val="00FF6646"/>
    <w:rPr>
      <w:rFonts w:ascii="Calibri" w:hAnsi="Calibri" w:cs="Calibri" w:hint="default"/>
    </w:rPr>
  </w:style>
  <w:style w:type="character" w:customStyle="1" w:styleId="WW8Num126z0">
    <w:name w:val="WW8Num126z0"/>
    <w:rsid w:val="00FF6646"/>
    <w:rPr>
      <w:rFonts w:hint="default"/>
    </w:rPr>
  </w:style>
  <w:style w:type="character" w:customStyle="1" w:styleId="WW8Num127z0">
    <w:name w:val="WW8Num127z0"/>
    <w:rsid w:val="00FF6646"/>
    <w:rPr>
      <w:rFonts w:hint="default"/>
    </w:rPr>
  </w:style>
  <w:style w:type="character" w:customStyle="1" w:styleId="WW8Num128z0">
    <w:name w:val="WW8Num128z0"/>
    <w:rsid w:val="00FF6646"/>
    <w:rPr>
      <w:rFonts w:ascii="Calibri" w:hAnsi="Calibri" w:cs="Calibri" w:hint="default"/>
    </w:rPr>
  </w:style>
  <w:style w:type="character" w:customStyle="1" w:styleId="WW8Num129z0">
    <w:name w:val="WW8Num129z0"/>
    <w:rsid w:val="00FF6646"/>
    <w:rPr>
      <w:rFonts w:ascii="Symbol" w:hAnsi="Symbol" w:cs="Symbol" w:hint="default"/>
      <w:szCs w:val="24"/>
    </w:rPr>
  </w:style>
  <w:style w:type="character" w:customStyle="1" w:styleId="WW8Num130z0">
    <w:name w:val="WW8Num130z0"/>
    <w:rsid w:val="00FF6646"/>
    <w:rPr>
      <w:rFonts w:ascii="Calibri" w:hAnsi="Calibri" w:cs="Calibri" w:hint="default"/>
    </w:rPr>
  </w:style>
  <w:style w:type="character" w:customStyle="1" w:styleId="WW8Num131z0">
    <w:name w:val="WW8Num131z0"/>
    <w:rsid w:val="00FF6646"/>
    <w:rPr>
      <w:rFonts w:hint="default"/>
    </w:rPr>
  </w:style>
  <w:style w:type="character" w:customStyle="1" w:styleId="WW8Num132z0">
    <w:name w:val="WW8Num132z0"/>
    <w:rsid w:val="00FF6646"/>
    <w:rPr>
      <w:rFonts w:cs="Arial"/>
    </w:rPr>
  </w:style>
  <w:style w:type="character" w:customStyle="1" w:styleId="WW8Num133z0">
    <w:name w:val="WW8Num133z0"/>
    <w:rsid w:val="00FF6646"/>
    <w:rPr>
      <w:rFonts w:ascii="Calibri" w:hAnsi="Calibri" w:cs="Calibri" w:hint="default"/>
    </w:rPr>
  </w:style>
  <w:style w:type="character" w:customStyle="1" w:styleId="WW8Num134z0">
    <w:name w:val="WW8Num134z0"/>
    <w:rsid w:val="00FF6646"/>
    <w:rPr>
      <w:rFonts w:ascii="Symbol" w:hAnsi="Symbol" w:cs="Symbol" w:hint="default"/>
      <w:szCs w:val="24"/>
    </w:rPr>
  </w:style>
  <w:style w:type="character" w:customStyle="1" w:styleId="WW8Num135z0">
    <w:name w:val="WW8Num135z0"/>
    <w:rsid w:val="00FF6646"/>
    <w:rPr>
      <w:rFonts w:ascii="Calibri" w:hAnsi="Calibri" w:cs="Calibri"/>
      <w:strike w:val="0"/>
      <w:dstrike w:val="0"/>
      <w:color w:val="auto"/>
    </w:rPr>
  </w:style>
  <w:style w:type="character" w:customStyle="1" w:styleId="WW8Num136z0">
    <w:name w:val="WW8Num136z0"/>
    <w:rsid w:val="00FF6646"/>
    <w:rPr>
      <w:rFonts w:ascii="Calibri" w:hAnsi="Calibri" w:cs="Calibri" w:hint="default"/>
    </w:rPr>
  </w:style>
  <w:style w:type="character" w:customStyle="1" w:styleId="WW8Num136z2">
    <w:name w:val="WW8Num136z2"/>
    <w:rsid w:val="00FF6646"/>
  </w:style>
  <w:style w:type="character" w:customStyle="1" w:styleId="WW8Num136z3">
    <w:name w:val="WW8Num136z3"/>
    <w:rsid w:val="00FF6646"/>
  </w:style>
  <w:style w:type="character" w:customStyle="1" w:styleId="WW8Num136z4">
    <w:name w:val="WW8Num136z4"/>
    <w:rsid w:val="00FF6646"/>
  </w:style>
  <w:style w:type="character" w:customStyle="1" w:styleId="WW8Num136z5">
    <w:name w:val="WW8Num136z5"/>
    <w:rsid w:val="00FF6646"/>
  </w:style>
  <w:style w:type="character" w:customStyle="1" w:styleId="WW8Num136z6">
    <w:name w:val="WW8Num136z6"/>
    <w:rsid w:val="00FF6646"/>
  </w:style>
  <w:style w:type="character" w:customStyle="1" w:styleId="WW8Num136z7">
    <w:name w:val="WW8Num136z7"/>
    <w:rsid w:val="00FF6646"/>
  </w:style>
  <w:style w:type="character" w:customStyle="1" w:styleId="WW8Num136z8">
    <w:name w:val="WW8Num136z8"/>
    <w:rsid w:val="00FF6646"/>
  </w:style>
  <w:style w:type="character" w:customStyle="1" w:styleId="WW8Num137z0">
    <w:name w:val="WW8Num137z0"/>
    <w:rsid w:val="00FF6646"/>
    <w:rPr>
      <w:rFonts w:ascii="Calibri" w:hAnsi="Calibri" w:cs="Calibri" w:hint="default"/>
      <w:color w:val="000000"/>
    </w:rPr>
  </w:style>
  <w:style w:type="character" w:customStyle="1" w:styleId="WW8Num138z0">
    <w:name w:val="WW8Num138z0"/>
    <w:rsid w:val="00FF6646"/>
    <w:rPr>
      <w:rFonts w:ascii="Calibri" w:hAnsi="Calibri" w:cs="Calibri" w:hint="default"/>
    </w:rPr>
  </w:style>
  <w:style w:type="character" w:customStyle="1" w:styleId="WW8Num139z0">
    <w:name w:val="WW8Num139z0"/>
    <w:rsid w:val="00FF6646"/>
    <w:rPr>
      <w:rFonts w:hint="default"/>
    </w:rPr>
  </w:style>
  <w:style w:type="character" w:customStyle="1" w:styleId="WW8Num140z0">
    <w:name w:val="WW8Num140z0"/>
    <w:rsid w:val="00FF6646"/>
    <w:rPr>
      <w:rFonts w:ascii="Calibri" w:hAnsi="Calibri" w:cs="Calibri"/>
      <w:szCs w:val="16"/>
    </w:rPr>
  </w:style>
  <w:style w:type="character" w:customStyle="1" w:styleId="WW8Num140z3">
    <w:name w:val="WW8Num140z3"/>
    <w:rsid w:val="00FF6646"/>
  </w:style>
  <w:style w:type="character" w:customStyle="1" w:styleId="WW8Num140z4">
    <w:name w:val="WW8Num140z4"/>
    <w:rsid w:val="00FF6646"/>
  </w:style>
  <w:style w:type="character" w:customStyle="1" w:styleId="WW8Num140z5">
    <w:name w:val="WW8Num140z5"/>
    <w:rsid w:val="00FF6646"/>
  </w:style>
  <w:style w:type="character" w:customStyle="1" w:styleId="WW8Num140z6">
    <w:name w:val="WW8Num140z6"/>
    <w:rsid w:val="00FF6646"/>
  </w:style>
  <w:style w:type="character" w:customStyle="1" w:styleId="WW8Num140z7">
    <w:name w:val="WW8Num140z7"/>
    <w:rsid w:val="00FF6646"/>
  </w:style>
  <w:style w:type="character" w:customStyle="1" w:styleId="WW8Num140z8">
    <w:name w:val="WW8Num140z8"/>
    <w:rsid w:val="00FF6646"/>
  </w:style>
  <w:style w:type="character" w:customStyle="1" w:styleId="WW8Num141z0">
    <w:name w:val="WW8Num141z0"/>
    <w:rsid w:val="00FF6646"/>
  </w:style>
  <w:style w:type="character" w:customStyle="1" w:styleId="WW8Num142z0">
    <w:name w:val="WW8Num142z0"/>
    <w:rsid w:val="00FF6646"/>
    <w:rPr>
      <w:rFonts w:hint="default"/>
    </w:rPr>
  </w:style>
  <w:style w:type="character" w:customStyle="1" w:styleId="WW8Num143z0">
    <w:name w:val="WW8Num143z0"/>
    <w:rsid w:val="00FF6646"/>
    <w:rPr>
      <w:rFonts w:ascii="Calibri" w:hAnsi="Calibri" w:cs="Calibri" w:hint="default"/>
    </w:rPr>
  </w:style>
  <w:style w:type="character" w:customStyle="1" w:styleId="WW8Num144z0">
    <w:name w:val="WW8Num144z0"/>
    <w:rsid w:val="00FF6646"/>
    <w:rPr>
      <w:rFonts w:ascii="Calibri" w:hAnsi="Calibri" w:cs="Calibri" w:hint="default"/>
    </w:rPr>
  </w:style>
  <w:style w:type="character" w:customStyle="1" w:styleId="WW8Num145z0">
    <w:name w:val="WW8Num145z0"/>
    <w:rsid w:val="00FF6646"/>
    <w:rPr>
      <w:rFonts w:ascii="Calibri" w:hAnsi="Calibri" w:cs="Calibri"/>
    </w:rPr>
  </w:style>
  <w:style w:type="character" w:customStyle="1" w:styleId="WW8Num146z0">
    <w:name w:val="WW8Num146z0"/>
    <w:rsid w:val="00FF6646"/>
    <w:rPr>
      <w:rFonts w:hint="default"/>
    </w:rPr>
  </w:style>
  <w:style w:type="character" w:customStyle="1" w:styleId="WW8Num146z1">
    <w:name w:val="WW8Num146z1"/>
    <w:rsid w:val="00FF6646"/>
  </w:style>
  <w:style w:type="character" w:customStyle="1" w:styleId="WW8Num146z2">
    <w:name w:val="WW8Num146z2"/>
    <w:rsid w:val="00FF6646"/>
  </w:style>
  <w:style w:type="character" w:customStyle="1" w:styleId="WW8Num146z3">
    <w:name w:val="WW8Num146z3"/>
    <w:rsid w:val="00FF6646"/>
  </w:style>
  <w:style w:type="character" w:customStyle="1" w:styleId="WW8Num146z4">
    <w:name w:val="WW8Num146z4"/>
    <w:rsid w:val="00FF6646"/>
  </w:style>
  <w:style w:type="character" w:customStyle="1" w:styleId="WW8Num146z5">
    <w:name w:val="WW8Num146z5"/>
    <w:rsid w:val="00FF6646"/>
  </w:style>
  <w:style w:type="character" w:customStyle="1" w:styleId="WW8Num146z6">
    <w:name w:val="WW8Num146z6"/>
    <w:rsid w:val="00FF6646"/>
  </w:style>
  <w:style w:type="character" w:customStyle="1" w:styleId="WW8Num146z7">
    <w:name w:val="WW8Num146z7"/>
    <w:rsid w:val="00FF6646"/>
  </w:style>
  <w:style w:type="character" w:customStyle="1" w:styleId="WW8Num146z8">
    <w:name w:val="WW8Num146z8"/>
    <w:rsid w:val="00FF6646"/>
  </w:style>
  <w:style w:type="character" w:customStyle="1" w:styleId="WW8Num147z0">
    <w:name w:val="WW8Num147z0"/>
    <w:rsid w:val="00FF6646"/>
    <w:rPr>
      <w:rFonts w:cs="Calibri" w:hint="default"/>
    </w:rPr>
  </w:style>
  <w:style w:type="character" w:customStyle="1" w:styleId="WW8Num148z0">
    <w:name w:val="WW8Num148z0"/>
    <w:rsid w:val="00FF6646"/>
    <w:rPr>
      <w:rFonts w:ascii="Calibri" w:hAnsi="Calibri" w:cs="Calibri" w:hint="default"/>
      <w:bCs/>
      <w:iCs/>
    </w:rPr>
  </w:style>
  <w:style w:type="character" w:customStyle="1" w:styleId="WW8Num148z1">
    <w:name w:val="WW8Num148z1"/>
    <w:rsid w:val="00FF6646"/>
  </w:style>
  <w:style w:type="character" w:customStyle="1" w:styleId="WW8Num148z2">
    <w:name w:val="WW8Num148z2"/>
    <w:rsid w:val="00FF6646"/>
  </w:style>
  <w:style w:type="character" w:customStyle="1" w:styleId="WW8Num148z3">
    <w:name w:val="WW8Num148z3"/>
    <w:rsid w:val="00FF6646"/>
  </w:style>
  <w:style w:type="character" w:customStyle="1" w:styleId="WW8Num148z4">
    <w:name w:val="WW8Num148z4"/>
    <w:rsid w:val="00FF6646"/>
  </w:style>
  <w:style w:type="character" w:customStyle="1" w:styleId="WW8Num148z5">
    <w:name w:val="WW8Num148z5"/>
    <w:rsid w:val="00FF6646"/>
  </w:style>
  <w:style w:type="character" w:customStyle="1" w:styleId="WW8Num148z6">
    <w:name w:val="WW8Num148z6"/>
    <w:rsid w:val="00FF6646"/>
  </w:style>
  <w:style w:type="character" w:customStyle="1" w:styleId="WW8Num148z7">
    <w:name w:val="WW8Num148z7"/>
    <w:rsid w:val="00FF6646"/>
  </w:style>
  <w:style w:type="character" w:customStyle="1" w:styleId="WW8Num148z8">
    <w:name w:val="WW8Num148z8"/>
    <w:rsid w:val="00FF6646"/>
  </w:style>
  <w:style w:type="character" w:customStyle="1" w:styleId="WW8Num149z0">
    <w:name w:val="WW8Num149z0"/>
    <w:rsid w:val="00FF6646"/>
    <w:rPr>
      <w:rFonts w:ascii="Symbol" w:hAnsi="Symbol" w:cs="Symbol" w:hint="default"/>
    </w:rPr>
  </w:style>
  <w:style w:type="character" w:customStyle="1" w:styleId="WW8Num150z0">
    <w:name w:val="WW8Num150z0"/>
    <w:rsid w:val="00FF6646"/>
    <w:rPr>
      <w:rFonts w:ascii="Calibri" w:hAnsi="Calibri" w:cs="Calibri" w:hint="default"/>
    </w:rPr>
  </w:style>
  <w:style w:type="character" w:customStyle="1" w:styleId="WW8Num151z0">
    <w:name w:val="WW8Num151z0"/>
    <w:rsid w:val="00FF6646"/>
    <w:rPr>
      <w:rFonts w:ascii="Calibri" w:hAnsi="Calibri" w:cs="Calibri"/>
      <w:color w:val="auto"/>
      <w:szCs w:val="24"/>
    </w:rPr>
  </w:style>
  <w:style w:type="character" w:customStyle="1" w:styleId="WW8Num152z0">
    <w:name w:val="WW8Num152z0"/>
    <w:rsid w:val="00FF6646"/>
    <w:rPr>
      <w:rFonts w:ascii="Calibri" w:hAnsi="Calibri" w:cs="Calibri"/>
      <w:color w:val="auto"/>
    </w:rPr>
  </w:style>
  <w:style w:type="character" w:customStyle="1" w:styleId="WW8Num152z1">
    <w:name w:val="WW8Num152z1"/>
    <w:rsid w:val="00FF6646"/>
  </w:style>
  <w:style w:type="character" w:customStyle="1" w:styleId="WW8Num152z2">
    <w:name w:val="WW8Num152z2"/>
    <w:rsid w:val="00FF6646"/>
  </w:style>
  <w:style w:type="character" w:customStyle="1" w:styleId="WW8Num152z3">
    <w:name w:val="WW8Num152z3"/>
    <w:rsid w:val="00FF6646"/>
  </w:style>
  <w:style w:type="character" w:customStyle="1" w:styleId="WW8Num152z4">
    <w:name w:val="WW8Num152z4"/>
    <w:rsid w:val="00FF6646"/>
  </w:style>
  <w:style w:type="character" w:customStyle="1" w:styleId="WW8Num152z5">
    <w:name w:val="WW8Num152z5"/>
    <w:rsid w:val="00FF6646"/>
  </w:style>
  <w:style w:type="character" w:customStyle="1" w:styleId="WW8Num152z6">
    <w:name w:val="WW8Num152z6"/>
    <w:rsid w:val="00FF6646"/>
  </w:style>
  <w:style w:type="character" w:customStyle="1" w:styleId="WW8Num152z7">
    <w:name w:val="WW8Num152z7"/>
    <w:rsid w:val="00FF6646"/>
  </w:style>
  <w:style w:type="character" w:customStyle="1" w:styleId="WW8Num152z8">
    <w:name w:val="WW8Num152z8"/>
    <w:rsid w:val="00FF6646"/>
  </w:style>
  <w:style w:type="character" w:customStyle="1" w:styleId="WW8Num153z0">
    <w:name w:val="WW8Num153z0"/>
    <w:rsid w:val="00FF6646"/>
  </w:style>
  <w:style w:type="character" w:customStyle="1" w:styleId="WW8Num154z0">
    <w:name w:val="WW8Num154z0"/>
    <w:rsid w:val="00FF6646"/>
    <w:rPr>
      <w:rFonts w:ascii="Calibri" w:hAnsi="Calibri" w:cs="Calibri" w:hint="default"/>
      <w:sz w:val="16"/>
      <w:szCs w:val="16"/>
    </w:rPr>
  </w:style>
  <w:style w:type="character" w:customStyle="1" w:styleId="WW8Num155z0">
    <w:name w:val="WW8Num155z0"/>
    <w:rsid w:val="00FF6646"/>
  </w:style>
  <w:style w:type="character" w:customStyle="1" w:styleId="WW8Num156z0">
    <w:name w:val="WW8Num156z0"/>
    <w:rsid w:val="00FF6646"/>
    <w:rPr>
      <w:rFonts w:ascii="Calibri" w:hAnsi="Calibri" w:cs="Calibri" w:hint="default"/>
      <w:bCs/>
      <w:iCs/>
      <w:strike w:val="0"/>
      <w:dstrike w:val="0"/>
      <w:color w:val="auto"/>
    </w:rPr>
  </w:style>
  <w:style w:type="character" w:customStyle="1" w:styleId="WW8Num157z0">
    <w:name w:val="WW8Num157z0"/>
    <w:rsid w:val="00FF6646"/>
    <w:rPr>
      <w:rFonts w:cs="Calibri"/>
    </w:rPr>
  </w:style>
  <w:style w:type="character" w:customStyle="1" w:styleId="WW8Num158z0">
    <w:name w:val="WW8Num158z0"/>
    <w:rsid w:val="00FF6646"/>
    <w:rPr>
      <w:rFonts w:ascii="Calibri" w:eastAsia="UniversPro-Roman" w:hAnsi="Calibri" w:cs="Calibri" w:hint="default"/>
      <w:sz w:val="24"/>
      <w:szCs w:val="24"/>
    </w:rPr>
  </w:style>
  <w:style w:type="character" w:customStyle="1" w:styleId="WW8Num158z2">
    <w:name w:val="WW8Num158z2"/>
    <w:rsid w:val="00FF6646"/>
  </w:style>
  <w:style w:type="character" w:customStyle="1" w:styleId="WW8Num158z3">
    <w:name w:val="WW8Num158z3"/>
    <w:rsid w:val="00FF6646"/>
  </w:style>
  <w:style w:type="character" w:customStyle="1" w:styleId="WW8Num158z4">
    <w:name w:val="WW8Num158z4"/>
    <w:rsid w:val="00FF6646"/>
  </w:style>
  <w:style w:type="character" w:customStyle="1" w:styleId="WW8Num158z5">
    <w:name w:val="WW8Num158z5"/>
    <w:rsid w:val="00FF6646"/>
  </w:style>
  <w:style w:type="character" w:customStyle="1" w:styleId="WW8Num158z6">
    <w:name w:val="WW8Num158z6"/>
    <w:rsid w:val="00FF6646"/>
  </w:style>
  <w:style w:type="character" w:customStyle="1" w:styleId="WW8Num158z7">
    <w:name w:val="WW8Num158z7"/>
    <w:rsid w:val="00FF6646"/>
  </w:style>
  <w:style w:type="character" w:customStyle="1" w:styleId="WW8Num158z8">
    <w:name w:val="WW8Num158z8"/>
    <w:rsid w:val="00FF6646"/>
  </w:style>
  <w:style w:type="character" w:customStyle="1" w:styleId="WW8Num159z0">
    <w:name w:val="WW8Num159z0"/>
    <w:rsid w:val="00FF6646"/>
    <w:rPr>
      <w:rFonts w:ascii="Calibri" w:hAnsi="Calibri" w:cs="Calibri" w:hint="default"/>
    </w:rPr>
  </w:style>
  <w:style w:type="character" w:customStyle="1" w:styleId="WW8Num160z0">
    <w:name w:val="WW8Num160z0"/>
    <w:rsid w:val="00FF6646"/>
    <w:rPr>
      <w:rFonts w:ascii="Calibri" w:hAnsi="Calibri" w:cs="Calibri" w:hint="default"/>
    </w:rPr>
  </w:style>
  <w:style w:type="character" w:customStyle="1" w:styleId="WW8Num160z2">
    <w:name w:val="WW8Num160z2"/>
    <w:rsid w:val="00FF6646"/>
  </w:style>
  <w:style w:type="character" w:customStyle="1" w:styleId="WW8Num160z3">
    <w:name w:val="WW8Num160z3"/>
    <w:rsid w:val="00FF6646"/>
  </w:style>
  <w:style w:type="character" w:customStyle="1" w:styleId="WW8Num160z4">
    <w:name w:val="WW8Num160z4"/>
    <w:rsid w:val="00FF6646"/>
  </w:style>
  <w:style w:type="character" w:customStyle="1" w:styleId="WW8Num160z5">
    <w:name w:val="WW8Num160z5"/>
    <w:rsid w:val="00FF6646"/>
  </w:style>
  <w:style w:type="character" w:customStyle="1" w:styleId="WW8Num160z6">
    <w:name w:val="WW8Num160z6"/>
    <w:rsid w:val="00FF6646"/>
  </w:style>
  <w:style w:type="character" w:customStyle="1" w:styleId="WW8Num160z7">
    <w:name w:val="WW8Num160z7"/>
    <w:rsid w:val="00FF6646"/>
  </w:style>
  <w:style w:type="character" w:customStyle="1" w:styleId="WW8Num160z8">
    <w:name w:val="WW8Num160z8"/>
    <w:rsid w:val="00FF6646"/>
  </w:style>
  <w:style w:type="character" w:customStyle="1" w:styleId="WW8Num161z0">
    <w:name w:val="WW8Num161z0"/>
    <w:rsid w:val="00FF6646"/>
  </w:style>
  <w:style w:type="character" w:customStyle="1" w:styleId="WW8Num162z0">
    <w:name w:val="WW8Num162z0"/>
    <w:rsid w:val="00FF6646"/>
    <w:rPr>
      <w:color w:val="auto"/>
    </w:rPr>
  </w:style>
  <w:style w:type="character" w:customStyle="1" w:styleId="WW8Num163z0">
    <w:name w:val="WW8Num163z0"/>
    <w:rsid w:val="00FF6646"/>
    <w:rPr>
      <w:rFonts w:cs="Calibri" w:hint="default"/>
    </w:rPr>
  </w:style>
  <w:style w:type="character" w:customStyle="1" w:styleId="WW8Num164z0">
    <w:name w:val="WW8Num164z0"/>
    <w:rsid w:val="00FF6646"/>
  </w:style>
  <w:style w:type="character" w:customStyle="1" w:styleId="WW8Num165z0">
    <w:name w:val="WW8Num165z0"/>
    <w:rsid w:val="00FF6646"/>
    <w:rPr>
      <w:rFonts w:ascii="Calibri" w:hAnsi="Calibri" w:cs="Calibri" w:hint="default"/>
    </w:rPr>
  </w:style>
  <w:style w:type="character" w:customStyle="1" w:styleId="WW8Num166z0">
    <w:name w:val="WW8Num166z0"/>
    <w:rsid w:val="00FF6646"/>
    <w:rPr>
      <w:rFonts w:cs="Calibri" w:hint="default"/>
    </w:rPr>
  </w:style>
  <w:style w:type="character" w:customStyle="1" w:styleId="WW8Num166z1">
    <w:name w:val="WW8Num166z1"/>
    <w:rsid w:val="00FF6646"/>
  </w:style>
  <w:style w:type="character" w:customStyle="1" w:styleId="WW8Num166z2">
    <w:name w:val="WW8Num166z2"/>
    <w:rsid w:val="00FF6646"/>
  </w:style>
  <w:style w:type="character" w:customStyle="1" w:styleId="WW8Num166z3">
    <w:name w:val="WW8Num166z3"/>
    <w:rsid w:val="00FF6646"/>
  </w:style>
  <w:style w:type="character" w:customStyle="1" w:styleId="WW8Num166z4">
    <w:name w:val="WW8Num166z4"/>
    <w:rsid w:val="00FF6646"/>
  </w:style>
  <w:style w:type="character" w:customStyle="1" w:styleId="WW8Num166z5">
    <w:name w:val="WW8Num166z5"/>
    <w:rsid w:val="00FF6646"/>
  </w:style>
  <w:style w:type="character" w:customStyle="1" w:styleId="WW8Num166z6">
    <w:name w:val="WW8Num166z6"/>
    <w:rsid w:val="00FF6646"/>
  </w:style>
  <w:style w:type="character" w:customStyle="1" w:styleId="WW8Num166z7">
    <w:name w:val="WW8Num166z7"/>
    <w:rsid w:val="00FF6646"/>
  </w:style>
  <w:style w:type="character" w:customStyle="1" w:styleId="WW8Num166z8">
    <w:name w:val="WW8Num166z8"/>
    <w:rsid w:val="00FF6646"/>
  </w:style>
  <w:style w:type="character" w:customStyle="1" w:styleId="WW8Num167z0">
    <w:name w:val="WW8Num167z0"/>
    <w:rsid w:val="00FF6646"/>
    <w:rPr>
      <w:rFonts w:ascii="Calibri" w:hAnsi="Calibri" w:cs="Calibri" w:hint="default"/>
      <w:b w:val="0"/>
      <w:bCs/>
      <w:sz w:val="24"/>
      <w:szCs w:val="24"/>
    </w:rPr>
  </w:style>
  <w:style w:type="character" w:customStyle="1" w:styleId="WW8Num168z0">
    <w:name w:val="WW8Num168z0"/>
    <w:rsid w:val="00FF6646"/>
    <w:rPr>
      <w:rFonts w:ascii="Calibri" w:hAnsi="Calibri" w:cs="Calibri" w:hint="default"/>
    </w:rPr>
  </w:style>
  <w:style w:type="character" w:customStyle="1" w:styleId="WW8Num169z0">
    <w:name w:val="WW8Num169z0"/>
    <w:rsid w:val="00FF6646"/>
  </w:style>
  <w:style w:type="character" w:customStyle="1" w:styleId="WW8Num170z0">
    <w:name w:val="WW8Num170z0"/>
    <w:rsid w:val="00FF6646"/>
    <w:rPr>
      <w:rFonts w:hint="default"/>
    </w:rPr>
  </w:style>
  <w:style w:type="character" w:customStyle="1" w:styleId="WW8Num171z0">
    <w:name w:val="WW8Num171z0"/>
    <w:rsid w:val="00FF6646"/>
    <w:rPr>
      <w:rFonts w:ascii="Calibri" w:eastAsia="Arial Unicode MS" w:hAnsi="Calibri" w:cs="Calibri"/>
      <w:sz w:val="20"/>
    </w:rPr>
  </w:style>
  <w:style w:type="character" w:customStyle="1" w:styleId="WW8Num172z0">
    <w:name w:val="WW8Num172z0"/>
    <w:rsid w:val="00FF6646"/>
    <w:rPr>
      <w:rFonts w:ascii="Calibri" w:hAnsi="Calibri" w:cs="Calibri" w:hint="default"/>
    </w:rPr>
  </w:style>
  <w:style w:type="character" w:customStyle="1" w:styleId="WW8Num173z0">
    <w:name w:val="WW8Num173z0"/>
    <w:rsid w:val="00FF6646"/>
    <w:rPr>
      <w:rFonts w:ascii="Calibri" w:eastAsia="UniversPro-Roman" w:hAnsi="Calibri" w:cs="Calibri" w:hint="default"/>
      <w:szCs w:val="24"/>
    </w:rPr>
  </w:style>
  <w:style w:type="character" w:customStyle="1" w:styleId="WW8Num174z0">
    <w:name w:val="WW8Num174z0"/>
    <w:rsid w:val="00FF6646"/>
    <w:rPr>
      <w:rFonts w:hint="default"/>
    </w:rPr>
  </w:style>
  <w:style w:type="character" w:customStyle="1" w:styleId="WW8Num175z0">
    <w:name w:val="WW8Num175z0"/>
    <w:rsid w:val="00FF6646"/>
    <w:rPr>
      <w:rFonts w:ascii="Calibri" w:hAnsi="Calibri" w:cs="Calibri" w:hint="default"/>
    </w:rPr>
  </w:style>
  <w:style w:type="character" w:customStyle="1" w:styleId="WW8Num176z0">
    <w:name w:val="WW8Num176z0"/>
    <w:rsid w:val="00FF6646"/>
    <w:rPr>
      <w:rFonts w:ascii="Symbol" w:hAnsi="Symbol" w:cs="Symbol" w:hint="default"/>
    </w:rPr>
  </w:style>
  <w:style w:type="character" w:customStyle="1" w:styleId="WW8Num177z0">
    <w:name w:val="WW8Num177z0"/>
    <w:rsid w:val="00FF6646"/>
    <w:rPr>
      <w:rFonts w:ascii="Calibri" w:hAnsi="Calibri" w:cs="Calibri"/>
      <w:bCs/>
      <w:iCs/>
      <w:color w:val="auto"/>
      <w:szCs w:val="24"/>
    </w:rPr>
  </w:style>
  <w:style w:type="character" w:customStyle="1" w:styleId="WW8Num178z0">
    <w:name w:val="WW8Num178z0"/>
    <w:rsid w:val="00FF6646"/>
    <w:rPr>
      <w:rFonts w:ascii="Calibri" w:hAnsi="Calibri" w:cs="Calibri"/>
      <w:szCs w:val="24"/>
    </w:rPr>
  </w:style>
  <w:style w:type="character" w:customStyle="1" w:styleId="WW8Num179z0">
    <w:name w:val="WW8Num179z0"/>
    <w:rsid w:val="00FF6646"/>
    <w:rPr>
      <w:rFonts w:ascii="Calibri" w:hAnsi="Calibri" w:cs="Calibri" w:hint="default"/>
    </w:rPr>
  </w:style>
  <w:style w:type="character" w:customStyle="1" w:styleId="WW8Num180z0">
    <w:name w:val="WW8Num180z0"/>
    <w:rsid w:val="00FF6646"/>
    <w:rPr>
      <w:rFonts w:ascii="Calibri" w:hAnsi="Calibri" w:cs="Calibri" w:hint="default"/>
    </w:rPr>
  </w:style>
  <w:style w:type="character" w:customStyle="1" w:styleId="WW8Num181z0">
    <w:name w:val="WW8Num181z0"/>
    <w:rsid w:val="00FF6646"/>
    <w:rPr>
      <w:rFonts w:hint="default"/>
    </w:rPr>
  </w:style>
  <w:style w:type="character" w:customStyle="1" w:styleId="WW8Num182z0">
    <w:name w:val="WW8Num182z0"/>
    <w:rsid w:val="00FF6646"/>
    <w:rPr>
      <w:color w:val="auto"/>
    </w:rPr>
  </w:style>
  <w:style w:type="character" w:customStyle="1" w:styleId="WW8Num183z0">
    <w:name w:val="WW8Num183z0"/>
    <w:rsid w:val="00FF6646"/>
    <w:rPr>
      <w:rFonts w:ascii="Calibri" w:hAnsi="Calibri" w:cs="Calibri" w:hint="default"/>
    </w:rPr>
  </w:style>
  <w:style w:type="character" w:customStyle="1" w:styleId="WW8Num184z0">
    <w:name w:val="WW8Num184z0"/>
    <w:rsid w:val="00FF6646"/>
    <w:rPr>
      <w:rFonts w:ascii="Calibri" w:hAnsi="Calibri" w:cs="Calibri" w:hint="default"/>
      <w:color w:val="auto"/>
    </w:rPr>
  </w:style>
  <w:style w:type="character" w:customStyle="1" w:styleId="WW8Num184z2">
    <w:name w:val="WW8Num184z2"/>
    <w:rsid w:val="00FF6646"/>
    <w:rPr>
      <w:rFonts w:hint="default"/>
    </w:rPr>
  </w:style>
  <w:style w:type="character" w:customStyle="1" w:styleId="WW8Num184z3">
    <w:name w:val="WW8Num184z3"/>
    <w:rsid w:val="00FF6646"/>
  </w:style>
  <w:style w:type="character" w:customStyle="1" w:styleId="WW8Num184z4">
    <w:name w:val="WW8Num184z4"/>
    <w:rsid w:val="00FF6646"/>
  </w:style>
  <w:style w:type="character" w:customStyle="1" w:styleId="WW8Num184z5">
    <w:name w:val="WW8Num184z5"/>
    <w:rsid w:val="00FF6646"/>
  </w:style>
  <w:style w:type="character" w:customStyle="1" w:styleId="WW8Num184z6">
    <w:name w:val="WW8Num184z6"/>
    <w:rsid w:val="00FF6646"/>
  </w:style>
  <w:style w:type="character" w:customStyle="1" w:styleId="WW8Num184z7">
    <w:name w:val="WW8Num184z7"/>
    <w:rsid w:val="00FF6646"/>
  </w:style>
  <w:style w:type="character" w:customStyle="1" w:styleId="WW8Num184z8">
    <w:name w:val="WW8Num184z8"/>
    <w:rsid w:val="00FF6646"/>
  </w:style>
  <w:style w:type="character" w:customStyle="1" w:styleId="WW8Num185z0">
    <w:name w:val="WW8Num185z0"/>
    <w:rsid w:val="00FF6646"/>
    <w:rPr>
      <w:rFonts w:ascii="Calibri" w:hAnsi="Calibri" w:cs="Calibri"/>
      <w:szCs w:val="24"/>
    </w:rPr>
  </w:style>
  <w:style w:type="character" w:customStyle="1" w:styleId="WW8Num185z1">
    <w:name w:val="WW8Num185z1"/>
    <w:rsid w:val="00FF6646"/>
    <w:rPr>
      <w:rFonts w:cs="Calibri"/>
    </w:rPr>
  </w:style>
  <w:style w:type="character" w:customStyle="1" w:styleId="WW8Num185z2">
    <w:name w:val="WW8Num185z2"/>
    <w:rsid w:val="00FF6646"/>
  </w:style>
  <w:style w:type="character" w:customStyle="1" w:styleId="WW8Num185z3">
    <w:name w:val="WW8Num185z3"/>
    <w:rsid w:val="00FF6646"/>
  </w:style>
  <w:style w:type="character" w:customStyle="1" w:styleId="WW8Num185z4">
    <w:name w:val="WW8Num185z4"/>
    <w:rsid w:val="00FF6646"/>
  </w:style>
  <w:style w:type="character" w:customStyle="1" w:styleId="WW8Num185z5">
    <w:name w:val="WW8Num185z5"/>
    <w:rsid w:val="00FF6646"/>
  </w:style>
  <w:style w:type="character" w:customStyle="1" w:styleId="WW8Num185z6">
    <w:name w:val="WW8Num185z6"/>
    <w:rsid w:val="00FF6646"/>
  </w:style>
  <w:style w:type="character" w:customStyle="1" w:styleId="WW8Num185z7">
    <w:name w:val="WW8Num185z7"/>
    <w:rsid w:val="00FF6646"/>
  </w:style>
  <w:style w:type="character" w:customStyle="1" w:styleId="WW8Num185z8">
    <w:name w:val="WW8Num185z8"/>
    <w:rsid w:val="00FF6646"/>
  </w:style>
  <w:style w:type="character" w:customStyle="1" w:styleId="WW8Num186z0">
    <w:name w:val="WW8Num186z0"/>
    <w:rsid w:val="00FF6646"/>
    <w:rPr>
      <w:rFonts w:ascii="Calibri" w:hAnsi="Calibri" w:cs="Calibri" w:hint="default"/>
    </w:rPr>
  </w:style>
  <w:style w:type="character" w:customStyle="1" w:styleId="WW8Num186z1">
    <w:name w:val="WW8Num186z1"/>
    <w:rsid w:val="00FF6646"/>
  </w:style>
  <w:style w:type="character" w:customStyle="1" w:styleId="WW8Num186z2">
    <w:name w:val="WW8Num186z2"/>
    <w:rsid w:val="00FF6646"/>
  </w:style>
  <w:style w:type="character" w:customStyle="1" w:styleId="WW8Num186z3">
    <w:name w:val="WW8Num186z3"/>
    <w:rsid w:val="00FF6646"/>
  </w:style>
  <w:style w:type="character" w:customStyle="1" w:styleId="WW8Num186z4">
    <w:name w:val="WW8Num186z4"/>
    <w:rsid w:val="00FF6646"/>
  </w:style>
  <w:style w:type="character" w:customStyle="1" w:styleId="WW8Num186z5">
    <w:name w:val="WW8Num186z5"/>
    <w:rsid w:val="00FF6646"/>
  </w:style>
  <w:style w:type="character" w:customStyle="1" w:styleId="WW8Num186z6">
    <w:name w:val="WW8Num186z6"/>
    <w:rsid w:val="00FF6646"/>
  </w:style>
  <w:style w:type="character" w:customStyle="1" w:styleId="WW8Num186z7">
    <w:name w:val="WW8Num186z7"/>
    <w:rsid w:val="00FF6646"/>
  </w:style>
  <w:style w:type="character" w:customStyle="1" w:styleId="WW8Num186z8">
    <w:name w:val="WW8Num186z8"/>
    <w:rsid w:val="00FF6646"/>
  </w:style>
  <w:style w:type="character" w:customStyle="1" w:styleId="WW8Num2z1">
    <w:name w:val="WW8Num2z1"/>
    <w:rsid w:val="00FF6646"/>
  </w:style>
  <w:style w:type="character" w:customStyle="1" w:styleId="WW8Num2z2">
    <w:name w:val="WW8Num2z2"/>
    <w:rsid w:val="00FF6646"/>
  </w:style>
  <w:style w:type="character" w:customStyle="1" w:styleId="WW8Num2z3">
    <w:name w:val="WW8Num2z3"/>
    <w:rsid w:val="00FF6646"/>
  </w:style>
  <w:style w:type="character" w:customStyle="1" w:styleId="WW8Num2z4">
    <w:name w:val="WW8Num2z4"/>
    <w:rsid w:val="00FF6646"/>
  </w:style>
  <w:style w:type="character" w:customStyle="1" w:styleId="WW8Num2z5">
    <w:name w:val="WW8Num2z5"/>
    <w:rsid w:val="00FF6646"/>
  </w:style>
  <w:style w:type="character" w:customStyle="1" w:styleId="WW8Num2z6">
    <w:name w:val="WW8Num2z6"/>
    <w:rsid w:val="00FF6646"/>
  </w:style>
  <w:style w:type="character" w:customStyle="1" w:styleId="WW8Num2z7">
    <w:name w:val="WW8Num2z7"/>
    <w:rsid w:val="00FF6646"/>
  </w:style>
  <w:style w:type="character" w:customStyle="1" w:styleId="WW8Num2z8">
    <w:name w:val="WW8Num2z8"/>
    <w:rsid w:val="00FF6646"/>
  </w:style>
  <w:style w:type="character" w:customStyle="1" w:styleId="WW8Num3z1">
    <w:name w:val="WW8Num3z1"/>
    <w:rsid w:val="00FF6646"/>
  </w:style>
  <w:style w:type="character" w:customStyle="1" w:styleId="WW8Num3z2">
    <w:name w:val="WW8Num3z2"/>
    <w:rsid w:val="00FF6646"/>
  </w:style>
  <w:style w:type="character" w:customStyle="1" w:styleId="WW8Num3z3">
    <w:name w:val="WW8Num3z3"/>
    <w:rsid w:val="00FF6646"/>
  </w:style>
  <w:style w:type="character" w:customStyle="1" w:styleId="WW8Num3z4">
    <w:name w:val="WW8Num3z4"/>
    <w:rsid w:val="00FF6646"/>
  </w:style>
  <w:style w:type="character" w:customStyle="1" w:styleId="WW8Num3z5">
    <w:name w:val="WW8Num3z5"/>
    <w:rsid w:val="00FF6646"/>
  </w:style>
  <w:style w:type="character" w:customStyle="1" w:styleId="WW8Num3z6">
    <w:name w:val="WW8Num3z6"/>
    <w:rsid w:val="00FF6646"/>
  </w:style>
  <w:style w:type="character" w:customStyle="1" w:styleId="WW8Num3z7">
    <w:name w:val="WW8Num3z7"/>
    <w:rsid w:val="00FF6646"/>
  </w:style>
  <w:style w:type="character" w:customStyle="1" w:styleId="WW8Num3z8">
    <w:name w:val="WW8Num3z8"/>
    <w:rsid w:val="00FF6646"/>
  </w:style>
  <w:style w:type="character" w:customStyle="1" w:styleId="WW8Num4z1">
    <w:name w:val="WW8Num4z1"/>
    <w:rsid w:val="00FF6646"/>
  </w:style>
  <w:style w:type="character" w:customStyle="1" w:styleId="WW8Num4z2">
    <w:name w:val="WW8Num4z2"/>
    <w:rsid w:val="00FF6646"/>
  </w:style>
  <w:style w:type="character" w:customStyle="1" w:styleId="WW8Num4z3">
    <w:name w:val="WW8Num4z3"/>
    <w:rsid w:val="00FF6646"/>
  </w:style>
  <w:style w:type="character" w:customStyle="1" w:styleId="WW8Num4z4">
    <w:name w:val="WW8Num4z4"/>
    <w:rsid w:val="00FF6646"/>
  </w:style>
  <w:style w:type="character" w:customStyle="1" w:styleId="WW8Num4z5">
    <w:name w:val="WW8Num4z5"/>
    <w:rsid w:val="00FF6646"/>
  </w:style>
  <w:style w:type="character" w:customStyle="1" w:styleId="WW8Num4z6">
    <w:name w:val="WW8Num4z6"/>
    <w:rsid w:val="00FF6646"/>
  </w:style>
  <w:style w:type="character" w:customStyle="1" w:styleId="WW8Num4z7">
    <w:name w:val="WW8Num4z7"/>
    <w:rsid w:val="00FF6646"/>
  </w:style>
  <w:style w:type="character" w:customStyle="1" w:styleId="WW8Num4z8">
    <w:name w:val="WW8Num4z8"/>
    <w:rsid w:val="00FF6646"/>
  </w:style>
  <w:style w:type="character" w:customStyle="1" w:styleId="WW8Num5z1">
    <w:name w:val="WW8Num5z1"/>
    <w:rsid w:val="00FF6646"/>
  </w:style>
  <w:style w:type="character" w:customStyle="1" w:styleId="WW8Num5z2">
    <w:name w:val="WW8Num5z2"/>
    <w:rsid w:val="00FF6646"/>
  </w:style>
  <w:style w:type="character" w:customStyle="1" w:styleId="WW8Num5z3">
    <w:name w:val="WW8Num5z3"/>
    <w:rsid w:val="00FF6646"/>
  </w:style>
  <w:style w:type="character" w:customStyle="1" w:styleId="WW8Num5z4">
    <w:name w:val="WW8Num5z4"/>
    <w:rsid w:val="00FF6646"/>
  </w:style>
  <w:style w:type="character" w:customStyle="1" w:styleId="WW8Num5z5">
    <w:name w:val="WW8Num5z5"/>
    <w:rsid w:val="00FF6646"/>
  </w:style>
  <w:style w:type="character" w:customStyle="1" w:styleId="WW8Num5z6">
    <w:name w:val="WW8Num5z6"/>
    <w:rsid w:val="00FF6646"/>
  </w:style>
  <w:style w:type="character" w:customStyle="1" w:styleId="WW8Num5z7">
    <w:name w:val="WW8Num5z7"/>
    <w:rsid w:val="00FF6646"/>
  </w:style>
  <w:style w:type="character" w:customStyle="1" w:styleId="WW8Num5z8">
    <w:name w:val="WW8Num5z8"/>
    <w:rsid w:val="00FF6646"/>
  </w:style>
  <w:style w:type="character" w:customStyle="1" w:styleId="WW8Num6z1">
    <w:name w:val="WW8Num6z1"/>
    <w:rsid w:val="00FF6646"/>
  </w:style>
  <w:style w:type="character" w:customStyle="1" w:styleId="WW8Num6z2">
    <w:name w:val="WW8Num6z2"/>
    <w:rsid w:val="00FF6646"/>
  </w:style>
  <w:style w:type="character" w:customStyle="1" w:styleId="WW8Num6z3">
    <w:name w:val="WW8Num6z3"/>
    <w:rsid w:val="00FF6646"/>
  </w:style>
  <w:style w:type="character" w:customStyle="1" w:styleId="WW8Num6z4">
    <w:name w:val="WW8Num6z4"/>
    <w:rsid w:val="00FF6646"/>
  </w:style>
  <w:style w:type="character" w:customStyle="1" w:styleId="WW8Num6z5">
    <w:name w:val="WW8Num6z5"/>
    <w:rsid w:val="00FF6646"/>
  </w:style>
  <w:style w:type="character" w:customStyle="1" w:styleId="WW8Num6z6">
    <w:name w:val="WW8Num6z6"/>
    <w:rsid w:val="00FF6646"/>
  </w:style>
  <w:style w:type="character" w:customStyle="1" w:styleId="WW8Num6z7">
    <w:name w:val="WW8Num6z7"/>
    <w:rsid w:val="00FF6646"/>
  </w:style>
  <w:style w:type="character" w:customStyle="1" w:styleId="WW8Num6z8">
    <w:name w:val="WW8Num6z8"/>
    <w:rsid w:val="00FF6646"/>
  </w:style>
  <w:style w:type="character" w:customStyle="1" w:styleId="WW8Num7z4">
    <w:name w:val="WW8Num7z4"/>
    <w:rsid w:val="00FF6646"/>
  </w:style>
  <w:style w:type="character" w:customStyle="1" w:styleId="WW8Num7z5">
    <w:name w:val="WW8Num7z5"/>
    <w:rsid w:val="00FF6646"/>
  </w:style>
  <w:style w:type="character" w:customStyle="1" w:styleId="WW8Num7z6">
    <w:name w:val="WW8Num7z6"/>
    <w:rsid w:val="00FF6646"/>
  </w:style>
  <w:style w:type="character" w:customStyle="1" w:styleId="WW8Num7z7">
    <w:name w:val="WW8Num7z7"/>
    <w:rsid w:val="00FF6646"/>
  </w:style>
  <w:style w:type="character" w:customStyle="1" w:styleId="WW8Num7z8">
    <w:name w:val="WW8Num7z8"/>
    <w:rsid w:val="00FF6646"/>
  </w:style>
  <w:style w:type="character" w:customStyle="1" w:styleId="WW8Num8z1">
    <w:name w:val="WW8Num8z1"/>
    <w:rsid w:val="00FF6646"/>
  </w:style>
  <w:style w:type="character" w:customStyle="1" w:styleId="WW8Num8z2">
    <w:name w:val="WW8Num8z2"/>
    <w:rsid w:val="00FF6646"/>
  </w:style>
  <w:style w:type="character" w:customStyle="1" w:styleId="WW8Num8z3">
    <w:name w:val="WW8Num8z3"/>
    <w:rsid w:val="00FF6646"/>
  </w:style>
  <w:style w:type="character" w:customStyle="1" w:styleId="WW8Num8z4">
    <w:name w:val="WW8Num8z4"/>
    <w:rsid w:val="00FF6646"/>
  </w:style>
  <w:style w:type="character" w:customStyle="1" w:styleId="WW8Num8z5">
    <w:name w:val="WW8Num8z5"/>
    <w:rsid w:val="00FF6646"/>
  </w:style>
  <w:style w:type="character" w:customStyle="1" w:styleId="WW8Num8z6">
    <w:name w:val="WW8Num8z6"/>
    <w:rsid w:val="00FF6646"/>
  </w:style>
  <w:style w:type="character" w:customStyle="1" w:styleId="WW8Num8z7">
    <w:name w:val="WW8Num8z7"/>
    <w:rsid w:val="00FF6646"/>
  </w:style>
  <w:style w:type="character" w:customStyle="1" w:styleId="WW8Num8z8">
    <w:name w:val="WW8Num8z8"/>
    <w:rsid w:val="00FF6646"/>
  </w:style>
  <w:style w:type="character" w:customStyle="1" w:styleId="WW8Num9z1">
    <w:name w:val="WW8Num9z1"/>
    <w:rsid w:val="00FF6646"/>
    <w:rPr>
      <w:rFonts w:hint="default"/>
    </w:rPr>
  </w:style>
  <w:style w:type="character" w:customStyle="1" w:styleId="WW8Num9z2">
    <w:name w:val="WW8Num9z2"/>
    <w:rsid w:val="00FF6646"/>
  </w:style>
  <w:style w:type="character" w:customStyle="1" w:styleId="WW8Num9z3">
    <w:name w:val="WW8Num9z3"/>
    <w:rsid w:val="00FF6646"/>
  </w:style>
  <w:style w:type="character" w:customStyle="1" w:styleId="WW8Num9z4">
    <w:name w:val="WW8Num9z4"/>
    <w:rsid w:val="00FF6646"/>
  </w:style>
  <w:style w:type="character" w:customStyle="1" w:styleId="WW8Num9z5">
    <w:name w:val="WW8Num9z5"/>
    <w:rsid w:val="00FF6646"/>
  </w:style>
  <w:style w:type="character" w:customStyle="1" w:styleId="WW8Num9z6">
    <w:name w:val="WW8Num9z6"/>
    <w:rsid w:val="00FF6646"/>
  </w:style>
  <w:style w:type="character" w:customStyle="1" w:styleId="WW8Num9z7">
    <w:name w:val="WW8Num9z7"/>
    <w:rsid w:val="00FF6646"/>
  </w:style>
  <w:style w:type="character" w:customStyle="1" w:styleId="WW8Num9z8">
    <w:name w:val="WW8Num9z8"/>
    <w:rsid w:val="00FF6646"/>
  </w:style>
  <w:style w:type="character" w:customStyle="1" w:styleId="WW8Num10z1">
    <w:name w:val="WW8Num10z1"/>
    <w:rsid w:val="00FF6646"/>
  </w:style>
  <w:style w:type="character" w:customStyle="1" w:styleId="WW8Num10z2">
    <w:name w:val="WW8Num10z2"/>
    <w:rsid w:val="00FF6646"/>
  </w:style>
  <w:style w:type="character" w:customStyle="1" w:styleId="WW8Num10z3">
    <w:name w:val="WW8Num10z3"/>
    <w:rsid w:val="00FF6646"/>
  </w:style>
  <w:style w:type="character" w:customStyle="1" w:styleId="WW8Num10z4">
    <w:name w:val="WW8Num10z4"/>
    <w:rsid w:val="00FF6646"/>
  </w:style>
  <w:style w:type="character" w:customStyle="1" w:styleId="WW8Num10z5">
    <w:name w:val="WW8Num10z5"/>
    <w:rsid w:val="00FF6646"/>
  </w:style>
  <w:style w:type="character" w:customStyle="1" w:styleId="WW8Num10z6">
    <w:name w:val="WW8Num10z6"/>
    <w:rsid w:val="00FF6646"/>
  </w:style>
  <w:style w:type="character" w:customStyle="1" w:styleId="WW8Num10z7">
    <w:name w:val="WW8Num10z7"/>
    <w:rsid w:val="00FF6646"/>
  </w:style>
  <w:style w:type="character" w:customStyle="1" w:styleId="WW8Num10z8">
    <w:name w:val="WW8Num10z8"/>
    <w:rsid w:val="00FF6646"/>
  </w:style>
  <w:style w:type="character" w:customStyle="1" w:styleId="WW8Num11z1">
    <w:name w:val="WW8Num11z1"/>
    <w:rsid w:val="00FF6646"/>
  </w:style>
  <w:style w:type="character" w:customStyle="1" w:styleId="WW8Num11z2">
    <w:name w:val="WW8Num11z2"/>
    <w:rsid w:val="00FF6646"/>
  </w:style>
  <w:style w:type="character" w:customStyle="1" w:styleId="WW8Num11z3">
    <w:name w:val="WW8Num11z3"/>
    <w:rsid w:val="00FF6646"/>
  </w:style>
  <w:style w:type="character" w:customStyle="1" w:styleId="WW8Num11z4">
    <w:name w:val="WW8Num11z4"/>
    <w:rsid w:val="00FF6646"/>
  </w:style>
  <w:style w:type="character" w:customStyle="1" w:styleId="WW8Num11z5">
    <w:name w:val="WW8Num11z5"/>
    <w:rsid w:val="00FF6646"/>
  </w:style>
  <w:style w:type="character" w:customStyle="1" w:styleId="WW8Num11z6">
    <w:name w:val="WW8Num11z6"/>
    <w:rsid w:val="00FF6646"/>
  </w:style>
  <w:style w:type="character" w:customStyle="1" w:styleId="WW8Num11z7">
    <w:name w:val="WW8Num11z7"/>
    <w:rsid w:val="00FF6646"/>
  </w:style>
  <w:style w:type="character" w:customStyle="1" w:styleId="WW8Num11z8">
    <w:name w:val="WW8Num11z8"/>
    <w:rsid w:val="00FF6646"/>
  </w:style>
  <w:style w:type="character" w:customStyle="1" w:styleId="WW8Num12z1">
    <w:name w:val="WW8Num12z1"/>
    <w:rsid w:val="00FF6646"/>
  </w:style>
  <w:style w:type="character" w:customStyle="1" w:styleId="WW8Num12z2">
    <w:name w:val="WW8Num12z2"/>
    <w:rsid w:val="00FF6646"/>
  </w:style>
  <w:style w:type="character" w:customStyle="1" w:styleId="WW8Num12z3">
    <w:name w:val="WW8Num12z3"/>
    <w:rsid w:val="00FF6646"/>
  </w:style>
  <w:style w:type="character" w:customStyle="1" w:styleId="WW8Num12z4">
    <w:name w:val="WW8Num12z4"/>
    <w:rsid w:val="00FF6646"/>
  </w:style>
  <w:style w:type="character" w:customStyle="1" w:styleId="WW8Num12z5">
    <w:name w:val="WW8Num12z5"/>
    <w:rsid w:val="00FF6646"/>
  </w:style>
  <w:style w:type="character" w:customStyle="1" w:styleId="WW8Num12z6">
    <w:name w:val="WW8Num12z6"/>
    <w:rsid w:val="00FF6646"/>
  </w:style>
  <w:style w:type="character" w:customStyle="1" w:styleId="WW8Num12z7">
    <w:name w:val="WW8Num12z7"/>
    <w:rsid w:val="00FF6646"/>
  </w:style>
  <w:style w:type="character" w:customStyle="1" w:styleId="WW8Num12z8">
    <w:name w:val="WW8Num12z8"/>
    <w:rsid w:val="00FF6646"/>
  </w:style>
  <w:style w:type="character" w:customStyle="1" w:styleId="WW8Num13z1">
    <w:name w:val="WW8Num13z1"/>
    <w:rsid w:val="00FF6646"/>
  </w:style>
  <w:style w:type="character" w:customStyle="1" w:styleId="WW8Num13z2">
    <w:name w:val="WW8Num13z2"/>
    <w:rsid w:val="00FF6646"/>
  </w:style>
  <w:style w:type="character" w:customStyle="1" w:styleId="WW8Num13z3">
    <w:name w:val="WW8Num13z3"/>
    <w:rsid w:val="00FF6646"/>
  </w:style>
  <w:style w:type="character" w:customStyle="1" w:styleId="WW8Num13z4">
    <w:name w:val="WW8Num13z4"/>
    <w:rsid w:val="00FF6646"/>
  </w:style>
  <w:style w:type="character" w:customStyle="1" w:styleId="WW8Num13z5">
    <w:name w:val="WW8Num13z5"/>
    <w:rsid w:val="00FF6646"/>
  </w:style>
  <w:style w:type="character" w:customStyle="1" w:styleId="WW8Num13z6">
    <w:name w:val="WW8Num13z6"/>
    <w:rsid w:val="00FF6646"/>
  </w:style>
  <w:style w:type="character" w:customStyle="1" w:styleId="WW8Num13z7">
    <w:name w:val="WW8Num13z7"/>
    <w:rsid w:val="00FF6646"/>
  </w:style>
  <w:style w:type="character" w:customStyle="1" w:styleId="WW8Num13z8">
    <w:name w:val="WW8Num13z8"/>
    <w:rsid w:val="00FF6646"/>
  </w:style>
  <w:style w:type="character" w:customStyle="1" w:styleId="WW8Num14z1">
    <w:name w:val="WW8Num14z1"/>
    <w:rsid w:val="00FF6646"/>
  </w:style>
  <w:style w:type="character" w:customStyle="1" w:styleId="WW8Num14z2">
    <w:name w:val="WW8Num14z2"/>
    <w:rsid w:val="00FF6646"/>
  </w:style>
  <w:style w:type="character" w:customStyle="1" w:styleId="WW8Num14z3">
    <w:name w:val="WW8Num14z3"/>
    <w:rsid w:val="00FF6646"/>
  </w:style>
  <w:style w:type="character" w:customStyle="1" w:styleId="WW8Num14z4">
    <w:name w:val="WW8Num14z4"/>
    <w:rsid w:val="00FF6646"/>
  </w:style>
  <w:style w:type="character" w:customStyle="1" w:styleId="WW8Num14z5">
    <w:name w:val="WW8Num14z5"/>
    <w:rsid w:val="00FF6646"/>
  </w:style>
  <w:style w:type="character" w:customStyle="1" w:styleId="WW8Num14z6">
    <w:name w:val="WW8Num14z6"/>
    <w:rsid w:val="00FF6646"/>
  </w:style>
  <w:style w:type="character" w:customStyle="1" w:styleId="WW8Num14z7">
    <w:name w:val="WW8Num14z7"/>
    <w:rsid w:val="00FF6646"/>
  </w:style>
  <w:style w:type="character" w:customStyle="1" w:styleId="WW8Num14z8">
    <w:name w:val="WW8Num14z8"/>
    <w:rsid w:val="00FF6646"/>
  </w:style>
  <w:style w:type="character" w:customStyle="1" w:styleId="WW8Num15z1">
    <w:name w:val="WW8Num15z1"/>
    <w:rsid w:val="00FF6646"/>
  </w:style>
  <w:style w:type="character" w:customStyle="1" w:styleId="WW8Num15z2">
    <w:name w:val="WW8Num15z2"/>
    <w:rsid w:val="00FF6646"/>
  </w:style>
  <w:style w:type="character" w:customStyle="1" w:styleId="WW8Num15z3">
    <w:name w:val="WW8Num15z3"/>
    <w:rsid w:val="00FF6646"/>
  </w:style>
  <w:style w:type="character" w:customStyle="1" w:styleId="WW8Num15z4">
    <w:name w:val="WW8Num15z4"/>
    <w:rsid w:val="00FF6646"/>
  </w:style>
  <w:style w:type="character" w:customStyle="1" w:styleId="WW8Num15z5">
    <w:name w:val="WW8Num15z5"/>
    <w:rsid w:val="00FF6646"/>
  </w:style>
  <w:style w:type="character" w:customStyle="1" w:styleId="WW8Num15z6">
    <w:name w:val="WW8Num15z6"/>
    <w:rsid w:val="00FF6646"/>
  </w:style>
  <w:style w:type="character" w:customStyle="1" w:styleId="WW8Num15z7">
    <w:name w:val="WW8Num15z7"/>
    <w:rsid w:val="00FF6646"/>
  </w:style>
  <w:style w:type="character" w:customStyle="1" w:styleId="WW8Num15z8">
    <w:name w:val="WW8Num15z8"/>
    <w:rsid w:val="00FF6646"/>
  </w:style>
  <w:style w:type="character" w:customStyle="1" w:styleId="WW8Num16z2">
    <w:name w:val="WW8Num16z2"/>
    <w:rsid w:val="00FF6646"/>
  </w:style>
  <w:style w:type="character" w:customStyle="1" w:styleId="WW8Num16z3">
    <w:name w:val="WW8Num16z3"/>
    <w:rsid w:val="00FF6646"/>
  </w:style>
  <w:style w:type="character" w:customStyle="1" w:styleId="WW8Num16z4">
    <w:name w:val="WW8Num16z4"/>
    <w:rsid w:val="00FF6646"/>
  </w:style>
  <w:style w:type="character" w:customStyle="1" w:styleId="WW8Num16z5">
    <w:name w:val="WW8Num16z5"/>
    <w:rsid w:val="00FF6646"/>
  </w:style>
  <w:style w:type="character" w:customStyle="1" w:styleId="WW8Num16z6">
    <w:name w:val="WW8Num16z6"/>
    <w:rsid w:val="00FF6646"/>
  </w:style>
  <w:style w:type="character" w:customStyle="1" w:styleId="WW8Num16z7">
    <w:name w:val="WW8Num16z7"/>
    <w:rsid w:val="00FF6646"/>
  </w:style>
  <w:style w:type="character" w:customStyle="1" w:styleId="WW8Num16z8">
    <w:name w:val="WW8Num16z8"/>
    <w:rsid w:val="00FF6646"/>
  </w:style>
  <w:style w:type="character" w:customStyle="1" w:styleId="WW8Num18z1">
    <w:name w:val="WW8Num18z1"/>
    <w:rsid w:val="00FF6646"/>
  </w:style>
  <w:style w:type="character" w:customStyle="1" w:styleId="WW8Num18z2">
    <w:name w:val="WW8Num18z2"/>
    <w:rsid w:val="00FF6646"/>
  </w:style>
  <w:style w:type="character" w:customStyle="1" w:styleId="WW8Num18z3">
    <w:name w:val="WW8Num18z3"/>
    <w:rsid w:val="00FF6646"/>
  </w:style>
  <w:style w:type="character" w:customStyle="1" w:styleId="WW8Num18z4">
    <w:name w:val="WW8Num18z4"/>
    <w:rsid w:val="00FF6646"/>
  </w:style>
  <w:style w:type="character" w:customStyle="1" w:styleId="WW8Num18z5">
    <w:name w:val="WW8Num18z5"/>
    <w:rsid w:val="00FF6646"/>
  </w:style>
  <w:style w:type="character" w:customStyle="1" w:styleId="WW8Num18z6">
    <w:name w:val="WW8Num18z6"/>
    <w:rsid w:val="00FF6646"/>
  </w:style>
  <w:style w:type="character" w:customStyle="1" w:styleId="WW8Num18z7">
    <w:name w:val="WW8Num18z7"/>
    <w:rsid w:val="00FF6646"/>
  </w:style>
  <w:style w:type="character" w:customStyle="1" w:styleId="WW8Num18z8">
    <w:name w:val="WW8Num18z8"/>
    <w:rsid w:val="00FF6646"/>
  </w:style>
  <w:style w:type="character" w:customStyle="1" w:styleId="WW8Num19z1">
    <w:name w:val="WW8Num19z1"/>
    <w:rsid w:val="00FF6646"/>
  </w:style>
  <w:style w:type="character" w:customStyle="1" w:styleId="WW8Num19z2">
    <w:name w:val="WW8Num19z2"/>
    <w:rsid w:val="00FF6646"/>
  </w:style>
  <w:style w:type="character" w:customStyle="1" w:styleId="WW8Num19z3">
    <w:name w:val="WW8Num19z3"/>
    <w:rsid w:val="00FF6646"/>
  </w:style>
  <w:style w:type="character" w:customStyle="1" w:styleId="WW8Num19z4">
    <w:name w:val="WW8Num19z4"/>
    <w:rsid w:val="00FF6646"/>
  </w:style>
  <w:style w:type="character" w:customStyle="1" w:styleId="WW8Num19z5">
    <w:name w:val="WW8Num19z5"/>
    <w:rsid w:val="00FF6646"/>
  </w:style>
  <w:style w:type="character" w:customStyle="1" w:styleId="WW8Num19z6">
    <w:name w:val="WW8Num19z6"/>
    <w:rsid w:val="00FF6646"/>
  </w:style>
  <w:style w:type="character" w:customStyle="1" w:styleId="WW8Num19z7">
    <w:name w:val="WW8Num19z7"/>
    <w:rsid w:val="00FF6646"/>
  </w:style>
  <w:style w:type="character" w:customStyle="1" w:styleId="WW8Num19z8">
    <w:name w:val="WW8Num19z8"/>
    <w:rsid w:val="00FF6646"/>
  </w:style>
  <w:style w:type="character" w:customStyle="1" w:styleId="WW8Num20z1">
    <w:name w:val="WW8Num20z1"/>
    <w:rsid w:val="00FF6646"/>
  </w:style>
  <w:style w:type="character" w:customStyle="1" w:styleId="WW8Num20z2">
    <w:name w:val="WW8Num20z2"/>
    <w:rsid w:val="00FF6646"/>
  </w:style>
  <w:style w:type="character" w:customStyle="1" w:styleId="WW8Num20z3">
    <w:name w:val="WW8Num20z3"/>
    <w:rsid w:val="00FF6646"/>
  </w:style>
  <w:style w:type="character" w:customStyle="1" w:styleId="WW8Num20z4">
    <w:name w:val="WW8Num20z4"/>
    <w:rsid w:val="00FF6646"/>
  </w:style>
  <w:style w:type="character" w:customStyle="1" w:styleId="WW8Num20z5">
    <w:name w:val="WW8Num20z5"/>
    <w:rsid w:val="00FF6646"/>
  </w:style>
  <w:style w:type="character" w:customStyle="1" w:styleId="WW8Num20z6">
    <w:name w:val="WW8Num20z6"/>
    <w:rsid w:val="00FF6646"/>
  </w:style>
  <w:style w:type="character" w:customStyle="1" w:styleId="WW8Num20z7">
    <w:name w:val="WW8Num20z7"/>
    <w:rsid w:val="00FF6646"/>
  </w:style>
  <w:style w:type="character" w:customStyle="1" w:styleId="WW8Num20z8">
    <w:name w:val="WW8Num20z8"/>
    <w:rsid w:val="00FF6646"/>
  </w:style>
  <w:style w:type="character" w:customStyle="1" w:styleId="WW8Num21z1">
    <w:name w:val="WW8Num21z1"/>
    <w:rsid w:val="00FF6646"/>
    <w:rPr>
      <w:rFonts w:hint="default"/>
      <w:b w:val="0"/>
    </w:rPr>
  </w:style>
  <w:style w:type="character" w:customStyle="1" w:styleId="WW8Num21z2">
    <w:name w:val="WW8Num21z2"/>
    <w:rsid w:val="00FF6646"/>
    <w:rPr>
      <w:rFonts w:ascii="Wingdings" w:hAnsi="Wingdings" w:cs="Wingdings" w:hint="default"/>
    </w:rPr>
  </w:style>
  <w:style w:type="character" w:customStyle="1" w:styleId="WW8Num21z4">
    <w:name w:val="WW8Num21z4"/>
    <w:rsid w:val="00FF6646"/>
    <w:rPr>
      <w:rFonts w:ascii="Courier New" w:hAnsi="Courier New" w:cs="Courier New" w:hint="default"/>
    </w:rPr>
  </w:style>
  <w:style w:type="character" w:customStyle="1" w:styleId="WW8Num22z1">
    <w:name w:val="WW8Num22z1"/>
    <w:rsid w:val="00FF6646"/>
  </w:style>
  <w:style w:type="character" w:customStyle="1" w:styleId="WW8Num22z2">
    <w:name w:val="WW8Num22z2"/>
    <w:rsid w:val="00FF6646"/>
  </w:style>
  <w:style w:type="character" w:customStyle="1" w:styleId="WW8Num22z3">
    <w:name w:val="WW8Num22z3"/>
    <w:rsid w:val="00FF6646"/>
  </w:style>
  <w:style w:type="character" w:customStyle="1" w:styleId="WW8Num22z4">
    <w:name w:val="WW8Num22z4"/>
    <w:rsid w:val="00FF6646"/>
  </w:style>
  <w:style w:type="character" w:customStyle="1" w:styleId="WW8Num22z5">
    <w:name w:val="WW8Num22z5"/>
    <w:rsid w:val="00FF6646"/>
  </w:style>
  <w:style w:type="character" w:customStyle="1" w:styleId="WW8Num22z6">
    <w:name w:val="WW8Num22z6"/>
    <w:rsid w:val="00FF6646"/>
  </w:style>
  <w:style w:type="character" w:customStyle="1" w:styleId="WW8Num22z7">
    <w:name w:val="WW8Num22z7"/>
    <w:rsid w:val="00FF6646"/>
  </w:style>
  <w:style w:type="character" w:customStyle="1" w:styleId="WW8Num22z8">
    <w:name w:val="WW8Num22z8"/>
    <w:rsid w:val="00FF6646"/>
  </w:style>
  <w:style w:type="character" w:customStyle="1" w:styleId="WW8Num23z1">
    <w:name w:val="WW8Num23z1"/>
    <w:rsid w:val="00FF6646"/>
  </w:style>
  <w:style w:type="character" w:customStyle="1" w:styleId="WW8Num23z2">
    <w:name w:val="WW8Num23z2"/>
    <w:rsid w:val="00FF6646"/>
  </w:style>
  <w:style w:type="character" w:customStyle="1" w:styleId="WW8Num23z3">
    <w:name w:val="WW8Num23z3"/>
    <w:rsid w:val="00FF6646"/>
  </w:style>
  <w:style w:type="character" w:customStyle="1" w:styleId="WW8Num23z4">
    <w:name w:val="WW8Num23z4"/>
    <w:rsid w:val="00FF6646"/>
  </w:style>
  <w:style w:type="character" w:customStyle="1" w:styleId="WW8Num23z5">
    <w:name w:val="WW8Num23z5"/>
    <w:rsid w:val="00FF6646"/>
  </w:style>
  <w:style w:type="character" w:customStyle="1" w:styleId="WW8Num23z6">
    <w:name w:val="WW8Num23z6"/>
    <w:rsid w:val="00FF6646"/>
  </w:style>
  <w:style w:type="character" w:customStyle="1" w:styleId="WW8Num23z7">
    <w:name w:val="WW8Num23z7"/>
    <w:rsid w:val="00FF6646"/>
  </w:style>
  <w:style w:type="character" w:customStyle="1" w:styleId="WW8Num23z8">
    <w:name w:val="WW8Num23z8"/>
    <w:rsid w:val="00FF6646"/>
  </w:style>
  <w:style w:type="character" w:customStyle="1" w:styleId="WW8Num24z1">
    <w:name w:val="WW8Num24z1"/>
    <w:rsid w:val="00FF6646"/>
  </w:style>
  <w:style w:type="character" w:customStyle="1" w:styleId="WW8Num24z2">
    <w:name w:val="WW8Num24z2"/>
    <w:rsid w:val="00FF6646"/>
  </w:style>
  <w:style w:type="character" w:customStyle="1" w:styleId="WW8Num24z3">
    <w:name w:val="WW8Num24z3"/>
    <w:rsid w:val="00FF6646"/>
  </w:style>
  <w:style w:type="character" w:customStyle="1" w:styleId="WW8Num24z4">
    <w:name w:val="WW8Num24z4"/>
    <w:rsid w:val="00FF6646"/>
  </w:style>
  <w:style w:type="character" w:customStyle="1" w:styleId="WW8Num24z5">
    <w:name w:val="WW8Num24z5"/>
    <w:rsid w:val="00FF6646"/>
  </w:style>
  <w:style w:type="character" w:customStyle="1" w:styleId="WW8Num24z6">
    <w:name w:val="WW8Num24z6"/>
    <w:rsid w:val="00FF6646"/>
  </w:style>
  <w:style w:type="character" w:customStyle="1" w:styleId="WW8Num24z7">
    <w:name w:val="WW8Num24z7"/>
    <w:rsid w:val="00FF6646"/>
  </w:style>
  <w:style w:type="character" w:customStyle="1" w:styleId="WW8Num24z8">
    <w:name w:val="WW8Num24z8"/>
    <w:rsid w:val="00FF6646"/>
  </w:style>
  <w:style w:type="character" w:customStyle="1" w:styleId="WW8Num26z1">
    <w:name w:val="WW8Num26z1"/>
    <w:rsid w:val="00FF6646"/>
    <w:rPr>
      <w:rFonts w:ascii="Calibri" w:hAnsi="Calibri" w:cs="Calibri" w:hint="default"/>
      <w:color w:val="000000"/>
    </w:rPr>
  </w:style>
  <w:style w:type="character" w:customStyle="1" w:styleId="WW8Num26z2">
    <w:name w:val="WW8Num26z2"/>
    <w:rsid w:val="00FF6646"/>
  </w:style>
  <w:style w:type="character" w:customStyle="1" w:styleId="WW8Num26z3">
    <w:name w:val="WW8Num26z3"/>
    <w:rsid w:val="00FF6646"/>
  </w:style>
  <w:style w:type="character" w:customStyle="1" w:styleId="WW8Num26z4">
    <w:name w:val="WW8Num26z4"/>
    <w:rsid w:val="00FF6646"/>
  </w:style>
  <w:style w:type="character" w:customStyle="1" w:styleId="WW8Num26z5">
    <w:name w:val="WW8Num26z5"/>
    <w:rsid w:val="00FF6646"/>
  </w:style>
  <w:style w:type="character" w:customStyle="1" w:styleId="WW8Num26z6">
    <w:name w:val="WW8Num26z6"/>
    <w:rsid w:val="00FF6646"/>
  </w:style>
  <w:style w:type="character" w:customStyle="1" w:styleId="WW8Num26z7">
    <w:name w:val="WW8Num26z7"/>
    <w:rsid w:val="00FF6646"/>
  </w:style>
  <w:style w:type="character" w:customStyle="1" w:styleId="WW8Num26z8">
    <w:name w:val="WW8Num26z8"/>
    <w:rsid w:val="00FF6646"/>
  </w:style>
  <w:style w:type="character" w:customStyle="1" w:styleId="WW8Num27z1">
    <w:name w:val="WW8Num27z1"/>
    <w:rsid w:val="00FF6646"/>
  </w:style>
  <w:style w:type="character" w:customStyle="1" w:styleId="WW8Num27z2">
    <w:name w:val="WW8Num27z2"/>
    <w:rsid w:val="00FF6646"/>
  </w:style>
  <w:style w:type="character" w:customStyle="1" w:styleId="WW8Num27z3">
    <w:name w:val="WW8Num27z3"/>
    <w:rsid w:val="00FF6646"/>
  </w:style>
  <w:style w:type="character" w:customStyle="1" w:styleId="WW8Num27z4">
    <w:name w:val="WW8Num27z4"/>
    <w:rsid w:val="00FF6646"/>
  </w:style>
  <w:style w:type="character" w:customStyle="1" w:styleId="WW8Num27z5">
    <w:name w:val="WW8Num27z5"/>
    <w:rsid w:val="00FF6646"/>
  </w:style>
  <w:style w:type="character" w:customStyle="1" w:styleId="WW8Num27z6">
    <w:name w:val="WW8Num27z6"/>
    <w:rsid w:val="00FF6646"/>
  </w:style>
  <w:style w:type="character" w:customStyle="1" w:styleId="WW8Num27z7">
    <w:name w:val="WW8Num27z7"/>
    <w:rsid w:val="00FF6646"/>
  </w:style>
  <w:style w:type="character" w:customStyle="1" w:styleId="WW8Num27z8">
    <w:name w:val="WW8Num27z8"/>
    <w:rsid w:val="00FF6646"/>
  </w:style>
  <w:style w:type="character" w:customStyle="1" w:styleId="WW8Num28z1">
    <w:name w:val="WW8Num28z1"/>
    <w:rsid w:val="00FF6646"/>
  </w:style>
  <w:style w:type="character" w:customStyle="1" w:styleId="WW8Num28z2">
    <w:name w:val="WW8Num28z2"/>
    <w:rsid w:val="00FF6646"/>
  </w:style>
  <w:style w:type="character" w:customStyle="1" w:styleId="WW8Num28z3">
    <w:name w:val="WW8Num28z3"/>
    <w:rsid w:val="00FF6646"/>
  </w:style>
  <w:style w:type="character" w:customStyle="1" w:styleId="WW8Num28z4">
    <w:name w:val="WW8Num28z4"/>
    <w:rsid w:val="00FF6646"/>
  </w:style>
  <w:style w:type="character" w:customStyle="1" w:styleId="WW8Num28z5">
    <w:name w:val="WW8Num28z5"/>
    <w:rsid w:val="00FF6646"/>
  </w:style>
  <w:style w:type="character" w:customStyle="1" w:styleId="WW8Num28z6">
    <w:name w:val="WW8Num28z6"/>
    <w:rsid w:val="00FF6646"/>
  </w:style>
  <w:style w:type="character" w:customStyle="1" w:styleId="WW8Num28z7">
    <w:name w:val="WW8Num28z7"/>
    <w:rsid w:val="00FF6646"/>
  </w:style>
  <w:style w:type="character" w:customStyle="1" w:styleId="WW8Num28z8">
    <w:name w:val="WW8Num28z8"/>
    <w:rsid w:val="00FF6646"/>
  </w:style>
  <w:style w:type="character" w:customStyle="1" w:styleId="WW8Num29z1">
    <w:name w:val="WW8Num29z1"/>
    <w:rsid w:val="00FF6646"/>
  </w:style>
  <w:style w:type="character" w:customStyle="1" w:styleId="WW8Num29z2">
    <w:name w:val="WW8Num29z2"/>
    <w:rsid w:val="00FF6646"/>
  </w:style>
  <w:style w:type="character" w:customStyle="1" w:styleId="WW8Num29z3">
    <w:name w:val="WW8Num29z3"/>
    <w:rsid w:val="00FF6646"/>
  </w:style>
  <w:style w:type="character" w:customStyle="1" w:styleId="WW8Num29z4">
    <w:name w:val="WW8Num29z4"/>
    <w:rsid w:val="00FF6646"/>
  </w:style>
  <w:style w:type="character" w:customStyle="1" w:styleId="WW8Num29z5">
    <w:name w:val="WW8Num29z5"/>
    <w:rsid w:val="00FF6646"/>
  </w:style>
  <w:style w:type="character" w:customStyle="1" w:styleId="WW8Num29z6">
    <w:name w:val="WW8Num29z6"/>
    <w:rsid w:val="00FF6646"/>
  </w:style>
  <w:style w:type="character" w:customStyle="1" w:styleId="WW8Num29z7">
    <w:name w:val="WW8Num29z7"/>
    <w:rsid w:val="00FF6646"/>
  </w:style>
  <w:style w:type="character" w:customStyle="1" w:styleId="WW8Num29z8">
    <w:name w:val="WW8Num29z8"/>
    <w:rsid w:val="00FF6646"/>
  </w:style>
  <w:style w:type="character" w:customStyle="1" w:styleId="WW8Num30z1">
    <w:name w:val="WW8Num30z1"/>
    <w:rsid w:val="00FF6646"/>
  </w:style>
  <w:style w:type="character" w:customStyle="1" w:styleId="WW8Num30z2">
    <w:name w:val="WW8Num30z2"/>
    <w:rsid w:val="00FF6646"/>
  </w:style>
  <w:style w:type="character" w:customStyle="1" w:styleId="WW8Num30z3">
    <w:name w:val="WW8Num30z3"/>
    <w:rsid w:val="00FF6646"/>
  </w:style>
  <w:style w:type="character" w:customStyle="1" w:styleId="WW8Num30z4">
    <w:name w:val="WW8Num30z4"/>
    <w:rsid w:val="00FF6646"/>
  </w:style>
  <w:style w:type="character" w:customStyle="1" w:styleId="WW8Num30z5">
    <w:name w:val="WW8Num30z5"/>
    <w:rsid w:val="00FF6646"/>
  </w:style>
  <w:style w:type="character" w:customStyle="1" w:styleId="WW8Num30z6">
    <w:name w:val="WW8Num30z6"/>
    <w:rsid w:val="00FF6646"/>
  </w:style>
  <w:style w:type="character" w:customStyle="1" w:styleId="WW8Num30z7">
    <w:name w:val="WW8Num30z7"/>
    <w:rsid w:val="00FF6646"/>
  </w:style>
  <w:style w:type="character" w:customStyle="1" w:styleId="WW8Num30z8">
    <w:name w:val="WW8Num30z8"/>
    <w:rsid w:val="00FF6646"/>
  </w:style>
  <w:style w:type="character" w:customStyle="1" w:styleId="WW8Num31z2">
    <w:name w:val="WW8Num31z2"/>
    <w:rsid w:val="00FF6646"/>
  </w:style>
  <w:style w:type="character" w:customStyle="1" w:styleId="WW8Num32z1">
    <w:name w:val="WW8Num32z1"/>
    <w:rsid w:val="00FF6646"/>
  </w:style>
  <w:style w:type="character" w:customStyle="1" w:styleId="WW8Num32z3">
    <w:name w:val="WW8Num32z3"/>
    <w:rsid w:val="00FF6646"/>
  </w:style>
  <w:style w:type="character" w:customStyle="1" w:styleId="WW8Num32z4">
    <w:name w:val="WW8Num32z4"/>
    <w:rsid w:val="00FF6646"/>
  </w:style>
  <w:style w:type="character" w:customStyle="1" w:styleId="WW8Num32z5">
    <w:name w:val="WW8Num32z5"/>
    <w:rsid w:val="00FF6646"/>
  </w:style>
  <w:style w:type="character" w:customStyle="1" w:styleId="WW8Num32z6">
    <w:name w:val="WW8Num32z6"/>
    <w:rsid w:val="00FF6646"/>
  </w:style>
  <w:style w:type="character" w:customStyle="1" w:styleId="WW8Num32z7">
    <w:name w:val="WW8Num32z7"/>
    <w:rsid w:val="00FF6646"/>
  </w:style>
  <w:style w:type="character" w:customStyle="1" w:styleId="WW8Num32z8">
    <w:name w:val="WW8Num32z8"/>
    <w:rsid w:val="00FF6646"/>
  </w:style>
  <w:style w:type="character" w:customStyle="1" w:styleId="WW8Num33z2">
    <w:name w:val="WW8Num33z2"/>
    <w:rsid w:val="00FF6646"/>
  </w:style>
  <w:style w:type="character" w:customStyle="1" w:styleId="WW8Num33z3">
    <w:name w:val="WW8Num33z3"/>
    <w:rsid w:val="00FF6646"/>
  </w:style>
  <w:style w:type="character" w:customStyle="1" w:styleId="WW8Num33z4">
    <w:name w:val="WW8Num33z4"/>
    <w:rsid w:val="00FF6646"/>
  </w:style>
  <w:style w:type="character" w:customStyle="1" w:styleId="WW8Num33z5">
    <w:name w:val="WW8Num33z5"/>
    <w:rsid w:val="00FF6646"/>
  </w:style>
  <w:style w:type="character" w:customStyle="1" w:styleId="WW8Num33z6">
    <w:name w:val="WW8Num33z6"/>
    <w:rsid w:val="00FF6646"/>
  </w:style>
  <w:style w:type="character" w:customStyle="1" w:styleId="WW8Num33z7">
    <w:name w:val="WW8Num33z7"/>
    <w:rsid w:val="00FF6646"/>
  </w:style>
  <w:style w:type="character" w:customStyle="1" w:styleId="WW8Num33z8">
    <w:name w:val="WW8Num33z8"/>
    <w:rsid w:val="00FF6646"/>
  </w:style>
  <w:style w:type="character" w:customStyle="1" w:styleId="WW8Num34z1">
    <w:name w:val="WW8Num34z1"/>
    <w:rsid w:val="00FF6646"/>
  </w:style>
  <w:style w:type="character" w:customStyle="1" w:styleId="WW8Num34z2">
    <w:name w:val="WW8Num34z2"/>
    <w:rsid w:val="00FF6646"/>
  </w:style>
  <w:style w:type="character" w:customStyle="1" w:styleId="WW8Num34z3">
    <w:name w:val="WW8Num34z3"/>
    <w:rsid w:val="00FF6646"/>
  </w:style>
  <w:style w:type="character" w:customStyle="1" w:styleId="WW8Num34z4">
    <w:name w:val="WW8Num34z4"/>
    <w:rsid w:val="00FF6646"/>
  </w:style>
  <w:style w:type="character" w:customStyle="1" w:styleId="WW8Num34z5">
    <w:name w:val="WW8Num34z5"/>
    <w:rsid w:val="00FF6646"/>
  </w:style>
  <w:style w:type="character" w:customStyle="1" w:styleId="WW8Num34z6">
    <w:name w:val="WW8Num34z6"/>
    <w:rsid w:val="00FF6646"/>
  </w:style>
  <w:style w:type="character" w:customStyle="1" w:styleId="WW8Num34z7">
    <w:name w:val="WW8Num34z7"/>
    <w:rsid w:val="00FF6646"/>
  </w:style>
  <w:style w:type="character" w:customStyle="1" w:styleId="WW8Num34z8">
    <w:name w:val="WW8Num34z8"/>
    <w:rsid w:val="00FF6646"/>
  </w:style>
  <w:style w:type="character" w:customStyle="1" w:styleId="WW8Num36z1">
    <w:name w:val="WW8Num36z1"/>
    <w:rsid w:val="00FF6646"/>
    <w:rPr>
      <w:rFonts w:ascii="Calibri" w:hAnsi="Calibri" w:cs="Calibri" w:hint="default"/>
      <w:bCs/>
      <w:strike w:val="0"/>
      <w:dstrike w:val="0"/>
      <w:color w:val="000000"/>
    </w:rPr>
  </w:style>
  <w:style w:type="character" w:customStyle="1" w:styleId="WW8Num36z2">
    <w:name w:val="WW8Num36z2"/>
    <w:rsid w:val="00FF6646"/>
  </w:style>
  <w:style w:type="character" w:customStyle="1" w:styleId="WW8Num36z3">
    <w:name w:val="WW8Num36z3"/>
    <w:rsid w:val="00FF6646"/>
  </w:style>
  <w:style w:type="character" w:customStyle="1" w:styleId="WW8Num36z4">
    <w:name w:val="WW8Num36z4"/>
    <w:rsid w:val="00FF6646"/>
  </w:style>
  <w:style w:type="character" w:customStyle="1" w:styleId="WW8Num36z5">
    <w:name w:val="WW8Num36z5"/>
    <w:rsid w:val="00FF6646"/>
  </w:style>
  <w:style w:type="character" w:customStyle="1" w:styleId="WW8Num36z6">
    <w:name w:val="WW8Num36z6"/>
    <w:rsid w:val="00FF6646"/>
  </w:style>
  <w:style w:type="character" w:customStyle="1" w:styleId="WW8Num36z7">
    <w:name w:val="WW8Num36z7"/>
    <w:rsid w:val="00FF6646"/>
  </w:style>
  <w:style w:type="character" w:customStyle="1" w:styleId="WW8Num36z8">
    <w:name w:val="WW8Num36z8"/>
    <w:rsid w:val="00FF6646"/>
  </w:style>
  <w:style w:type="character" w:customStyle="1" w:styleId="WW8Num37z1">
    <w:name w:val="WW8Num37z1"/>
    <w:rsid w:val="00FF6646"/>
  </w:style>
  <w:style w:type="character" w:customStyle="1" w:styleId="WW8Num37z2">
    <w:name w:val="WW8Num37z2"/>
    <w:rsid w:val="00FF6646"/>
  </w:style>
  <w:style w:type="character" w:customStyle="1" w:styleId="WW8Num37z3">
    <w:name w:val="WW8Num37z3"/>
    <w:rsid w:val="00FF6646"/>
  </w:style>
  <w:style w:type="character" w:customStyle="1" w:styleId="WW8Num37z4">
    <w:name w:val="WW8Num37z4"/>
    <w:rsid w:val="00FF6646"/>
  </w:style>
  <w:style w:type="character" w:customStyle="1" w:styleId="WW8Num37z5">
    <w:name w:val="WW8Num37z5"/>
    <w:rsid w:val="00FF6646"/>
  </w:style>
  <w:style w:type="character" w:customStyle="1" w:styleId="WW8Num37z6">
    <w:name w:val="WW8Num37z6"/>
    <w:rsid w:val="00FF6646"/>
  </w:style>
  <w:style w:type="character" w:customStyle="1" w:styleId="WW8Num37z7">
    <w:name w:val="WW8Num37z7"/>
    <w:rsid w:val="00FF6646"/>
  </w:style>
  <w:style w:type="character" w:customStyle="1" w:styleId="WW8Num37z8">
    <w:name w:val="WW8Num37z8"/>
    <w:rsid w:val="00FF6646"/>
  </w:style>
  <w:style w:type="character" w:customStyle="1" w:styleId="WW8Num38z1">
    <w:name w:val="WW8Num38z1"/>
    <w:rsid w:val="00FF6646"/>
  </w:style>
  <w:style w:type="character" w:customStyle="1" w:styleId="WW8Num38z2">
    <w:name w:val="WW8Num38z2"/>
    <w:rsid w:val="00FF6646"/>
  </w:style>
  <w:style w:type="character" w:customStyle="1" w:styleId="WW8Num38z3">
    <w:name w:val="WW8Num38z3"/>
    <w:rsid w:val="00FF6646"/>
  </w:style>
  <w:style w:type="character" w:customStyle="1" w:styleId="WW8Num38z4">
    <w:name w:val="WW8Num38z4"/>
    <w:rsid w:val="00FF6646"/>
  </w:style>
  <w:style w:type="character" w:customStyle="1" w:styleId="WW8Num38z5">
    <w:name w:val="WW8Num38z5"/>
    <w:rsid w:val="00FF6646"/>
  </w:style>
  <w:style w:type="character" w:customStyle="1" w:styleId="WW8Num38z6">
    <w:name w:val="WW8Num38z6"/>
    <w:rsid w:val="00FF6646"/>
  </w:style>
  <w:style w:type="character" w:customStyle="1" w:styleId="WW8Num38z7">
    <w:name w:val="WW8Num38z7"/>
    <w:rsid w:val="00FF6646"/>
  </w:style>
  <w:style w:type="character" w:customStyle="1" w:styleId="WW8Num38z8">
    <w:name w:val="WW8Num38z8"/>
    <w:rsid w:val="00FF6646"/>
  </w:style>
  <w:style w:type="character" w:customStyle="1" w:styleId="WW8Num39z1">
    <w:name w:val="WW8Num39z1"/>
    <w:rsid w:val="00FF6646"/>
  </w:style>
  <w:style w:type="character" w:customStyle="1" w:styleId="WW8Num39z2">
    <w:name w:val="WW8Num39z2"/>
    <w:rsid w:val="00FF6646"/>
  </w:style>
  <w:style w:type="character" w:customStyle="1" w:styleId="WW8Num39z3">
    <w:name w:val="WW8Num39z3"/>
    <w:rsid w:val="00FF6646"/>
  </w:style>
  <w:style w:type="character" w:customStyle="1" w:styleId="WW8Num39z4">
    <w:name w:val="WW8Num39z4"/>
    <w:rsid w:val="00FF6646"/>
  </w:style>
  <w:style w:type="character" w:customStyle="1" w:styleId="WW8Num39z5">
    <w:name w:val="WW8Num39z5"/>
    <w:rsid w:val="00FF6646"/>
  </w:style>
  <w:style w:type="character" w:customStyle="1" w:styleId="WW8Num39z6">
    <w:name w:val="WW8Num39z6"/>
    <w:rsid w:val="00FF6646"/>
  </w:style>
  <w:style w:type="character" w:customStyle="1" w:styleId="WW8Num39z7">
    <w:name w:val="WW8Num39z7"/>
    <w:rsid w:val="00FF6646"/>
  </w:style>
  <w:style w:type="character" w:customStyle="1" w:styleId="WW8Num39z8">
    <w:name w:val="WW8Num39z8"/>
    <w:rsid w:val="00FF6646"/>
  </w:style>
  <w:style w:type="character" w:customStyle="1" w:styleId="WW8Num41z1">
    <w:name w:val="WW8Num41z1"/>
    <w:rsid w:val="00FF6646"/>
    <w:rPr>
      <w:rFonts w:ascii="Symbol" w:hAnsi="Symbol" w:cs="Symbol" w:hint="default"/>
      <w:szCs w:val="24"/>
    </w:rPr>
  </w:style>
  <w:style w:type="character" w:customStyle="1" w:styleId="WW8Num41z2">
    <w:name w:val="WW8Num41z2"/>
    <w:rsid w:val="00FF6646"/>
  </w:style>
  <w:style w:type="character" w:customStyle="1" w:styleId="WW8Num41z3">
    <w:name w:val="WW8Num41z3"/>
    <w:rsid w:val="00FF6646"/>
  </w:style>
  <w:style w:type="character" w:customStyle="1" w:styleId="WW8Num41z4">
    <w:name w:val="WW8Num41z4"/>
    <w:rsid w:val="00FF6646"/>
  </w:style>
  <w:style w:type="character" w:customStyle="1" w:styleId="WW8Num41z5">
    <w:name w:val="WW8Num41z5"/>
    <w:rsid w:val="00FF6646"/>
  </w:style>
  <w:style w:type="character" w:customStyle="1" w:styleId="WW8Num41z6">
    <w:name w:val="WW8Num41z6"/>
    <w:rsid w:val="00FF6646"/>
  </w:style>
  <w:style w:type="character" w:customStyle="1" w:styleId="WW8Num41z7">
    <w:name w:val="WW8Num41z7"/>
    <w:rsid w:val="00FF6646"/>
  </w:style>
  <w:style w:type="character" w:customStyle="1" w:styleId="WW8Num41z8">
    <w:name w:val="WW8Num41z8"/>
    <w:rsid w:val="00FF6646"/>
  </w:style>
  <w:style w:type="character" w:customStyle="1" w:styleId="WW8Num42z1">
    <w:name w:val="WW8Num42z1"/>
    <w:rsid w:val="00FF6646"/>
  </w:style>
  <w:style w:type="character" w:customStyle="1" w:styleId="WW8Num42z2">
    <w:name w:val="WW8Num42z2"/>
    <w:rsid w:val="00FF6646"/>
  </w:style>
  <w:style w:type="character" w:customStyle="1" w:styleId="WW8Num42z3">
    <w:name w:val="WW8Num42z3"/>
    <w:rsid w:val="00FF6646"/>
  </w:style>
  <w:style w:type="character" w:customStyle="1" w:styleId="WW8Num42z4">
    <w:name w:val="WW8Num42z4"/>
    <w:rsid w:val="00FF6646"/>
  </w:style>
  <w:style w:type="character" w:customStyle="1" w:styleId="WW8Num42z5">
    <w:name w:val="WW8Num42z5"/>
    <w:rsid w:val="00FF6646"/>
  </w:style>
  <w:style w:type="character" w:customStyle="1" w:styleId="WW8Num42z6">
    <w:name w:val="WW8Num42z6"/>
    <w:rsid w:val="00FF6646"/>
  </w:style>
  <w:style w:type="character" w:customStyle="1" w:styleId="WW8Num42z7">
    <w:name w:val="WW8Num42z7"/>
    <w:rsid w:val="00FF6646"/>
  </w:style>
  <w:style w:type="character" w:customStyle="1" w:styleId="WW8Num42z8">
    <w:name w:val="WW8Num42z8"/>
    <w:rsid w:val="00FF6646"/>
  </w:style>
  <w:style w:type="character" w:customStyle="1" w:styleId="WW8Num44z1">
    <w:name w:val="WW8Num44z1"/>
    <w:rsid w:val="00FF6646"/>
  </w:style>
  <w:style w:type="character" w:customStyle="1" w:styleId="WW8Num44z2">
    <w:name w:val="WW8Num44z2"/>
    <w:rsid w:val="00FF6646"/>
    <w:rPr>
      <w:rFonts w:ascii="Calibri" w:hAnsi="Calibri" w:cs="Calibri" w:hint="default"/>
    </w:rPr>
  </w:style>
  <w:style w:type="character" w:customStyle="1" w:styleId="WW8Num44z3">
    <w:name w:val="WW8Num44z3"/>
    <w:rsid w:val="00FF6646"/>
  </w:style>
  <w:style w:type="character" w:customStyle="1" w:styleId="WW8Num44z4">
    <w:name w:val="WW8Num44z4"/>
    <w:rsid w:val="00FF6646"/>
  </w:style>
  <w:style w:type="character" w:customStyle="1" w:styleId="WW8Num44z5">
    <w:name w:val="WW8Num44z5"/>
    <w:rsid w:val="00FF6646"/>
  </w:style>
  <w:style w:type="character" w:customStyle="1" w:styleId="WW8Num44z6">
    <w:name w:val="WW8Num44z6"/>
    <w:rsid w:val="00FF6646"/>
  </w:style>
  <w:style w:type="character" w:customStyle="1" w:styleId="WW8Num44z7">
    <w:name w:val="WW8Num44z7"/>
    <w:rsid w:val="00FF6646"/>
  </w:style>
  <w:style w:type="character" w:customStyle="1" w:styleId="WW8Num44z8">
    <w:name w:val="WW8Num44z8"/>
    <w:rsid w:val="00FF6646"/>
  </w:style>
  <w:style w:type="character" w:customStyle="1" w:styleId="WW8Num45z1">
    <w:name w:val="WW8Num45z1"/>
    <w:rsid w:val="00FF6646"/>
  </w:style>
  <w:style w:type="character" w:customStyle="1" w:styleId="WW8Num45z2">
    <w:name w:val="WW8Num45z2"/>
    <w:rsid w:val="00FF6646"/>
  </w:style>
  <w:style w:type="character" w:customStyle="1" w:styleId="WW8Num45z3">
    <w:name w:val="WW8Num45z3"/>
    <w:rsid w:val="00FF6646"/>
  </w:style>
  <w:style w:type="character" w:customStyle="1" w:styleId="WW8Num45z4">
    <w:name w:val="WW8Num45z4"/>
    <w:rsid w:val="00FF6646"/>
  </w:style>
  <w:style w:type="character" w:customStyle="1" w:styleId="WW8Num45z5">
    <w:name w:val="WW8Num45z5"/>
    <w:rsid w:val="00FF6646"/>
  </w:style>
  <w:style w:type="character" w:customStyle="1" w:styleId="WW8Num45z6">
    <w:name w:val="WW8Num45z6"/>
    <w:rsid w:val="00FF6646"/>
  </w:style>
  <w:style w:type="character" w:customStyle="1" w:styleId="WW8Num45z7">
    <w:name w:val="WW8Num45z7"/>
    <w:rsid w:val="00FF6646"/>
  </w:style>
  <w:style w:type="character" w:customStyle="1" w:styleId="WW8Num45z8">
    <w:name w:val="WW8Num45z8"/>
    <w:rsid w:val="00FF6646"/>
  </w:style>
  <w:style w:type="character" w:customStyle="1" w:styleId="WW8Num46z1">
    <w:name w:val="WW8Num46z1"/>
    <w:rsid w:val="00FF6646"/>
  </w:style>
  <w:style w:type="character" w:customStyle="1" w:styleId="WW8Num46z2">
    <w:name w:val="WW8Num46z2"/>
    <w:rsid w:val="00FF6646"/>
  </w:style>
  <w:style w:type="character" w:customStyle="1" w:styleId="WW8Num46z3">
    <w:name w:val="WW8Num46z3"/>
    <w:rsid w:val="00FF6646"/>
  </w:style>
  <w:style w:type="character" w:customStyle="1" w:styleId="WW8Num46z4">
    <w:name w:val="WW8Num46z4"/>
    <w:rsid w:val="00FF6646"/>
  </w:style>
  <w:style w:type="character" w:customStyle="1" w:styleId="WW8Num46z5">
    <w:name w:val="WW8Num46z5"/>
    <w:rsid w:val="00FF6646"/>
  </w:style>
  <w:style w:type="character" w:customStyle="1" w:styleId="WW8Num46z6">
    <w:name w:val="WW8Num46z6"/>
    <w:rsid w:val="00FF6646"/>
  </w:style>
  <w:style w:type="character" w:customStyle="1" w:styleId="WW8Num46z7">
    <w:name w:val="WW8Num46z7"/>
    <w:rsid w:val="00FF6646"/>
  </w:style>
  <w:style w:type="character" w:customStyle="1" w:styleId="WW8Num46z8">
    <w:name w:val="WW8Num46z8"/>
    <w:rsid w:val="00FF6646"/>
  </w:style>
  <w:style w:type="character" w:customStyle="1" w:styleId="WW8Num47z1">
    <w:name w:val="WW8Num47z1"/>
    <w:rsid w:val="00FF6646"/>
  </w:style>
  <w:style w:type="character" w:customStyle="1" w:styleId="WW8Num47z2">
    <w:name w:val="WW8Num47z2"/>
    <w:rsid w:val="00FF6646"/>
  </w:style>
  <w:style w:type="character" w:customStyle="1" w:styleId="WW8Num47z3">
    <w:name w:val="WW8Num47z3"/>
    <w:rsid w:val="00FF6646"/>
  </w:style>
  <w:style w:type="character" w:customStyle="1" w:styleId="WW8Num47z4">
    <w:name w:val="WW8Num47z4"/>
    <w:rsid w:val="00FF6646"/>
  </w:style>
  <w:style w:type="character" w:customStyle="1" w:styleId="WW8Num47z5">
    <w:name w:val="WW8Num47z5"/>
    <w:rsid w:val="00FF6646"/>
  </w:style>
  <w:style w:type="character" w:customStyle="1" w:styleId="WW8Num47z6">
    <w:name w:val="WW8Num47z6"/>
    <w:rsid w:val="00FF6646"/>
  </w:style>
  <w:style w:type="character" w:customStyle="1" w:styleId="WW8Num47z7">
    <w:name w:val="WW8Num47z7"/>
    <w:rsid w:val="00FF6646"/>
  </w:style>
  <w:style w:type="character" w:customStyle="1" w:styleId="WW8Num47z8">
    <w:name w:val="WW8Num47z8"/>
    <w:rsid w:val="00FF6646"/>
  </w:style>
  <w:style w:type="character" w:customStyle="1" w:styleId="WW8Num48z1">
    <w:name w:val="WW8Num48z1"/>
    <w:rsid w:val="00FF6646"/>
  </w:style>
  <w:style w:type="character" w:customStyle="1" w:styleId="WW8Num48z2">
    <w:name w:val="WW8Num48z2"/>
    <w:rsid w:val="00FF6646"/>
  </w:style>
  <w:style w:type="character" w:customStyle="1" w:styleId="WW8Num48z3">
    <w:name w:val="WW8Num48z3"/>
    <w:rsid w:val="00FF6646"/>
  </w:style>
  <w:style w:type="character" w:customStyle="1" w:styleId="WW8Num48z4">
    <w:name w:val="WW8Num48z4"/>
    <w:rsid w:val="00FF6646"/>
  </w:style>
  <w:style w:type="character" w:customStyle="1" w:styleId="WW8Num48z5">
    <w:name w:val="WW8Num48z5"/>
    <w:rsid w:val="00FF6646"/>
  </w:style>
  <w:style w:type="character" w:customStyle="1" w:styleId="WW8Num48z6">
    <w:name w:val="WW8Num48z6"/>
    <w:rsid w:val="00FF6646"/>
  </w:style>
  <w:style w:type="character" w:customStyle="1" w:styleId="WW8Num48z7">
    <w:name w:val="WW8Num48z7"/>
    <w:rsid w:val="00FF6646"/>
  </w:style>
  <w:style w:type="character" w:customStyle="1" w:styleId="WW8Num48z8">
    <w:name w:val="WW8Num48z8"/>
    <w:rsid w:val="00FF6646"/>
  </w:style>
  <w:style w:type="character" w:customStyle="1" w:styleId="WW8Num49z1">
    <w:name w:val="WW8Num49z1"/>
    <w:rsid w:val="00FF6646"/>
  </w:style>
  <w:style w:type="character" w:customStyle="1" w:styleId="WW8Num49z2">
    <w:name w:val="WW8Num49z2"/>
    <w:rsid w:val="00FF6646"/>
  </w:style>
  <w:style w:type="character" w:customStyle="1" w:styleId="WW8Num49z3">
    <w:name w:val="WW8Num49z3"/>
    <w:rsid w:val="00FF6646"/>
  </w:style>
  <w:style w:type="character" w:customStyle="1" w:styleId="WW8Num49z4">
    <w:name w:val="WW8Num49z4"/>
    <w:rsid w:val="00FF6646"/>
  </w:style>
  <w:style w:type="character" w:customStyle="1" w:styleId="WW8Num49z5">
    <w:name w:val="WW8Num49z5"/>
    <w:rsid w:val="00FF6646"/>
  </w:style>
  <w:style w:type="character" w:customStyle="1" w:styleId="WW8Num49z6">
    <w:name w:val="WW8Num49z6"/>
    <w:rsid w:val="00FF6646"/>
  </w:style>
  <w:style w:type="character" w:customStyle="1" w:styleId="WW8Num49z7">
    <w:name w:val="WW8Num49z7"/>
    <w:rsid w:val="00FF6646"/>
  </w:style>
  <w:style w:type="character" w:customStyle="1" w:styleId="WW8Num49z8">
    <w:name w:val="WW8Num49z8"/>
    <w:rsid w:val="00FF6646"/>
  </w:style>
  <w:style w:type="character" w:customStyle="1" w:styleId="WW8Num50z1">
    <w:name w:val="WW8Num50z1"/>
    <w:rsid w:val="00FF6646"/>
  </w:style>
  <w:style w:type="character" w:customStyle="1" w:styleId="WW8Num50z2">
    <w:name w:val="WW8Num50z2"/>
    <w:rsid w:val="00FF6646"/>
  </w:style>
  <w:style w:type="character" w:customStyle="1" w:styleId="WW8Num50z3">
    <w:name w:val="WW8Num50z3"/>
    <w:rsid w:val="00FF6646"/>
  </w:style>
  <w:style w:type="character" w:customStyle="1" w:styleId="WW8Num50z4">
    <w:name w:val="WW8Num50z4"/>
    <w:rsid w:val="00FF6646"/>
  </w:style>
  <w:style w:type="character" w:customStyle="1" w:styleId="WW8Num50z5">
    <w:name w:val="WW8Num50z5"/>
    <w:rsid w:val="00FF6646"/>
  </w:style>
  <w:style w:type="character" w:customStyle="1" w:styleId="WW8Num50z6">
    <w:name w:val="WW8Num50z6"/>
    <w:rsid w:val="00FF6646"/>
  </w:style>
  <w:style w:type="character" w:customStyle="1" w:styleId="WW8Num50z7">
    <w:name w:val="WW8Num50z7"/>
    <w:rsid w:val="00FF6646"/>
  </w:style>
  <w:style w:type="character" w:customStyle="1" w:styleId="WW8Num50z8">
    <w:name w:val="WW8Num50z8"/>
    <w:rsid w:val="00FF6646"/>
  </w:style>
  <w:style w:type="character" w:customStyle="1" w:styleId="WW8Num51z1">
    <w:name w:val="WW8Num51z1"/>
    <w:rsid w:val="00FF6646"/>
  </w:style>
  <w:style w:type="character" w:customStyle="1" w:styleId="WW8Num51z2">
    <w:name w:val="WW8Num51z2"/>
    <w:rsid w:val="00FF6646"/>
  </w:style>
  <w:style w:type="character" w:customStyle="1" w:styleId="WW8Num51z3">
    <w:name w:val="WW8Num51z3"/>
    <w:rsid w:val="00FF6646"/>
  </w:style>
  <w:style w:type="character" w:customStyle="1" w:styleId="WW8Num51z4">
    <w:name w:val="WW8Num51z4"/>
    <w:rsid w:val="00FF6646"/>
  </w:style>
  <w:style w:type="character" w:customStyle="1" w:styleId="WW8Num51z5">
    <w:name w:val="WW8Num51z5"/>
    <w:rsid w:val="00FF6646"/>
  </w:style>
  <w:style w:type="character" w:customStyle="1" w:styleId="WW8Num51z6">
    <w:name w:val="WW8Num51z6"/>
    <w:rsid w:val="00FF6646"/>
  </w:style>
  <w:style w:type="character" w:customStyle="1" w:styleId="WW8Num51z7">
    <w:name w:val="WW8Num51z7"/>
    <w:rsid w:val="00FF6646"/>
  </w:style>
  <w:style w:type="character" w:customStyle="1" w:styleId="WW8Num51z8">
    <w:name w:val="WW8Num51z8"/>
    <w:rsid w:val="00FF6646"/>
  </w:style>
  <w:style w:type="character" w:customStyle="1" w:styleId="WW8Num52z1">
    <w:name w:val="WW8Num52z1"/>
    <w:rsid w:val="00FF6646"/>
  </w:style>
  <w:style w:type="character" w:customStyle="1" w:styleId="WW8Num52z2">
    <w:name w:val="WW8Num52z2"/>
    <w:rsid w:val="00FF6646"/>
  </w:style>
  <w:style w:type="character" w:customStyle="1" w:styleId="WW8Num52z3">
    <w:name w:val="WW8Num52z3"/>
    <w:rsid w:val="00FF6646"/>
  </w:style>
  <w:style w:type="character" w:customStyle="1" w:styleId="WW8Num52z4">
    <w:name w:val="WW8Num52z4"/>
    <w:rsid w:val="00FF6646"/>
  </w:style>
  <w:style w:type="character" w:customStyle="1" w:styleId="WW8Num52z5">
    <w:name w:val="WW8Num52z5"/>
    <w:rsid w:val="00FF6646"/>
  </w:style>
  <w:style w:type="character" w:customStyle="1" w:styleId="WW8Num52z6">
    <w:name w:val="WW8Num52z6"/>
    <w:rsid w:val="00FF6646"/>
  </w:style>
  <w:style w:type="character" w:customStyle="1" w:styleId="WW8Num52z7">
    <w:name w:val="WW8Num52z7"/>
    <w:rsid w:val="00FF6646"/>
  </w:style>
  <w:style w:type="character" w:customStyle="1" w:styleId="WW8Num52z8">
    <w:name w:val="WW8Num52z8"/>
    <w:rsid w:val="00FF6646"/>
  </w:style>
  <w:style w:type="character" w:customStyle="1" w:styleId="WW8Num53z1">
    <w:name w:val="WW8Num53z1"/>
    <w:rsid w:val="00FF6646"/>
  </w:style>
  <w:style w:type="character" w:customStyle="1" w:styleId="WW8Num53z2">
    <w:name w:val="WW8Num53z2"/>
    <w:rsid w:val="00FF6646"/>
  </w:style>
  <w:style w:type="character" w:customStyle="1" w:styleId="WW8Num53z3">
    <w:name w:val="WW8Num53z3"/>
    <w:rsid w:val="00FF6646"/>
  </w:style>
  <w:style w:type="character" w:customStyle="1" w:styleId="WW8Num53z4">
    <w:name w:val="WW8Num53z4"/>
    <w:rsid w:val="00FF6646"/>
  </w:style>
  <w:style w:type="character" w:customStyle="1" w:styleId="WW8Num53z5">
    <w:name w:val="WW8Num53z5"/>
    <w:rsid w:val="00FF6646"/>
  </w:style>
  <w:style w:type="character" w:customStyle="1" w:styleId="WW8Num53z6">
    <w:name w:val="WW8Num53z6"/>
    <w:rsid w:val="00FF6646"/>
  </w:style>
  <w:style w:type="character" w:customStyle="1" w:styleId="WW8Num53z7">
    <w:name w:val="WW8Num53z7"/>
    <w:rsid w:val="00FF6646"/>
  </w:style>
  <w:style w:type="character" w:customStyle="1" w:styleId="WW8Num53z8">
    <w:name w:val="WW8Num53z8"/>
    <w:rsid w:val="00FF6646"/>
  </w:style>
  <w:style w:type="character" w:customStyle="1" w:styleId="WW8Num54z1">
    <w:name w:val="WW8Num54z1"/>
    <w:rsid w:val="00FF6646"/>
  </w:style>
  <w:style w:type="character" w:customStyle="1" w:styleId="WW8Num54z2">
    <w:name w:val="WW8Num54z2"/>
    <w:rsid w:val="00FF6646"/>
  </w:style>
  <w:style w:type="character" w:customStyle="1" w:styleId="WW8Num54z3">
    <w:name w:val="WW8Num54z3"/>
    <w:rsid w:val="00FF6646"/>
  </w:style>
  <w:style w:type="character" w:customStyle="1" w:styleId="WW8Num54z4">
    <w:name w:val="WW8Num54z4"/>
    <w:rsid w:val="00FF6646"/>
  </w:style>
  <w:style w:type="character" w:customStyle="1" w:styleId="WW8Num54z5">
    <w:name w:val="WW8Num54z5"/>
    <w:rsid w:val="00FF6646"/>
  </w:style>
  <w:style w:type="character" w:customStyle="1" w:styleId="WW8Num54z6">
    <w:name w:val="WW8Num54z6"/>
    <w:rsid w:val="00FF6646"/>
  </w:style>
  <w:style w:type="character" w:customStyle="1" w:styleId="WW8Num54z7">
    <w:name w:val="WW8Num54z7"/>
    <w:rsid w:val="00FF6646"/>
  </w:style>
  <w:style w:type="character" w:customStyle="1" w:styleId="WW8Num54z8">
    <w:name w:val="WW8Num54z8"/>
    <w:rsid w:val="00FF6646"/>
  </w:style>
  <w:style w:type="character" w:customStyle="1" w:styleId="WW8Num55z1">
    <w:name w:val="WW8Num55z1"/>
    <w:rsid w:val="00FF6646"/>
  </w:style>
  <w:style w:type="character" w:customStyle="1" w:styleId="WW8Num55z2">
    <w:name w:val="WW8Num55z2"/>
    <w:rsid w:val="00FF6646"/>
  </w:style>
  <w:style w:type="character" w:customStyle="1" w:styleId="WW8Num56z1">
    <w:name w:val="WW8Num56z1"/>
    <w:rsid w:val="00FF6646"/>
  </w:style>
  <w:style w:type="character" w:customStyle="1" w:styleId="WW8Num56z2">
    <w:name w:val="WW8Num56z2"/>
    <w:rsid w:val="00FF6646"/>
  </w:style>
  <w:style w:type="character" w:customStyle="1" w:styleId="WW8Num56z3">
    <w:name w:val="WW8Num56z3"/>
    <w:rsid w:val="00FF6646"/>
  </w:style>
  <w:style w:type="character" w:customStyle="1" w:styleId="WW8Num56z4">
    <w:name w:val="WW8Num56z4"/>
    <w:rsid w:val="00FF6646"/>
  </w:style>
  <w:style w:type="character" w:customStyle="1" w:styleId="WW8Num56z5">
    <w:name w:val="WW8Num56z5"/>
    <w:rsid w:val="00FF6646"/>
  </w:style>
  <w:style w:type="character" w:customStyle="1" w:styleId="WW8Num56z6">
    <w:name w:val="WW8Num56z6"/>
    <w:rsid w:val="00FF6646"/>
  </w:style>
  <w:style w:type="character" w:customStyle="1" w:styleId="WW8Num56z7">
    <w:name w:val="WW8Num56z7"/>
    <w:rsid w:val="00FF6646"/>
  </w:style>
  <w:style w:type="character" w:customStyle="1" w:styleId="WW8Num56z8">
    <w:name w:val="WW8Num56z8"/>
    <w:rsid w:val="00FF6646"/>
  </w:style>
  <w:style w:type="character" w:customStyle="1" w:styleId="WW8Num57z3">
    <w:name w:val="WW8Num57z3"/>
    <w:rsid w:val="00FF6646"/>
  </w:style>
  <w:style w:type="character" w:customStyle="1" w:styleId="WW8Num57z4">
    <w:name w:val="WW8Num57z4"/>
    <w:rsid w:val="00FF6646"/>
  </w:style>
  <w:style w:type="character" w:customStyle="1" w:styleId="WW8Num57z5">
    <w:name w:val="WW8Num57z5"/>
    <w:rsid w:val="00FF6646"/>
  </w:style>
  <w:style w:type="character" w:customStyle="1" w:styleId="WW8Num57z6">
    <w:name w:val="WW8Num57z6"/>
    <w:rsid w:val="00FF6646"/>
  </w:style>
  <w:style w:type="character" w:customStyle="1" w:styleId="WW8Num57z7">
    <w:name w:val="WW8Num57z7"/>
    <w:rsid w:val="00FF6646"/>
  </w:style>
  <w:style w:type="character" w:customStyle="1" w:styleId="WW8Num57z8">
    <w:name w:val="WW8Num57z8"/>
    <w:rsid w:val="00FF6646"/>
  </w:style>
  <w:style w:type="character" w:customStyle="1" w:styleId="WW8Num58z2">
    <w:name w:val="WW8Num58z2"/>
    <w:rsid w:val="00FF6646"/>
  </w:style>
  <w:style w:type="character" w:customStyle="1" w:styleId="WW8Num58z3">
    <w:name w:val="WW8Num58z3"/>
    <w:rsid w:val="00FF6646"/>
  </w:style>
  <w:style w:type="character" w:customStyle="1" w:styleId="WW8Num58z4">
    <w:name w:val="WW8Num58z4"/>
    <w:rsid w:val="00FF6646"/>
  </w:style>
  <w:style w:type="character" w:customStyle="1" w:styleId="WW8Num58z5">
    <w:name w:val="WW8Num58z5"/>
    <w:rsid w:val="00FF6646"/>
  </w:style>
  <w:style w:type="character" w:customStyle="1" w:styleId="WW8Num58z6">
    <w:name w:val="WW8Num58z6"/>
    <w:rsid w:val="00FF6646"/>
  </w:style>
  <w:style w:type="character" w:customStyle="1" w:styleId="WW8Num58z7">
    <w:name w:val="WW8Num58z7"/>
    <w:rsid w:val="00FF6646"/>
  </w:style>
  <w:style w:type="character" w:customStyle="1" w:styleId="WW8Num58z8">
    <w:name w:val="WW8Num58z8"/>
    <w:rsid w:val="00FF6646"/>
  </w:style>
  <w:style w:type="character" w:customStyle="1" w:styleId="WW8Num59z1">
    <w:name w:val="WW8Num59z1"/>
    <w:rsid w:val="00FF6646"/>
  </w:style>
  <w:style w:type="character" w:customStyle="1" w:styleId="WW8Num59z2">
    <w:name w:val="WW8Num59z2"/>
    <w:rsid w:val="00FF6646"/>
  </w:style>
  <w:style w:type="character" w:customStyle="1" w:styleId="WW8Num59z3">
    <w:name w:val="WW8Num59z3"/>
    <w:rsid w:val="00FF6646"/>
  </w:style>
  <w:style w:type="character" w:customStyle="1" w:styleId="WW8Num59z4">
    <w:name w:val="WW8Num59z4"/>
    <w:rsid w:val="00FF6646"/>
  </w:style>
  <w:style w:type="character" w:customStyle="1" w:styleId="WW8Num59z5">
    <w:name w:val="WW8Num59z5"/>
    <w:rsid w:val="00FF6646"/>
  </w:style>
  <w:style w:type="character" w:customStyle="1" w:styleId="WW8Num59z6">
    <w:name w:val="WW8Num59z6"/>
    <w:rsid w:val="00FF6646"/>
  </w:style>
  <w:style w:type="character" w:customStyle="1" w:styleId="WW8Num59z7">
    <w:name w:val="WW8Num59z7"/>
    <w:rsid w:val="00FF6646"/>
  </w:style>
  <w:style w:type="character" w:customStyle="1" w:styleId="WW8Num59z8">
    <w:name w:val="WW8Num59z8"/>
    <w:rsid w:val="00FF6646"/>
  </w:style>
  <w:style w:type="character" w:customStyle="1" w:styleId="WW8Num61z1">
    <w:name w:val="WW8Num61z1"/>
    <w:rsid w:val="00FF6646"/>
  </w:style>
  <w:style w:type="character" w:customStyle="1" w:styleId="WW8Num61z2">
    <w:name w:val="WW8Num61z2"/>
    <w:rsid w:val="00FF6646"/>
  </w:style>
  <w:style w:type="character" w:customStyle="1" w:styleId="WW8Num61z3">
    <w:name w:val="WW8Num61z3"/>
    <w:rsid w:val="00FF6646"/>
  </w:style>
  <w:style w:type="character" w:customStyle="1" w:styleId="WW8Num61z4">
    <w:name w:val="WW8Num61z4"/>
    <w:rsid w:val="00FF6646"/>
  </w:style>
  <w:style w:type="character" w:customStyle="1" w:styleId="WW8Num61z5">
    <w:name w:val="WW8Num61z5"/>
    <w:rsid w:val="00FF6646"/>
  </w:style>
  <w:style w:type="character" w:customStyle="1" w:styleId="WW8Num61z6">
    <w:name w:val="WW8Num61z6"/>
    <w:rsid w:val="00FF6646"/>
  </w:style>
  <w:style w:type="character" w:customStyle="1" w:styleId="WW8Num61z7">
    <w:name w:val="WW8Num61z7"/>
    <w:rsid w:val="00FF6646"/>
  </w:style>
  <w:style w:type="character" w:customStyle="1" w:styleId="WW8Num61z8">
    <w:name w:val="WW8Num61z8"/>
    <w:rsid w:val="00FF6646"/>
  </w:style>
  <w:style w:type="character" w:customStyle="1" w:styleId="WW8Num62z1">
    <w:name w:val="WW8Num62z1"/>
    <w:rsid w:val="00FF6646"/>
    <w:rPr>
      <w:rFonts w:hint="default"/>
    </w:rPr>
  </w:style>
  <w:style w:type="character" w:customStyle="1" w:styleId="WW8Num62z2">
    <w:name w:val="WW8Num62z2"/>
    <w:rsid w:val="00FF6646"/>
  </w:style>
  <w:style w:type="character" w:customStyle="1" w:styleId="WW8Num62z3">
    <w:name w:val="WW8Num62z3"/>
    <w:rsid w:val="00FF6646"/>
  </w:style>
  <w:style w:type="character" w:customStyle="1" w:styleId="WW8Num62z4">
    <w:name w:val="WW8Num62z4"/>
    <w:rsid w:val="00FF6646"/>
  </w:style>
  <w:style w:type="character" w:customStyle="1" w:styleId="WW8Num62z5">
    <w:name w:val="WW8Num62z5"/>
    <w:rsid w:val="00FF6646"/>
  </w:style>
  <w:style w:type="character" w:customStyle="1" w:styleId="WW8Num62z6">
    <w:name w:val="WW8Num62z6"/>
    <w:rsid w:val="00FF6646"/>
  </w:style>
  <w:style w:type="character" w:customStyle="1" w:styleId="WW8Num62z7">
    <w:name w:val="WW8Num62z7"/>
    <w:rsid w:val="00FF6646"/>
  </w:style>
  <w:style w:type="character" w:customStyle="1" w:styleId="WW8Num62z8">
    <w:name w:val="WW8Num62z8"/>
    <w:rsid w:val="00FF6646"/>
  </w:style>
  <w:style w:type="character" w:customStyle="1" w:styleId="WW8Num63z2">
    <w:name w:val="WW8Num63z2"/>
    <w:rsid w:val="00FF6646"/>
  </w:style>
  <w:style w:type="character" w:customStyle="1" w:styleId="WW8Num63z3">
    <w:name w:val="WW8Num63z3"/>
    <w:rsid w:val="00FF6646"/>
  </w:style>
  <w:style w:type="character" w:customStyle="1" w:styleId="WW8Num63z4">
    <w:name w:val="WW8Num63z4"/>
    <w:rsid w:val="00FF6646"/>
  </w:style>
  <w:style w:type="character" w:customStyle="1" w:styleId="WW8Num63z6">
    <w:name w:val="WW8Num63z6"/>
    <w:rsid w:val="00FF6646"/>
  </w:style>
  <w:style w:type="character" w:customStyle="1" w:styleId="WW8Num63z7">
    <w:name w:val="WW8Num63z7"/>
    <w:rsid w:val="00FF6646"/>
  </w:style>
  <w:style w:type="character" w:customStyle="1" w:styleId="WW8Num63z8">
    <w:name w:val="WW8Num63z8"/>
    <w:rsid w:val="00FF6646"/>
  </w:style>
  <w:style w:type="character" w:customStyle="1" w:styleId="WW8Num64z1">
    <w:name w:val="WW8Num64z1"/>
    <w:rsid w:val="00FF6646"/>
  </w:style>
  <w:style w:type="character" w:customStyle="1" w:styleId="WW8Num64z2">
    <w:name w:val="WW8Num64z2"/>
    <w:rsid w:val="00FF6646"/>
  </w:style>
  <w:style w:type="character" w:customStyle="1" w:styleId="WW8Num64z3">
    <w:name w:val="WW8Num64z3"/>
    <w:rsid w:val="00FF6646"/>
  </w:style>
  <w:style w:type="character" w:customStyle="1" w:styleId="WW8Num64z4">
    <w:name w:val="WW8Num64z4"/>
    <w:rsid w:val="00FF6646"/>
  </w:style>
  <w:style w:type="character" w:customStyle="1" w:styleId="WW8Num64z5">
    <w:name w:val="WW8Num64z5"/>
    <w:rsid w:val="00FF6646"/>
  </w:style>
  <w:style w:type="character" w:customStyle="1" w:styleId="WW8Num64z6">
    <w:name w:val="WW8Num64z6"/>
    <w:rsid w:val="00FF6646"/>
  </w:style>
  <w:style w:type="character" w:customStyle="1" w:styleId="WW8Num64z7">
    <w:name w:val="WW8Num64z7"/>
    <w:rsid w:val="00FF6646"/>
  </w:style>
  <w:style w:type="character" w:customStyle="1" w:styleId="WW8Num64z8">
    <w:name w:val="WW8Num64z8"/>
    <w:rsid w:val="00FF6646"/>
  </w:style>
  <w:style w:type="character" w:customStyle="1" w:styleId="WW8Num65z1">
    <w:name w:val="WW8Num65z1"/>
    <w:rsid w:val="00FF6646"/>
    <w:rPr>
      <w:rFonts w:ascii="Courier New" w:hAnsi="Courier New" w:cs="Courier New" w:hint="default"/>
    </w:rPr>
  </w:style>
  <w:style w:type="character" w:customStyle="1" w:styleId="WW8Num65z5">
    <w:name w:val="WW8Num65z5"/>
    <w:rsid w:val="00FF6646"/>
    <w:rPr>
      <w:rFonts w:ascii="Wingdings" w:hAnsi="Wingdings" w:cs="Wingdings" w:hint="default"/>
    </w:rPr>
  </w:style>
  <w:style w:type="character" w:customStyle="1" w:styleId="WW8Num66z1">
    <w:name w:val="WW8Num66z1"/>
    <w:rsid w:val="00FF6646"/>
  </w:style>
  <w:style w:type="character" w:customStyle="1" w:styleId="WW8Num66z2">
    <w:name w:val="WW8Num66z2"/>
    <w:rsid w:val="00FF6646"/>
  </w:style>
  <w:style w:type="character" w:customStyle="1" w:styleId="WW8Num66z3">
    <w:name w:val="WW8Num66z3"/>
    <w:rsid w:val="00FF6646"/>
  </w:style>
  <w:style w:type="character" w:customStyle="1" w:styleId="WW8Num66z4">
    <w:name w:val="WW8Num66z4"/>
    <w:rsid w:val="00FF6646"/>
  </w:style>
  <w:style w:type="character" w:customStyle="1" w:styleId="WW8Num66z5">
    <w:name w:val="WW8Num66z5"/>
    <w:rsid w:val="00FF6646"/>
  </w:style>
  <w:style w:type="character" w:customStyle="1" w:styleId="WW8Num66z6">
    <w:name w:val="WW8Num66z6"/>
    <w:rsid w:val="00FF6646"/>
  </w:style>
  <w:style w:type="character" w:customStyle="1" w:styleId="WW8Num66z7">
    <w:name w:val="WW8Num66z7"/>
    <w:rsid w:val="00FF6646"/>
  </w:style>
  <w:style w:type="character" w:customStyle="1" w:styleId="WW8Num66z8">
    <w:name w:val="WW8Num66z8"/>
    <w:rsid w:val="00FF6646"/>
  </w:style>
  <w:style w:type="character" w:customStyle="1" w:styleId="WW8Num67z1">
    <w:name w:val="WW8Num67z1"/>
    <w:rsid w:val="00FF6646"/>
  </w:style>
  <w:style w:type="character" w:customStyle="1" w:styleId="WW8Num68z3">
    <w:name w:val="WW8Num68z3"/>
    <w:rsid w:val="00FF6646"/>
  </w:style>
  <w:style w:type="character" w:customStyle="1" w:styleId="WW8Num68z5">
    <w:name w:val="WW8Num68z5"/>
    <w:rsid w:val="00FF6646"/>
  </w:style>
  <w:style w:type="character" w:customStyle="1" w:styleId="WW8Num69z1">
    <w:name w:val="WW8Num69z1"/>
    <w:rsid w:val="00FF6646"/>
    <w:rPr>
      <w:rFonts w:ascii="Calibri" w:hAnsi="Calibri" w:cs="Calibri" w:hint="default"/>
      <w:bCs/>
      <w:iCs/>
      <w:color w:val="auto"/>
    </w:rPr>
  </w:style>
  <w:style w:type="character" w:customStyle="1" w:styleId="WW8Num69z2">
    <w:name w:val="WW8Num69z2"/>
    <w:rsid w:val="00FF6646"/>
  </w:style>
  <w:style w:type="character" w:customStyle="1" w:styleId="WW8Num69z3">
    <w:name w:val="WW8Num69z3"/>
    <w:rsid w:val="00FF6646"/>
  </w:style>
  <w:style w:type="character" w:customStyle="1" w:styleId="WW8Num69z4">
    <w:name w:val="WW8Num69z4"/>
    <w:rsid w:val="00FF6646"/>
  </w:style>
  <w:style w:type="character" w:customStyle="1" w:styleId="WW8Num69z5">
    <w:name w:val="WW8Num69z5"/>
    <w:rsid w:val="00FF6646"/>
  </w:style>
  <w:style w:type="character" w:customStyle="1" w:styleId="WW8Num69z6">
    <w:name w:val="WW8Num69z6"/>
    <w:rsid w:val="00FF6646"/>
  </w:style>
  <w:style w:type="character" w:customStyle="1" w:styleId="WW8Num69z7">
    <w:name w:val="WW8Num69z7"/>
    <w:rsid w:val="00FF6646"/>
  </w:style>
  <w:style w:type="character" w:customStyle="1" w:styleId="WW8Num69z8">
    <w:name w:val="WW8Num69z8"/>
    <w:rsid w:val="00FF6646"/>
  </w:style>
  <w:style w:type="character" w:customStyle="1" w:styleId="WW8Num70z2">
    <w:name w:val="WW8Num70z2"/>
    <w:rsid w:val="00FF6646"/>
  </w:style>
  <w:style w:type="character" w:customStyle="1" w:styleId="WW8Num70z3">
    <w:name w:val="WW8Num70z3"/>
    <w:rsid w:val="00FF6646"/>
  </w:style>
  <w:style w:type="character" w:customStyle="1" w:styleId="WW8Num70z4">
    <w:name w:val="WW8Num70z4"/>
    <w:rsid w:val="00FF6646"/>
  </w:style>
  <w:style w:type="character" w:customStyle="1" w:styleId="WW8Num70z5">
    <w:name w:val="WW8Num70z5"/>
    <w:rsid w:val="00FF6646"/>
  </w:style>
  <w:style w:type="character" w:customStyle="1" w:styleId="WW8Num70z6">
    <w:name w:val="WW8Num70z6"/>
    <w:rsid w:val="00FF6646"/>
  </w:style>
  <w:style w:type="character" w:customStyle="1" w:styleId="WW8Num70z7">
    <w:name w:val="WW8Num70z7"/>
    <w:rsid w:val="00FF6646"/>
  </w:style>
  <w:style w:type="character" w:customStyle="1" w:styleId="WW8Num70z8">
    <w:name w:val="WW8Num70z8"/>
    <w:rsid w:val="00FF6646"/>
  </w:style>
  <w:style w:type="character" w:customStyle="1" w:styleId="WW8Num71z1">
    <w:name w:val="WW8Num71z1"/>
    <w:rsid w:val="00FF6646"/>
  </w:style>
  <w:style w:type="character" w:customStyle="1" w:styleId="WW8Num71z2">
    <w:name w:val="WW8Num71z2"/>
    <w:rsid w:val="00FF6646"/>
  </w:style>
  <w:style w:type="character" w:customStyle="1" w:styleId="WW8Num71z4">
    <w:name w:val="WW8Num71z4"/>
    <w:rsid w:val="00FF6646"/>
    <w:rPr>
      <w:rFonts w:ascii="Calibri" w:hAnsi="Calibri" w:cs="Calibri" w:hint="default"/>
      <w:color w:val="auto"/>
    </w:rPr>
  </w:style>
  <w:style w:type="character" w:customStyle="1" w:styleId="WW8Num71z6">
    <w:name w:val="WW8Num71z6"/>
    <w:rsid w:val="00FF6646"/>
  </w:style>
  <w:style w:type="character" w:customStyle="1" w:styleId="WW8Num71z7">
    <w:name w:val="WW8Num71z7"/>
    <w:rsid w:val="00FF6646"/>
  </w:style>
  <w:style w:type="character" w:customStyle="1" w:styleId="WW8Num71z8">
    <w:name w:val="WW8Num71z8"/>
    <w:rsid w:val="00FF6646"/>
  </w:style>
  <w:style w:type="character" w:customStyle="1" w:styleId="WW8Num72z1">
    <w:name w:val="WW8Num72z1"/>
    <w:rsid w:val="00FF6646"/>
  </w:style>
  <w:style w:type="character" w:customStyle="1" w:styleId="WW8Num72z2">
    <w:name w:val="WW8Num72z2"/>
    <w:rsid w:val="00FF6646"/>
  </w:style>
  <w:style w:type="character" w:customStyle="1" w:styleId="WW8Num72z3">
    <w:name w:val="WW8Num72z3"/>
    <w:rsid w:val="00FF6646"/>
  </w:style>
  <w:style w:type="character" w:customStyle="1" w:styleId="WW8Num72z4">
    <w:name w:val="WW8Num72z4"/>
    <w:rsid w:val="00FF6646"/>
  </w:style>
  <w:style w:type="character" w:customStyle="1" w:styleId="WW8Num72z5">
    <w:name w:val="WW8Num72z5"/>
    <w:rsid w:val="00FF6646"/>
  </w:style>
  <w:style w:type="character" w:customStyle="1" w:styleId="WW8Num72z6">
    <w:name w:val="WW8Num72z6"/>
    <w:rsid w:val="00FF6646"/>
  </w:style>
  <w:style w:type="character" w:customStyle="1" w:styleId="WW8Num72z7">
    <w:name w:val="WW8Num72z7"/>
    <w:rsid w:val="00FF6646"/>
  </w:style>
  <w:style w:type="character" w:customStyle="1" w:styleId="WW8Num72z8">
    <w:name w:val="WW8Num72z8"/>
    <w:rsid w:val="00FF6646"/>
  </w:style>
  <w:style w:type="character" w:customStyle="1" w:styleId="WW8Num73z1">
    <w:name w:val="WW8Num73z1"/>
    <w:rsid w:val="00FF6646"/>
  </w:style>
  <w:style w:type="character" w:customStyle="1" w:styleId="WW8Num73z2">
    <w:name w:val="WW8Num73z2"/>
    <w:rsid w:val="00FF6646"/>
  </w:style>
  <w:style w:type="character" w:customStyle="1" w:styleId="WW8Num73z3">
    <w:name w:val="WW8Num73z3"/>
    <w:rsid w:val="00FF6646"/>
  </w:style>
  <w:style w:type="character" w:customStyle="1" w:styleId="WW8Num73z4">
    <w:name w:val="WW8Num73z4"/>
    <w:rsid w:val="00FF6646"/>
  </w:style>
  <w:style w:type="character" w:customStyle="1" w:styleId="WW8Num73z5">
    <w:name w:val="WW8Num73z5"/>
    <w:rsid w:val="00FF6646"/>
  </w:style>
  <w:style w:type="character" w:customStyle="1" w:styleId="WW8Num73z6">
    <w:name w:val="WW8Num73z6"/>
    <w:rsid w:val="00FF6646"/>
  </w:style>
  <w:style w:type="character" w:customStyle="1" w:styleId="WW8Num73z7">
    <w:name w:val="WW8Num73z7"/>
    <w:rsid w:val="00FF6646"/>
  </w:style>
  <w:style w:type="character" w:customStyle="1" w:styleId="WW8Num73z8">
    <w:name w:val="WW8Num73z8"/>
    <w:rsid w:val="00FF6646"/>
  </w:style>
  <w:style w:type="character" w:customStyle="1" w:styleId="WW8Num74z1">
    <w:name w:val="WW8Num74z1"/>
    <w:rsid w:val="00FF6646"/>
  </w:style>
  <w:style w:type="character" w:customStyle="1" w:styleId="WW8Num74z2">
    <w:name w:val="WW8Num74z2"/>
    <w:rsid w:val="00FF6646"/>
  </w:style>
  <w:style w:type="character" w:customStyle="1" w:styleId="WW8Num74z3">
    <w:name w:val="WW8Num74z3"/>
    <w:rsid w:val="00FF6646"/>
  </w:style>
  <w:style w:type="character" w:customStyle="1" w:styleId="WW8Num74z4">
    <w:name w:val="WW8Num74z4"/>
    <w:rsid w:val="00FF6646"/>
  </w:style>
  <w:style w:type="character" w:customStyle="1" w:styleId="WW8Num74z5">
    <w:name w:val="WW8Num74z5"/>
    <w:rsid w:val="00FF6646"/>
  </w:style>
  <w:style w:type="character" w:customStyle="1" w:styleId="WW8Num74z6">
    <w:name w:val="WW8Num74z6"/>
    <w:rsid w:val="00FF6646"/>
  </w:style>
  <w:style w:type="character" w:customStyle="1" w:styleId="WW8Num74z7">
    <w:name w:val="WW8Num74z7"/>
    <w:rsid w:val="00FF6646"/>
  </w:style>
  <w:style w:type="character" w:customStyle="1" w:styleId="WW8Num74z8">
    <w:name w:val="WW8Num74z8"/>
    <w:rsid w:val="00FF6646"/>
  </w:style>
  <w:style w:type="character" w:customStyle="1" w:styleId="WW8Num75z1">
    <w:name w:val="WW8Num75z1"/>
    <w:rsid w:val="00FF6646"/>
  </w:style>
  <w:style w:type="character" w:customStyle="1" w:styleId="WW8Num75z2">
    <w:name w:val="WW8Num75z2"/>
    <w:rsid w:val="00FF6646"/>
  </w:style>
  <w:style w:type="character" w:customStyle="1" w:styleId="WW8Num75z3">
    <w:name w:val="WW8Num75z3"/>
    <w:rsid w:val="00FF6646"/>
  </w:style>
  <w:style w:type="character" w:customStyle="1" w:styleId="WW8Num75z4">
    <w:name w:val="WW8Num75z4"/>
    <w:rsid w:val="00FF6646"/>
  </w:style>
  <w:style w:type="character" w:customStyle="1" w:styleId="WW8Num75z5">
    <w:name w:val="WW8Num75z5"/>
    <w:rsid w:val="00FF6646"/>
  </w:style>
  <w:style w:type="character" w:customStyle="1" w:styleId="WW8Num75z6">
    <w:name w:val="WW8Num75z6"/>
    <w:rsid w:val="00FF6646"/>
  </w:style>
  <w:style w:type="character" w:customStyle="1" w:styleId="WW8Num75z7">
    <w:name w:val="WW8Num75z7"/>
    <w:rsid w:val="00FF6646"/>
  </w:style>
  <w:style w:type="character" w:customStyle="1" w:styleId="WW8Num75z8">
    <w:name w:val="WW8Num75z8"/>
    <w:rsid w:val="00FF6646"/>
  </w:style>
  <w:style w:type="character" w:customStyle="1" w:styleId="WW8Num76z1">
    <w:name w:val="WW8Num76z1"/>
    <w:rsid w:val="00FF6646"/>
  </w:style>
  <w:style w:type="character" w:customStyle="1" w:styleId="WW8Num76z2">
    <w:name w:val="WW8Num76z2"/>
    <w:rsid w:val="00FF6646"/>
  </w:style>
  <w:style w:type="character" w:customStyle="1" w:styleId="WW8Num76z3">
    <w:name w:val="WW8Num76z3"/>
    <w:rsid w:val="00FF6646"/>
  </w:style>
  <w:style w:type="character" w:customStyle="1" w:styleId="WW8Num76z4">
    <w:name w:val="WW8Num76z4"/>
    <w:rsid w:val="00FF6646"/>
  </w:style>
  <w:style w:type="character" w:customStyle="1" w:styleId="WW8Num76z5">
    <w:name w:val="WW8Num76z5"/>
    <w:rsid w:val="00FF6646"/>
  </w:style>
  <w:style w:type="character" w:customStyle="1" w:styleId="WW8Num76z6">
    <w:name w:val="WW8Num76z6"/>
    <w:rsid w:val="00FF6646"/>
  </w:style>
  <w:style w:type="character" w:customStyle="1" w:styleId="WW8Num76z7">
    <w:name w:val="WW8Num76z7"/>
    <w:rsid w:val="00FF6646"/>
  </w:style>
  <w:style w:type="character" w:customStyle="1" w:styleId="WW8Num76z8">
    <w:name w:val="WW8Num76z8"/>
    <w:rsid w:val="00FF6646"/>
  </w:style>
  <w:style w:type="character" w:customStyle="1" w:styleId="WW8Num77z1">
    <w:name w:val="WW8Num77z1"/>
    <w:rsid w:val="00FF6646"/>
  </w:style>
  <w:style w:type="character" w:customStyle="1" w:styleId="WW8Num77z2">
    <w:name w:val="WW8Num77z2"/>
    <w:rsid w:val="00FF6646"/>
  </w:style>
  <w:style w:type="character" w:customStyle="1" w:styleId="WW8Num77z3">
    <w:name w:val="WW8Num77z3"/>
    <w:rsid w:val="00FF6646"/>
  </w:style>
  <w:style w:type="character" w:customStyle="1" w:styleId="WW8Num77z4">
    <w:name w:val="WW8Num77z4"/>
    <w:rsid w:val="00FF6646"/>
  </w:style>
  <w:style w:type="character" w:customStyle="1" w:styleId="WW8Num77z5">
    <w:name w:val="WW8Num77z5"/>
    <w:rsid w:val="00FF6646"/>
  </w:style>
  <w:style w:type="character" w:customStyle="1" w:styleId="WW8Num77z6">
    <w:name w:val="WW8Num77z6"/>
    <w:rsid w:val="00FF6646"/>
  </w:style>
  <w:style w:type="character" w:customStyle="1" w:styleId="WW8Num77z7">
    <w:name w:val="WW8Num77z7"/>
    <w:rsid w:val="00FF6646"/>
  </w:style>
  <w:style w:type="character" w:customStyle="1" w:styleId="WW8Num77z8">
    <w:name w:val="WW8Num77z8"/>
    <w:rsid w:val="00FF6646"/>
  </w:style>
  <w:style w:type="character" w:customStyle="1" w:styleId="WW8Num78z2">
    <w:name w:val="WW8Num78z2"/>
    <w:rsid w:val="00FF6646"/>
    <w:rPr>
      <w:rFonts w:ascii="Wingdings" w:hAnsi="Wingdings" w:cs="Wingdings" w:hint="default"/>
    </w:rPr>
  </w:style>
  <w:style w:type="character" w:customStyle="1" w:styleId="WW8Num79z1">
    <w:name w:val="WW8Num79z1"/>
    <w:rsid w:val="00FF6646"/>
  </w:style>
  <w:style w:type="character" w:customStyle="1" w:styleId="WW8Num79z2">
    <w:name w:val="WW8Num79z2"/>
    <w:rsid w:val="00FF6646"/>
  </w:style>
  <w:style w:type="character" w:customStyle="1" w:styleId="WW8Num79z3">
    <w:name w:val="WW8Num79z3"/>
    <w:rsid w:val="00FF6646"/>
  </w:style>
  <w:style w:type="character" w:customStyle="1" w:styleId="WW8Num79z4">
    <w:name w:val="WW8Num79z4"/>
    <w:rsid w:val="00FF6646"/>
  </w:style>
  <w:style w:type="character" w:customStyle="1" w:styleId="WW8Num79z5">
    <w:name w:val="WW8Num79z5"/>
    <w:rsid w:val="00FF6646"/>
  </w:style>
  <w:style w:type="character" w:customStyle="1" w:styleId="WW8Num79z6">
    <w:name w:val="WW8Num79z6"/>
    <w:rsid w:val="00FF6646"/>
  </w:style>
  <w:style w:type="character" w:customStyle="1" w:styleId="WW8Num79z7">
    <w:name w:val="WW8Num79z7"/>
    <w:rsid w:val="00FF6646"/>
  </w:style>
  <w:style w:type="character" w:customStyle="1" w:styleId="WW8Num79z8">
    <w:name w:val="WW8Num79z8"/>
    <w:rsid w:val="00FF6646"/>
  </w:style>
  <w:style w:type="character" w:customStyle="1" w:styleId="WW8Num80z1">
    <w:name w:val="WW8Num80z1"/>
    <w:rsid w:val="00FF6646"/>
  </w:style>
  <w:style w:type="character" w:customStyle="1" w:styleId="WW8Num80z2">
    <w:name w:val="WW8Num80z2"/>
    <w:rsid w:val="00FF6646"/>
  </w:style>
  <w:style w:type="character" w:customStyle="1" w:styleId="WW8Num80z3">
    <w:name w:val="WW8Num80z3"/>
    <w:rsid w:val="00FF6646"/>
  </w:style>
  <w:style w:type="character" w:customStyle="1" w:styleId="WW8Num80z4">
    <w:name w:val="WW8Num80z4"/>
    <w:rsid w:val="00FF6646"/>
  </w:style>
  <w:style w:type="character" w:customStyle="1" w:styleId="WW8Num80z5">
    <w:name w:val="WW8Num80z5"/>
    <w:rsid w:val="00FF6646"/>
  </w:style>
  <w:style w:type="character" w:customStyle="1" w:styleId="WW8Num80z6">
    <w:name w:val="WW8Num80z6"/>
    <w:rsid w:val="00FF6646"/>
  </w:style>
  <w:style w:type="character" w:customStyle="1" w:styleId="WW8Num80z7">
    <w:name w:val="WW8Num80z7"/>
    <w:rsid w:val="00FF6646"/>
  </w:style>
  <w:style w:type="character" w:customStyle="1" w:styleId="WW8Num80z8">
    <w:name w:val="WW8Num80z8"/>
    <w:rsid w:val="00FF6646"/>
  </w:style>
  <w:style w:type="character" w:customStyle="1" w:styleId="WW8Num81z2">
    <w:name w:val="WW8Num81z2"/>
    <w:rsid w:val="00FF6646"/>
  </w:style>
  <w:style w:type="character" w:customStyle="1" w:styleId="WW8Num81z3">
    <w:name w:val="WW8Num81z3"/>
    <w:rsid w:val="00FF6646"/>
  </w:style>
  <w:style w:type="character" w:customStyle="1" w:styleId="WW8Num81z4">
    <w:name w:val="WW8Num81z4"/>
    <w:rsid w:val="00FF6646"/>
  </w:style>
  <w:style w:type="character" w:customStyle="1" w:styleId="WW8Num81z5">
    <w:name w:val="WW8Num81z5"/>
    <w:rsid w:val="00FF6646"/>
  </w:style>
  <w:style w:type="character" w:customStyle="1" w:styleId="WW8Num81z6">
    <w:name w:val="WW8Num81z6"/>
    <w:rsid w:val="00FF6646"/>
  </w:style>
  <w:style w:type="character" w:customStyle="1" w:styleId="WW8Num81z7">
    <w:name w:val="WW8Num81z7"/>
    <w:rsid w:val="00FF6646"/>
  </w:style>
  <w:style w:type="character" w:customStyle="1" w:styleId="WW8Num81z8">
    <w:name w:val="WW8Num81z8"/>
    <w:rsid w:val="00FF6646"/>
  </w:style>
  <w:style w:type="character" w:customStyle="1" w:styleId="WW8Num83z1">
    <w:name w:val="WW8Num83z1"/>
    <w:rsid w:val="00FF6646"/>
  </w:style>
  <w:style w:type="character" w:customStyle="1" w:styleId="WW8Num83z2">
    <w:name w:val="WW8Num83z2"/>
    <w:rsid w:val="00FF6646"/>
  </w:style>
  <w:style w:type="character" w:customStyle="1" w:styleId="WW8Num83z3">
    <w:name w:val="WW8Num83z3"/>
    <w:rsid w:val="00FF6646"/>
  </w:style>
  <w:style w:type="character" w:customStyle="1" w:styleId="WW8Num83z4">
    <w:name w:val="WW8Num83z4"/>
    <w:rsid w:val="00FF6646"/>
  </w:style>
  <w:style w:type="character" w:customStyle="1" w:styleId="WW8Num83z5">
    <w:name w:val="WW8Num83z5"/>
    <w:rsid w:val="00FF6646"/>
  </w:style>
  <w:style w:type="character" w:customStyle="1" w:styleId="WW8Num83z6">
    <w:name w:val="WW8Num83z6"/>
    <w:rsid w:val="00FF6646"/>
  </w:style>
  <w:style w:type="character" w:customStyle="1" w:styleId="WW8Num83z7">
    <w:name w:val="WW8Num83z7"/>
    <w:rsid w:val="00FF6646"/>
  </w:style>
  <w:style w:type="character" w:customStyle="1" w:styleId="WW8Num83z8">
    <w:name w:val="WW8Num83z8"/>
    <w:rsid w:val="00FF6646"/>
  </w:style>
  <w:style w:type="character" w:customStyle="1" w:styleId="WW8Num85z1">
    <w:name w:val="WW8Num85z1"/>
    <w:rsid w:val="00FF6646"/>
  </w:style>
  <w:style w:type="character" w:customStyle="1" w:styleId="WW8Num85z2">
    <w:name w:val="WW8Num85z2"/>
    <w:rsid w:val="00FF6646"/>
  </w:style>
  <w:style w:type="character" w:customStyle="1" w:styleId="WW8Num85z3">
    <w:name w:val="WW8Num85z3"/>
    <w:rsid w:val="00FF6646"/>
  </w:style>
  <w:style w:type="character" w:customStyle="1" w:styleId="WW8Num85z4">
    <w:name w:val="WW8Num85z4"/>
    <w:rsid w:val="00FF6646"/>
  </w:style>
  <w:style w:type="character" w:customStyle="1" w:styleId="WW8Num85z5">
    <w:name w:val="WW8Num85z5"/>
    <w:rsid w:val="00FF6646"/>
  </w:style>
  <w:style w:type="character" w:customStyle="1" w:styleId="WW8Num85z6">
    <w:name w:val="WW8Num85z6"/>
    <w:rsid w:val="00FF6646"/>
  </w:style>
  <w:style w:type="character" w:customStyle="1" w:styleId="WW8Num85z7">
    <w:name w:val="WW8Num85z7"/>
    <w:rsid w:val="00FF6646"/>
  </w:style>
  <w:style w:type="character" w:customStyle="1" w:styleId="WW8Num85z8">
    <w:name w:val="WW8Num85z8"/>
    <w:rsid w:val="00FF6646"/>
  </w:style>
  <w:style w:type="character" w:customStyle="1" w:styleId="WW8Num86z1">
    <w:name w:val="WW8Num86z1"/>
    <w:rsid w:val="00FF6646"/>
  </w:style>
  <w:style w:type="character" w:customStyle="1" w:styleId="WW8Num86z3">
    <w:name w:val="WW8Num86z3"/>
    <w:rsid w:val="00FF6646"/>
  </w:style>
  <w:style w:type="character" w:customStyle="1" w:styleId="WW8Num86z4">
    <w:name w:val="WW8Num86z4"/>
    <w:rsid w:val="00FF6646"/>
  </w:style>
  <w:style w:type="character" w:customStyle="1" w:styleId="WW8Num86z5">
    <w:name w:val="WW8Num86z5"/>
    <w:rsid w:val="00FF6646"/>
  </w:style>
  <w:style w:type="character" w:customStyle="1" w:styleId="WW8Num86z6">
    <w:name w:val="WW8Num86z6"/>
    <w:rsid w:val="00FF6646"/>
  </w:style>
  <w:style w:type="character" w:customStyle="1" w:styleId="WW8Num86z7">
    <w:name w:val="WW8Num86z7"/>
    <w:rsid w:val="00FF6646"/>
  </w:style>
  <w:style w:type="character" w:customStyle="1" w:styleId="WW8Num86z8">
    <w:name w:val="WW8Num86z8"/>
    <w:rsid w:val="00FF6646"/>
  </w:style>
  <w:style w:type="character" w:customStyle="1" w:styleId="WW8Num87z1">
    <w:name w:val="WW8Num87z1"/>
    <w:rsid w:val="00FF6646"/>
  </w:style>
  <w:style w:type="character" w:customStyle="1" w:styleId="WW8Num87z2">
    <w:name w:val="WW8Num87z2"/>
    <w:rsid w:val="00FF6646"/>
  </w:style>
  <w:style w:type="character" w:customStyle="1" w:styleId="WW8Num87z3">
    <w:name w:val="WW8Num87z3"/>
    <w:rsid w:val="00FF6646"/>
  </w:style>
  <w:style w:type="character" w:customStyle="1" w:styleId="WW8Num87z4">
    <w:name w:val="WW8Num87z4"/>
    <w:rsid w:val="00FF6646"/>
  </w:style>
  <w:style w:type="character" w:customStyle="1" w:styleId="WW8Num87z5">
    <w:name w:val="WW8Num87z5"/>
    <w:rsid w:val="00FF6646"/>
  </w:style>
  <w:style w:type="character" w:customStyle="1" w:styleId="WW8Num87z6">
    <w:name w:val="WW8Num87z6"/>
    <w:rsid w:val="00FF6646"/>
  </w:style>
  <w:style w:type="character" w:customStyle="1" w:styleId="WW8Num87z7">
    <w:name w:val="WW8Num87z7"/>
    <w:rsid w:val="00FF6646"/>
  </w:style>
  <w:style w:type="character" w:customStyle="1" w:styleId="WW8Num87z8">
    <w:name w:val="WW8Num87z8"/>
    <w:rsid w:val="00FF6646"/>
  </w:style>
  <w:style w:type="character" w:customStyle="1" w:styleId="WW8Num88z1">
    <w:name w:val="WW8Num88z1"/>
    <w:rsid w:val="00FF6646"/>
    <w:rPr>
      <w:rFonts w:hint="default"/>
    </w:rPr>
  </w:style>
  <w:style w:type="character" w:customStyle="1" w:styleId="WW8Num88z2">
    <w:name w:val="WW8Num88z2"/>
    <w:rsid w:val="00FF6646"/>
  </w:style>
  <w:style w:type="character" w:customStyle="1" w:styleId="WW8Num88z3">
    <w:name w:val="WW8Num88z3"/>
    <w:rsid w:val="00FF6646"/>
  </w:style>
  <w:style w:type="character" w:customStyle="1" w:styleId="WW8Num88z4">
    <w:name w:val="WW8Num88z4"/>
    <w:rsid w:val="00FF6646"/>
  </w:style>
  <w:style w:type="character" w:customStyle="1" w:styleId="WW8Num88z5">
    <w:name w:val="WW8Num88z5"/>
    <w:rsid w:val="00FF6646"/>
  </w:style>
  <w:style w:type="character" w:customStyle="1" w:styleId="WW8Num88z6">
    <w:name w:val="WW8Num88z6"/>
    <w:rsid w:val="00FF6646"/>
  </w:style>
  <w:style w:type="character" w:customStyle="1" w:styleId="WW8Num88z7">
    <w:name w:val="WW8Num88z7"/>
    <w:rsid w:val="00FF6646"/>
  </w:style>
  <w:style w:type="character" w:customStyle="1" w:styleId="WW8Num88z8">
    <w:name w:val="WW8Num88z8"/>
    <w:rsid w:val="00FF6646"/>
  </w:style>
  <w:style w:type="character" w:customStyle="1" w:styleId="WW8Num89z1">
    <w:name w:val="WW8Num89z1"/>
    <w:rsid w:val="00FF6646"/>
  </w:style>
  <w:style w:type="character" w:customStyle="1" w:styleId="WW8Num89z2">
    <w:name w:val="WW8Num89z2"/>
    <w:rsid w:val="00FF6646"/>
  </w:style>
  <w:style w:type="character" w:customStyle="1" w:styleId="WW8Num89z3">
    <w:name w:val="WW8Num89z3"/>
    <w:rsid w:val="00FF6646"/>
  </w:style>
  <w:style w:type="character" w:customStyle="1" w:styleId="WW8Num89z4">
    <w:name w:val="WW8Num89z4"/>
    <w:rsid w:val="00FF6646"/>
  </w:style>
  <w:style w:type="character" w:customStyle="1" w:styleId="WW8Num89z5">
    <w:name w:val="WW8Num89z5"/>
    <w:rsid w:val="00FF6646"/>
  </w:style>
  <w:style w:type="character" w:customStyle="1" w:styleId="WW8Num89z6">
    <w:name w:val="WW8Num89z6"/>
    <w:rsid w:val="00FF6646"/>
  </w:style>
  <w:style w:type="character" w:customStyle="1" w:styleId="WW8Num89z7">
    <w:name w:val="WW8Num89z7"/>
    <w:rsid w:val="00FF6646"/>
  </w:style>
  <w:style w:type="character" w:customStyle="1" w:styleId="WW8Num89z8">
    <w:name w:val="WW8Num89z8"/>
    <w:rsid w:val="00FF6646"/>
  </w:style>
  <w:style w:type="character" w:customStyle="1" w:styleId="WW8Num90z1">
    <w:name w:val="WW8Num90z1"/>
    <w:rsid w:val="00FF6646"/>
  </w:style>
  <w:style w:type="character" w:customStyle="1" w:styleId="WW8Num90z2">
    <w:name w:val="WW8Num90z2"/>
    <w:rsid w:val="00FF6646"/>
  </w:style>
  <w:style w:type="character" w:customStyle="1" w:styleId="WW8Num90z3">
    <w:name w:val="WW8Num90z3"/>
    <w:rsid w:val="00FF6646"/>
  </w:style>
  <w:style w:type="character" w:customStyle="1" w:styleId="WW8Num90z4">
    <w:name w:val="WW8Num90z4"/>
    <w:rsid w:val="00FF6646"/>
  </w:style>
  <w:style w:type="character" w:customStyle="1" w:styleId="WW8Num90z5">
    <w:name w:val="WW8Num90z5"/>
    <w:rsid w:val="00FF6646"/>
  </w:style>
  <w:style w:type="character" w:customStyle="1" w:styleId="WW8Num90z6">
    <w:name w:val="WW8Num90z6"/>
    <w:rsid w:val="00FF6646"/>
  </w:style>
  <w:style w:type="character" w:customStyle="1" w:styleId="WW8Num90z7">
    <w:name w:val="WW8Num90z7"/>
    <w:rsid w:val="00FF6646"/>
  </w:style>
  <w:style w:type="character" w:customStyle="1" w:styleId="WW8Num90z8">
    <w:name w:val="WW8Num90z8"/>
    <w:rsid w:val="00FF6646"/>
  </w:style>
  <w:style w:type="character" w:customStyle="1" w:styleId="WW8Num91z2">
    <w:name w:val="WW8Num91z2"/>
    <w:rsid w:val="00FF6646"/>
  </w:style>
  <w:style w:type="character" w:customStyle="1" w:styleId="WW8Num91z3">
    <w:name w:val="WW8Num91z3"/>
    <w:rsid w:val="00FF6646"/>
  </w:style>
  <w:style w:type="character" w:customStyle="1" w:styleId="WW8Num92z1">
    <w:name w:val="WW8Num92z1"/>
    <w:rsid w:val="00FF6646"/>
  </w:style>
  <w:style w:type="character" w:customStyle="1" w:styleId="WW8Num92z2">
    <w:name w:val="WW8Num92z2"/>
    <w:rsid w:val="00FF6646"/>
  </w:style>
  <w:style w:type="character" w:customStyle="1" w:styleId="WW8Num92z3">
    <w:name w:val="WW8Num92z3"/>
    <w:rsid w:val="00FF6646"/>
  </w:style>
  <w:style w:type="character" w:customStyle="1" w:styleId="WW8Num92z4">
    <w:name w:val="WW8Num92z4"/>
    <w:rsid w:val="00FF6646"/>
  </w:style>
  <w:style w:type="character" w:customStyle="1" w:styleId="WW8Num92z5">
    <w:name w:val="WW8Num92z5"/>
    <w:rsid w:val="00FF6646"/>
  </w:style>
  <w:style w:type="character" w:customStyle="1" w:styleId="WW8Num92z6">
    <w:name w:val="WW8Num92z6"/>
    <w:rsid w:val="00FF6646"/>
  </w:style>
  <w:style w:type="character" w:customStyle="1" w:styleId="WW8Num92z7">
    <w:name w:val="WW8Num92z7"/>
    <w:rsid w:val="00FF6646"/>
  </w:style>
  <w:style w:type="character" w:customStyle="1" w:styleId="WW8Num92z8">
    <w:name w:val="WW8Num92z8"/>
    <w:rsid w:val="00FF6646"/>
  </w:style>
  <w:style w:type="character" w:customStyle="1" w:styleId="WW8Num94z1">
    <w:name w:val="WW8Num94z1"/>
    <w:rsid w:val="00FF6646"/>
  </w:style>
  <w:style w:type="character" w:customStyle="1" w:styleId="WW8Num94z2">
    <w:name w:val="WW8Num94z2"/>
    <w:rsid w:val="00FF6646"/>
  </w:style>
  <w:style w:type="character" w:customStyle="1" w:styleId="WW8Num94z3">
    <w:name w:val="WW8Num94z3"/>
    <w:rsid w:val="00FF6646"/>
  </w:style>
  <w:style w:type="character" w:customStyle="1" w:styleId="WW8Num94z4">
    <w:name w:val="WW8Num94z4"/>
    <w:rsid w:val="00FF6646"/>
  </w:style>
  <w:style w:type="character" w:customStyle="1" w:styleId="WW8Num94z5">
    <w:name w:val="WW8Num94z5"/>
    <w:rsid w:val="00FF6646"/>
  </w:style>
  <w:style w:type="character" w:customStyle="1" w:styleId="WW8Num94z6">
    <w:name w:val="WW8Num94z6"/>
    <w:rsid w:val="00FF6646"/>
  </w:style>
  <w:style w:type="character" w:customStyle="1" w:styleId="WW8Num94z7">
    <w:name w:val="WW8Num94z7"/>
    <w:rsid w:val="00FF6646"/>
  </w:style>
  <w:style w:type="character" w:customStyle="1" w:styleId="WW8Num94z8">
    <w:name w:val="WW8Num94z8"/>
    <w:rsid w:val="00FF6646"/>
  </w:style>
  <w:style w:type="character" w:customStyle="1" w:styleId="WW8Num95z1">
    <w:name w:val="WW8Num95z1"/>
    <w:rsid w:val="00FF6646"/>
    <w:rPr>
      <w:rFonts w:ascii="Symbol" w:eastAsia="Times New Roman" w:hAnsi="Symbol" w:cs="Times New Roman" w:hint="default"/>
    </w:rPr>
  </w:style>
  <w:style w:type="character" w:customStyle="1" w:styleId="WW8Num95z4">
    <w:name w:val="WW8Num95z4"/>
    <w:rsid w:val="00FF6646"/>
  </w:style>
  <w:style w:type="character" w:customStyle="1" w:styleId="WW8Num95z5">
    <w:name w:val="WW8Num95z5"/>
    <w:rsid w:val="00FF6646"/>
  </w:style>
  <w:style w:type="character" w:customStyle="1" w:styleId="WW8Num95z6">
    <w:name w:val="WW8Num95z6"/>
    <w:rsid w:val="00FF6646"/>
  </w:style>
  <w:style w:type="character" w:customStyle="1" w:styleId="WW8Num95z7">
    <w:name w:val="WW8Num95z7"/>
    <w:rsid w:val="00FF6646"/>
  </w:style>
  <w:style w:type="character" w:customStyle="1" w:styleId="WW8Num95z8">
    <w:name w:val="WW8Num95z8"/>
    <w:rsid w:val="00FF6646"/>
  </w:style>
  <w:style w:type="character" w:customStyle="1" w:styleId="WW8Num96z1">
    <w:name w:val="WW8Num96z1"/>
    <w:rsid w:val="00FF6646"/>
  </w:style>
  <w:style w:type="character" w:customStyle="1" w:styleId="WW8Num96z2">
    <w:name w:val="WW8Num96z2"/>
    <w:rsid w:val="00FF6646"/>
  </w:style>
  <w:style w:type="character" w:customStyle="1" w:styleId="WW8Num96z3">
    <w:name w:val="WW8Num96z3"/>
    <w:rsid w:val="00FF6646"/>
  </w:style>
  <w:style w:type="character" w:customStyle="1" w:styleId="WW8Num96z4">
    <w:name w:val="WW8Num96z4"/>
    <w:rsid w:val="00FF6646"/>
  </w:style>
  <w:style w:type="character" w:customStyle="1" w:styleId="WW8Num96z5">
    <w:name w:val="WW8Num96z5"/>
    <w:rsid w:val="00FF6646"/>
  </w:style>
  <w:style w:type="character" w:customStyle="1" w:styleId="WW8Num96z6">
    <w:name w:val="WW8Num96z6"/>
    <w:rsid w:val="00FF6646"/>
  </w:style>
  <w:style w:type="character" w:customStyle="1" w:styleId="WW8Num96z7">
    <w:name w:val="WW8Num96z7"/>
    <w:rsid w:val="00FF6646"/>
  </w:style>
  <w:style w:type="character" w:customStyle="1" w:styleId="WW8Num96z8">
    <w:name w:val="WW8Num96z8"/>
    <w:rsid w:val="00FF6646"/>
  </w:style>
  <w:style w:type="character" w:customStyle="1" w:styleId="WW8Num97z1">
    <w:name w:val="WW8Num97z1"/>
    <w:rsid w:val="00FF6646"/>
    <w:rPr>
      <w:rFonts w:ascii="Calibri" w:hAnsi="Calibri" w:cs="Calibri" w:hint="default"/>
      <w:szCs w:val="24"/>
    </w:rPr>
  </w:style>
  <w:style w:type="character" w:customStyle="1" w:styleId="WW8Num97z2">
    <w:name w:val="WW8Num97z2"/>
    <w:rsid w:val="00FF6646"/>
  </w:style>
  <w:style w:type="character" w:customStyle="1" w:styleId="WW8Num97z3">
    <w:name w:val="WW8Num97z3"/>
    <w:rsid w:val="00FF6646"/>
  </w:style>
  <w:style w:type="character" w:customStyle="1" w:styleId="WW8Num97z4">
    <w:name w:val="WW8Num97z4"/>
    <w:rsid w:val="00FF6646"/>
  </w:style>
  <w:style w:type="character" w:customStyle="1" w:styleId="WW8Num97z5">
    <w:name w:val="WW8Num97z5"/>
    <w:rsid w:val="00FF6646"/>
  </w:style>
  <w:style w:type="character" w:customStyle="1" w:styleId="WW8Num97z6">
    <w:name w:val="WW8Num97z6"/>
    <w:rsid w:val="00FF6646"/>
  </w:style>
  <w:style w:type="character" w:customStyle="1" w:styleId="WW8Num97z7">
    <w:name w:val="WW8Num97z7"/>
    <w:rsid w:val="00FF6646"/>
  </w:style>
  <w:style w:type="character" w:customStyle="1" w:styleId="WW8Num97z8">
    <w:name w:val="WW8Num97z8"/>
    <w:rsid w:val="00FF6646"/>
  </w:style>
  <w:style w:type="character" w:customStyle="1" w:styleId="WW8Num98z1">
    <w:name w:val="WW8Num98z1"/>
    <w:rsid w:val="00FF6646"/>
  </w:style>
  <w:style w:type="character" w:customStyle="1" w:styleId="WW8Num98z3">
    <w:name w:val="WW8Num98z3"/>
    <w:rsid w:val="00FF6646"/>
  </w:style>
  <w:style w:type="character" w:customStyle="1" w:styleId="WW8Num98z4">
    <w:name w:val="WW8Num98z4"/>
    <w:rsid w:val="00FF6646"/>
  </w:style>
  <w:style w:type="character" w:customStyle="1" w:styleId="WW8Num99z1">
    <w:name w:val="WW8Num99z1"/>
    <w:rsid w:val="00FF6646"/>
  </w:style>
  <w:style w:type="character" w:customStyle="1" w:styleId="WW8Num99z2">
    <w:name w:val="WW8Num99z2"/>
    <w:rsid w:val="00FF6646"/>
  </w:style>
  <w:style w:type="character" w:customStyle="1" w:styleId="WW8Num99z3">
    <w:name w:val="WW8Num99z3"/>
    <w:rsid w:val="00FF6646"/>
  </w:style>
  <w:style w:type="character" w:customStyle="1" w:styleId="WW8Num99z4">
    <w:name w:val="WW8Num99z4"/>
    <w:rsid w:val="00FF6646"/>
  </w:style>
  <w:style w:type="character" w:customStyle="1" w:styleId="WW8Num100z1">
    <w:name w:val="WW8Num100z1"/>
    <w:rsid w:val="00FF6646"/>
  </w:style>
  <w:style w:type="character" w:customStyle="1" w:styleId="WW8Num100z2">
    <w:name w:val="WW8Num100z2"/>
    <w:rsid w:val="00FF6646"/>
  </w:style>
  <w:style w:type="character" w:customStyle="1" w:styleId="WW8Num100z3">
    <w:name w:val="WW8Num100z3"/>
    <w:rsid w:val="00FF6646"/>
  </w:style>
  <w:style w:type="character" w:customStyle="1" w:styleId="WW8Num100z4">
    <w:name w:val="WW8Num100z4"/>
    <w:rsid w:val="00FF6646"/>
  </w:style>
  <w:style w:type="character" w:customStyle="1" w:styleId="WW8Num100z5">
    <w:name w:val="WW8Num100z5"/>
    <w:rsid w:val="00FF6646"/>
  </w:style>
  <w:style w:type="character" w:customStyle="1" w:styleId="WW8Num100z6">
    <w:name w:val="WW8Num100z6"/>
    <w:rsid w:val="00FF6646"/>
  </w:style>
  <w:style w:type="character" w:customStyle="1" w:styleId="WW8Num100z7">
    <w:name w:val="WW8Num100z7"/>
    <w:rsid w:val="00FF6646"/>
  </w:style>
  <w:style w:type="character" w:customStyle="1" w:styleId="WW8Num100z8">
    <w:name w:val="WW8Num100z8"/>
    <w:rsid w:val="00FF6646"/>
  </w:style>
  <w:style w:type="character" w:customStyle="1" w:styleId="WW8Num101z2">
    <w:name w:val="WW8Num101z2"/>
    <w:rsid w:val="00FF6646"/>
  </w:style>
  <w:style w:type="character" w:customStyle="1" w:styleId="WW8Num101z3">
    <w:name w:val="WW8Num101z3"/>
    <w:rsid w:val="00FF6646"/>
  </w:style>
  <w:style w:type="character" w:customStyle="1" w:styleId="WW8Num101z4">
    <w:name w:val="WW8Num101z4"/>
    <w:rsid w:val="00FF6646"/>
  </w:style>
  <w:style w:type="character" w:customStyle="1" w:styleId="WW8Num101z5">
    <w:name w:val="WW8Num101z5"/>
    <w:rsid w:val="00FF6646"/>
  </w:style>
  <w:style w:type="character" w:customStyle="1" w:styleId="WW8Num101z6">
    <w:name w:val="WW8Num101z6"/>
    <w:rsid w:val="00FF6646"/>
  </w:style>
  <w:style w:type="character" w:customStyle="1" w:styleId="WW8Num101z7">
    <w:name w:val="WW8Num101z7"/>
    <w:rsid w:val="00FF6646"/>
  </w:style>
  <w:style w:type="character" w:customStyle="1" w:styleId="WW8Num101z8">
    <w:name w:val="WW8Num101z8"/>
    <w:rsid w:val="00FF6646"/>
  </w:style>
  <w:style w:type="character" w:customStyle="1" w:styleId="WW8Num102z1">
    <w:name w:val="WW8Num102z1"/>
    <w:rsid w:val="00FF6646"/>
  </w:style>
  <w:style w:type="character" w:customStyle="1" w:styleId="WW8Num102z2">
    <w:name w:val="WW8Num102z2"/>
    <w:rsid w:val="00FF6646"/>
  </w:style>
  <w:style w:type="character" w:customStyle="1" w:styleId="WW8Num102z3">
    <w:name w:val="WW8Num102z3"/>
    <w:rsid w:val="00FF6646"/>
  </w:style>
  <w:style w:type="character" w:customStyle="1" w:styleId="WW8Num102z4">
    <w:name w:val="WW8Num102z4"/>
    <w:rsid w:val="00FF6646"/>
  </w:style>
  <w:style w:type="character" w:customStyle="1" w:styleId="WW8Num102z5">
    <w:name w:val="WW8Num102z5"/>
    <w:rsid w:val="00FF6646"/>
  </w:style>
  <w:style w:type="character" w:customStyle="1" w:styleId="WW8Num102z6">
    <w:name w:val="WW8Num102z6"/>
    <w:rsid w:val="00FF6646"/>
  </w:style>
  <w:style w:type="character" w:customStyle="1" w:styleId="WW8Num102z7">
    <w:name w:val="WW8Num102z7"/>
    <w:rsid w:val="00FF6646"/>
  </w:style>
  <w:style w:type="character" w:customStyle="1" w:styleId="WW8Num102z8">
    <w:name w:val="WW8Num102z8"/>
    <w:rsid w:val="00FF6646"/>
  </w:style>
  <w:style w:type="character" w:customStyle="1" w:styleId="WW8Num103z2">
    <w:name w:val="WW8Num103z2"/>
    <w:rsid w:val="00FF6646"/>
    <w:rPr>
      <w:rFonts w:ascii="Calibri" w:hAnsi="Calibri" w:cs="Calibri" w:hint="default"/>
      <w:sz w:val="24"/>
      <w:szCs w:val="24"/>
    </w:rPr>
  </w:style>
  <w:style w:type="character" w:customStyle="1" w:styleId="WW8Num103z5">
    <w:name w:val="WW8Num103z5"/>
    <w:rsid w:val="00FF6646"/>
  </w:style>
  <w:style w:type="character" w:customStyle="1" w:styleId="WW8Num103z6">
    <w:name w:val="WW8Num103z6"/>
    <w:rsid w:val="00FF6646"/>
  </w:style>
  <w:style w:type="character" w:customStyle="1" w:styleId="WW8Num103z7">
    <w:name w:val="WW8Num103z7"/>
    <w:rsid w:val="00FF6646"/>
  </w:style>
  <w:style w:type="character" w:customStyle="1" w:styleId="WW8Num103z8">
    <w:name w:val="WW8Num103z8"/>
    <w:rsid w:val="00FF6646"/>
  </w:style>
  <w:style w:type="character" w:customStyle="1" w:styleId="WW8Num104z5">
    <w:name w:val="WW8Num104z5"/>
    <w:rsid w:val="00FF6646"/>
  </w:style>
  <w:style w:type="character" w:customStyle="1" w:styleId="WW8Num104z6">
    <w:name w:val="WW8Num104z6"/>
    <w:rsid w:val="00FF6646"/>
  </w:style>
  <w:style w:type="character" w:customStyle="1" w:styleId="WW8Num104z7">
    <w:name w:val="WW8Num104z7"/>
    <w:rsid w:val="00FF6646"/>
  </w:style>
  <w:style w:type="character" w:customStyle="1" w:styleId="WW8Num104z8">
    <w:name w:val="WW8Num104z8"/>
    <w:rsid w:val="00FF6646"/>
  </w:style>
  <w:style w:type="character" w:customStyle="1" w:styleId="WW8Num105z1">
    <w:name w:val="WW8Num105z1"/>
    <w:rsid w:val="00FF6646"/>
  </w:style>
  <w:style w:type="character" w:customStyle="1" w:styleId="WW8Num105z2">
    <w:name w:val="WW8Num105z2"/>
    <w:rsid w:val="00FF6646"/>
  </w:style>
  <w:style w:type="character" w:customStyle="1" w:styleId="WW8Num105z3">
    <w:name w:val="WW8Num105z3"/>
    <w:rsid w:val="00FF6646"/>
  </w:style>
  <w:style w:type="character" w:customStyle="1" w:styleId="WW8Num105z4">
    <w:name w:val="WW8Num105z4"/>
    <w:rsid w:val="00FF6646"/>
  </w:style>
  <w:style w:type="character" w:customStyle="1" w:styleId="WW8Num105z5">
    <w:name w:val="WW8Num105z5"/>
    <w:rsid w:val="00FF6646"/>
  </w:style>
  <w:style w:type="character" w:customStyle="1" w:styleId="WW8Num105z6">
    <w:name w:val="WW8Num105z6"/>
    <w:rsid w:val="00FF6646"/>
  </w:style>
  <w:style w:type="character" w:customStyle="1" w:styleId="WW8Num105z7">
    <w:name w:val="WW8Num105z7"/>
    <w:rsid w:val="00FF6646"/>
  </w:style>
  <w:style w:type="character" w:customStyle="1" w:styleId="WW8Num105z8">
    <w:name w:val="WW8Num105z8"/>
    <w:rsid w:val="00FF6646"/>
  </w:style>
  <w:style w:type="character" w:customStyle="1" w:styleId="WW8Num106z1">
    <w:name w:val="WW8Num106z1"/>
    <w:rsid w:val="00FF6646"/>
  </w:style>
  <w:style w:type="character" w:customStyle="1" w:styleId="WW8Num106z2">
    <w:name w:val="WW8Num106z2"/>
    <w:rsid w:val="00FF6646"/>
  </w:style>
  <w:style w:type="character" w:customStyle="1" w:styleId="WW8Num106z3">
    <w:name w:val="WW8Num106z3"/>
    <w:rsid w:val="00FF6646"/>
  </w:style>
  <w:style w:type="character" w:customStyle="1" w:styleId="WW8Num106z4">
    <w:name w:val="WW8Num106z4"/>
    <w:rsid w:val="00FF6646"/>
  </w:style>
  <w:style w:type="character" w:customStyle="1" w:styleId="WW8Num106z5">
    <w:name w:val="WW8Num106z5"/>
    <w:rsid w:val="00FF6646"/>
  </w:style>
  <w:style w:type="character" w:customStyle="1" w:styleId="WW8Num106z6">
    <w:name w:val="WW8Num106z6"/>
    <w:rsid w:val="00FF6646"/>
  </w:style>
  <w:style w:type="character" w:customStyle="1" w:styleId="WW8Num106z7">
    <w:name w:val="WW8Num106z7"/>
    <w:rsid w:val="00FF6646"/>
  </w:style>
  <w:style w:type="character" w:customStyle="1" w:styleId="WW8Num106z8">
    <w:name w:val="WW8Num106z8"/>
    <w:rsid w:val="00FF6646"/>
  </w:style>
  <w:style w:type="character" w:customStyle="1" w:styleId="WW8Num107z2">
    <w:name w:val="WW8Num107z2"/>
    <w:rsid w:val="00FF6646"/>
  </w:style>
  <w:style w:type="character" w:customStyle="1" w:styleId="WW8Num107z3">
    <w:name w:val="WW8Num107z3"/>
    <w:rsid w:val="00FF6646"/>
  </w:style>
  <w:style w:type="character" w:customStyle="1" w:styleId="WW8Num107z4">
    <w:name w:val="WW8Num107z4"/>
    <w:rsid w:val="00FF6646"/>
  </w:style>
  <w:style w:type="character" w:customStyle="1" w:styleId="WW8Num107z5">
    <w:name w:val="WW8Num107z5"/>
    <w:rsid w:val="00FF6646"/>
  </w:style>
  <w:style w:type="character" w:customStyle="1" w:styleId="WW8Num107z6">
    <w:name w:val="WW8Num107z6"/>
    <w:rsid w:val="00FF6646"/>
  </w:style>
  <w:style w:type="character" w:customStyle="1" w:styleId="WW8Num107z7">
    <w:name w:val="WW8Num107z7"/>
    <w:rsid w:val="00FF6646"/>
  </w:style>
  <w:style w:type="character" w:customStyle="1" w:styleId="WW8Num107z8">
    <w:name w:val="WW8Num107z8"/>
    <w:rsid w:val="00FF6646"/>
  </w:style>
  <w:style w:type="character" w:customStyle="1" w:styleId="WW8Num108z1">
    <w:name w:val="WW8Num108z1"/>
    <w:rsid w:val="00FF6646"/>
  </w:style>
  <w:style w:type="character" w:customStyle="1" w:styleId="WW8Num108z2">
    <w:name w:val="WW8Num108z2"/>
    <w:rsid w:val="00FF6646"/>
  </w:style>
  <w:style w:type="character" w:customStyle="1" w:styleId="WW8Num108z3">
    <w:name w:val="WW8Num108z3"/>
    <w:rsid w:val="00FF6646"/>
  </w:style>
  <w:style w:type="character" w:customStyle="1" w:styleId="WW8Num108z4">
    <w:name w:val="WW8Num108z4"/>
    <w:rsid w:val="00FF6646"/>
  </w:style>
  <w:style w:type="character" w:customStyle="1" w:styleId="WW8Num108z5">
    <w:name w:val="WW8Num108z5"/>
    <w:rsid w:val="00FF6646"/>
  </w:style>
  <w:style w:type="character" w:customStyle="1" w:styleId="WW8Num108z6">
    <w:name w:val="WW8Num108z6"/>
    <w:rsid w:val="00FF6646"/>
  </w:style>
  <w:style w:type="character" w:customStyle="1" w:styleId="WW8Num108z7">
    <w:name w:val="WW8Num108z7"/>
    <w:rsid w:val="00FF6646"/>
  </w:style>
  <w:style w:type="character" w:customStyle="1" w:styleId="WW8Num108z8">
    <w:name w:val="WW8Num108z8"/>
    <w:rsid w:val="00FF6646"/>
  </w:style>
  <w:style w:type="character" w:customStyle="1" w:styleId="WW8Num109z1">
    <w:name w:val="WW8Num109z1"/>
    <w:rsid w:val="00FF6646"/>
  </w:style>
  <w:style w:type="character" w:customStyle="1" w:styleId="WW8Num109z2">
    <w:name w:val="WW8Num109z2"/>
    <w:rsid w:val="00FF6646"/>
  </w:style>
  <w:style w:type="character" w:customStyle="1" w:styleId="WW8Num109z3">
    <w:name w:val="WW8Num109z3"/>
    <w:rsid w:val="00FF6646"/>
  </w:style>
  <w:style w:type="character" w:customStyle="1" w:styleId="WW8Num109z4">
    <w:name w:val="WW8Num109z4"/>
    <w:rsid w:val="00FF6646"/>
  </w:style>
  <w:style w:type="character" w:customStyle="1" w:styleId="WW8Num109z5">
    <w:name w:val="WW8Num109z5"/>
    <w:rsid w:val="00FF6646"/>
  </w:style>
  <w:style w:type="character" w:customStyle="1" w:styleId="WW8Num109z6">
    <w:name w:val="WW8Num109z6"/>
    <w:rsid w:val="00FF6646"/>
  </w:style>
  <w:style w:type="character" w:customStyle="1" w:styleId="WW8Num109z7">
    <w:name w:val="WW8Num109z7"/>
    <w:rsid w:val="00FF6646"/>
  </w:style>
  <w:style w:type="character" w:customStyle="1" w:styleId="WW8Num109z8">
    <w:name w:val="WW8Num109z8"/>
    <w:rsid w:val="00FF6646"/>
  </w:style>
  <w:style w:type="character" w:customStyle="1" w:styleId="WW8Num110z1">
    <w:name w:val="WW8Num110z1"/>
    <w:rsid w:val="00FF6646"/>
  </w:style>
  <w:style w:type="character" w:customStyle="1" w:styleId="WW8Num110z2">
    <w:name w:val="WW8Num110z2"/>
    <w:rsid w:val="00FF6646"/>
  </w:style>
  <w:style w:type="character" w:customStyle="1" w:styleId="WW8Num110z3">
    <w:name w:val="WW8Num110z3"/>
    <w:rsid w:val="00FF6646"/>
  </w:style>
  <w:style w:type="character" w:customStyle="1" w:styleId="WW8Num110z4">
    <w:name w:val="WW8Num110z4"/>
    <w:rsid w:val="00FF6646"/>
  </w:style>
  <w:style w:type="character" w:customStyle="1" w:styleId="WW8Num110z5">
    <w:name w:val="WW8Num110z5"/>
    <w:rsid w:val="00FF6646"/>
  </w:style>
  <w:style w:type="character" w:customStyle="1" w:styleId="WW8Num110z6">
    <w:name w:val="WW8Num110z6"/>
    <w:rsid w:val="00FF6646"/>
  </w:style>
  <w:style w:type="character" w:customStyle="1" w:styleId="WW8Num110z7">
    <w:name w:val="WW8Num110z7"/>
    <w:rsid w:val="00FF6646"/>
  </w:style>
  <w:style w:type="character" w:customStyle="1" w:styleId="WW8Num110z8">
    <w:name w:val="WW8Num110z8"/>
    <w:rsid w:val="00FF6646"/>
  </w:style>
  <w:style w:type="character" w:customStyle="1" w:styleId="WW8Num111z1">
    <w:name w:val="WW8Num111z1"/>
    <w:rsid w:val="00FF6646"/>
  </w:style>
  <w:style w:type="character" w:customStyle="1" w:styleId="WW8Num111z2">
    <w:name w:val="WW8Num111z2"/>
    <w:rsid w:val="00FF6646"/>
  </w:style>
  <w:style w:type="character" w:customStyle="1" w:styleId="WW8Num111z3">
    <w:name w:val="WW8Num111z3"/>
    <w:rsid w:val="00FF6646"/>
  </w:style>
  <w:style w:type="character" w:customStyle="1" w:styleId="WW8Num111z4">
    <w:name w:val="WW8Num111z4"/>
    <w:rsid w:val="00FF6646"/>
  </w:style>
  <w:style w:type="character" w:customStyle="1" w:styleId="WW8Num111z5">
    <w:name w:val="WW8Num111z5"/>
    <w:rsid w:val="00FF6646"/>
  </w:style>
  <w:style w:type="character" w:customStyle="1" w:styleId="WW8Num111z6">
    <w:name w:val="WW8Num111z6"/>
    <w:rsid w:val="00FF6646"/>
  </w:style>
  <w:style w:type="character" w:customStyle="1" w:styleId="WW8Num111z7">
    <w:name w:val="WW8Num111z7"/>
    <w:rsid w:val="00FF6646"/>
  </w:style>
  <w:style w:type="character" w:customStyle="1" w:styleId="WW8Num111z8">
    <w:name w:val="WW8Num111z8"/>
    <w:rsid w:val="00FF6646"/>
  </w:style>
  <w:style w:type="character" w:customStyle="1" w:styleId="WW8Num112z1">
    <w:name w:val="WW8Num112z1"/>
    <w:rsid w:val="00FF6646"/>
  </w:style>
  <w:style w:type="character" w:customStyle="1" w:styleId="WW8Num112z2">
    <w:name w:val="WW8Num112z2"/>
    <w:rsid w:val="00FF6646"/>
  </w:style>
  <w:style w:type="character" w:customStyle="1" w:styleId="WW8Num112z3">
    <w:name w:val="WW8Num112z3"/>
    <w:rsid w:val="00FF6646"/>
  </w:style>
  <w:style w:type="character" w:customStyle="1" w:styleId="WW8Num112z4">
    <w:name w:val="WW8Num112z4"/>
    <w:rsid w:val="00FF6646"/>
  </w:style>
  <w:style w:type="character" w:customStyle="1" w:styleId="WW8Num112z5">
    <w:name w:val="WW8Num112z5"/>
    <w:rsid w:val="00FF6646"/>
  </w:style>
  <w:style w:type="character" w:customStyle="1" w:styleId="WW8Num112z6">
    <w:name w:val="WW8Num112z6"/>
    <w:rsid w:val="00FF6646"/>
  </w:style>
  <w:style w:type="character" w:customStyle="1" w:styleId="WW8Num112z7">
    <w:name w:val="WW8Num112z7"/>
    <w:rsid w:val="00FF6646"/>
  </w:style>
  <w:style w:type="character" w:customStyle="1" w:styleId="WW8Num112z8">
    <w:name w:val="WW8Num112z8"/>
    <w:rsid w:val="00FF6646"/>
  </w:style>
  <w:style w:type="character" w:customStyle="1" w:styleId="WW8Num113z1">
    <w:name w:val="WW8Num113z1"/>
    <w:rsid w:val="00FF6646"/>
  </w:style>
  <w:style w:type="character" w:customStyle="1" w:styleId="WW8Num113z2">
    <w:name w:val="WW8Num113z2"/>
    <w:rsid w:val="00FF6646"/>
  </w:style>
  <w:style w:type="character" w:customStyle="1" w:styleId="WW8Num113z3">
    <w:name w:val="WW8Num113z3"/>
    <w:rsid w:val="00FF6646"/>
  </w:style>
  <w:style w:type="character" w:customStyle="1" w:styleId="WW8Num113z4">
    <w:name w:val="WW8Num113z4"/>
    <w:rsid w:val="00FF6646"/>
  </w:style>
  <w:style w:type="character" w:customStyle="1" w:styleId="WW8Num113z5">
    <w:name w:val="WW8Num113z5"/>
    <w:rsid w:val="00FF6646"/>
  </w:style>
  <w:style w:type="character" w:customStyle="1" w:styleId="WW8Num113z6">
    <w:name w:val="WW8Num113z6"/>
    <w:rsid w:val="00FF6646"/>
  </w:style>
  <w:style w:type="character" w:customStyle="1" w:styleId="WW8Num113z7">
    <w:name w:val="WW8Num113z7"/>
    <w:rsid w:val="00FF6646"/>
  </w:style>
  <w:style w:type="character" w:customStyle="1" w:styleId="WW8Num113z8">
    <w:name w:val="WW8Num113z8"/>
    <w:rsid w:val="00FF6646"/>
  </w:style>
  <w:style w:type="character" w:customStyle="1" w:styleId="WW8Num114z1">
    <w:name w:val="WW8Num114z1"/>
    <w:rsid w:val="00FF6646"/>
  </w:style>
  <w:style w:type="character" w:customStyle="1" w:styleId="WW8Num114z2">
    <w:name w:val="WW8Num114z2"/>
    <w:rsid w:val="00FF6646"/>
  </w:style>
  <w:style w:type="character" w:customStyle="1" w:styleId="WW8Num114z3">
    <w:name w:val="WW8Num114z3"/>
    <w:rsid w:val="00FF6646"/>
  </w:style>
  <w:style w:type="character" w:customStyle="1" w:styleId="WW8Num114z4">
    <w:name w:val="WW8Num114z4"/>
    <w:rsid w:val="00FF6646"/>
  </w:style>
  <w:style w:type="character" w:customStyle="1" w:styleId="WW8Num114z5">
    <w:name w:val="WW8Num114z5"/>
    <w:rsid w:val="00FF6646"/>
  </w:style>
  <w:style w:type="character" w:customStyle="1" w:styleId="WW8Num114z6">
    <w:name w:val="WW8Num114z6"/>
    <w:rsid w:val="00FF6646"/>
  </w:style>
  <w:style w:type="character" w:customStyle="1" w:styleId="WW8Num114z7">
    <w:name w:val="WW8Num114z7"/>
    <w:rsid w:val="00FF6646"/>
  </w:style>
  <w:style w:type="character" w:customStyle="1" w:styleId="WW8Num114z8">
    <w:name w:val="WW8Num114z8"/>
    <w:rsid w:val="00FF6646"/>
  </w:style>
  <w:style w:type="character" w:customStyle="1" w:styleId="WW8Num115z1">
    <w:name w:val="WW8Num115z1"/>
    <w:rsid w:val="00FF6646"/>
  </w:style>
  <w:style w:type="character" w:customStyle="1" w:styleId="WW8Num115z2">
    <w:name w:val="WW8Num115z2"/>
    <w:rsid w:val="00FF6646"/>
  </w:style>
  <w:style w:type="character" w:customStyle="1" w:styleId="WW8Num115z3">
    <w:name w:val="WW8Num115z3"/>
    <w:rsid w:val="00FF6646"/>
  </w:style>
  <w:style w:type="character" w:customStyle="1" w:styleId="WW8Num115z4">
    <w:name w:val="WW8Num115z4"/>
    <w:rsid w:val="00FF6646"/>
  </w:style>
  <w:style w:type="character" w:customStyle="1" w:styleId="WW8Num115z5">
    <w:name w:val="WW8Num115z5"/>
    <w:rsid w:val="00FF6646"/>
  </w:style>
  <w:style w:type="character" w:customStyle="1" w:styleId="WW8Num115z6">
    <w:name w:val="WW8Num115z6"/>
    <w:rsid w:val="00FF6646"/>
  </w:style>
  <w:style w:type="character" w:customStyle="1" w:styleId="WW8Num115z7">
    <w:name w:val="WW8Num115z7"/>
    <w:rsid w:val="00FF6646"/>
  </w:style>
  <w:style w:type="character" w:customStyle="1" w:styleId="WW8Num115z8">
    <w:name w:val="WW8Num115z8"/>
    <w:rsid w:val="00FF6646"/>
  </w:style>
  <w:style w:type="character" w:customStyle="1" w:styleId="WW8Num116z1">
    <w:name w:val="WW8Num116z1"/>
    <w:rsid w:val="00FF6646"/>
  </w:style>
  <w:style w:type="character" w:customStyle="1" w:styleId="WW8Num116z2">
    <w:name w:val="WW8Num116z2"/>
    <w:rsid w:val="00FF6646"/>
  </w:style>
  <w:style w:type="character" w:customStyle="1" w:styleId="WW8Num116z3">
    <w:name w:val="WW8Num116z3"/>
    <w:rsid w:val="00FF6646"/>
  </w:style>
  <w:style w:type="character" w:customStyle="1" w:styleId="WW8Num116z4">
    <w:name w:val="WW8Num116z4"/>
    <w:rsid w:val="00FF6646"/>
  </w:style>
  <w:style w:type="character" w:customStyle="1" w:styleId="WW8Num116z5">
    <w:name w:val="WW8Num116z5"/>
    <w:rsid w:val="00FF6646"/>
  </w:style>
  <w:style w:type="character" w:customStyle="1" w:styleId="WW8Num116z6">
    <w:name w:val="WW8Num116z6"/>
    <w:rsid w:val="00FF6646"/>
  </w:style>
  <w:style w:type="character" w:customStyle="1" w:styleId="WW8Num116z7">
    <w:name w:val="WW8Num116z7"/>
    <w:rsid w:val="00FF6646"/>
  </w:style>
  <w:style w:type="character" w:customStyle="1" w:styleId="WW8Num116z8">
    <w:name w:val="WW8Num116z8"/>
    <w:rsid w:val="00FF6646"/>
  </w:style>
  <w:style w:type="character" w:customStyle="1" w:styleId="WW8Num117z1">
    <w:name w:val="WW8Num117z1"/>
    <w:rsid w:val="00FF6646"/>
  </w:style>
  <w:style w:type="character" w:customStyle="1" w:styleId="WW8Num117z2">
    <w:name w:val="WW8Num117z2"/>
    <w:rsid w:val="00FF6646"/>
  </w:style>
  <w:style w:type="character" w:customStyle="1" w:styleId="WW8Num117z3">
    <w:name w:val="WW8Num117z3"/>
    <w:rsid w:val="00FF6646"/>
  </w:style>
  <w:style w:type="character" w:customStyle="1" w:styleId="WW8Num117z4">
    <w:name w:val="WW8Num117z4"/>
    <w:rsid w:val="00FF6646"/>
  </w:style>
  <w:style w:type="character" w:customStyle="1" w:styleId="WW8Num117z5">
    <w:name w:val="WW8Num117z5"/>
    <w:rsid w:val="00FF6646"/>
  </w:style>
  <w:style w:type="character" w:customStyle="1" w:styleId="WW8Num117z6">
    <w:name w:val="WW8Num117z6"/>
    <w:rsid w:val="00FF6646"/>
  </w:style>
  <w:style w:type="character" w:customStyle="1" w:styleId="WW8Num117z7">
    <w:name w:val="WW8Num117z7"/>
    <w:rsid w:val="00FF6646"/>
  </w:style>
  <w:style w:type="character" w:customStyle="1" w:styleId="WW8Num117z8">
    <w:name w:val="WW8Num117z8"/>
    <w:rsid w:val="00FF6646"/>
  </w:style>
  <w:style w:type="character" w:customStyle="1" w:styleId="WW8Num118z1">
    <w:name w:val="WW8Num118z1"/>
    <w:rsid w:val="00FF6646"/>
  </w:style>
  <w:style w:type="character" w:customStyle="1" w:styleId="WW8Num118z2">
    <w:name w:val="WW8Num118z2"/>
    <w:rsid w:val="00FF6646"/>
  </w:style>
  <w:style w:type="character" w:customStyle="1" w:styleId="WW8Num118z3">
    <w:name w:val="WW8Num118z3"/>
    <w:rsid w:val="00FF6646"/>
  </w:style>
  <w:style w:type="character" w:customStyle="1" w:styleId="WW8Num118z4">
    <w:name w:val="WW8Num118z4"/>
    <w:rsid w:val="00FF6646"/>
  </w:style>
  <w:style w:type="character" w:customStyle="1" w:styleId="WW8Num118z5">
    <w:name w:val="WW8Num118z5"/>
    <w:rsid w:val="00FF6646"/>
  </w:style>
  <w:style w:type="character" w:customStyle="1" w:styleId="WW8Num118z6">
    <w:name w:val="WW8Num118z6"/>
    <w:rsid w:val="00FF6646"/>
  </w:style>
  <w:style w:type="character" w:customStyle="1" w:styleId="WW8Num118z7">
    <w:name w:val="WW8Num118z7"/>
    <w:rsid w:val="00FF6646"/>
  </w:style>
  <w:style w:type="character" w:customStyle="1" w:styleId="WW8Num118z8">
    <w:name w:val="WW8Num118z8"/>
    <w:rsid w:val="00FF6646"/>
  </w:style>
  <w:style w:type="character" w:customStyle="1" w:styleId="WW8Num119z1">
    <w:name w:val="WW8Num119z1"/>
    <w:rsid w:val="00FF6646"/>
    <w:rPr>
      <w:rFonts w:ascii="Courier New" w:hAnsi="Courier New" w:cs="Courier New" w:hint="default"/>
    </w:rPr>
  </w:style>
  <w:style w:type="character" w:customStyle="1" w:styleId="WW8Num119z2">
    <w:name w:val="WW8Num119z2"/>
    <w:rsid w:val="00FF6646"/>
    <w:rPr>
      <w:rFonts w:ascii="Wingdings" w:hAnsi="Wingdings" w:cs="Wingdings" w:hint="default"/>
    </w:rPr>
  </w:style>
  <w:style w:type="character" w:customStyle="1" w:styleId="WW8Num119z3">
    <w:name w:val="WW8Num119z3"/>
    <w:rsid w:val="00FF6646"/>
    <w:rPr>
      <w:rFonts w:ascii="Symbol" w:hAnsi="Symbol" w:cs="Symbol" w:hint="default"/>
    </w:rPr>
  </w:style>
  <w:style w:type="character" w:customStyle="1" w:styleId="WW8Num120z1">
    <w:name w:val="WW8Num120z1"/>
    <w:rsid w:val="00FF6646"/>
  </w:style>
  <w:style w:type="character" w:customStyle="1" w:styleId="WW8Num120z2">
    <w:name w:val="WW8Num120z2"/>
    <w:rsid w:val="00FF6646"/>
  </w:style>
  <w:style w:type="character" w:customStyle="1" w:styleId="WW8Num120z3">
    <w:name w:val="WW8Num120z3"/>
    <w:rsid w:val="00FF6646"/>
  </w:style>
  <w:style w:type="character" w:customStyle="1" w:styleId="WW8Num120z4">
    <w:name w:val="WW8Num120z4"/>
    <w:rsid w:val="00FF6646"/>
  </w:style>
  <w:style w:type="character" w:customStyle="1" w:styleId="WW8Num120z5">
    <w:name w:val="WW8Num120z5"/>
    <w:rsid w:val="00FF6646"/>
  </w:style>
  <w:style w:type="character" w:customStyle="1" w:styleId="WW8Num120z6">
    <w:name w:val="WW8Num120z6"/>
    <w:rsid w:val="00FF6646"/>
  </w:style>
  <w:style w:type="character" w:customStyle="1" w:styleId="WW8Num120z7">
    <w:name w:val="WW8Num120z7"/>
    <w:rsid w:val="00FF6646"/>
  </w:style>
  <w:style w:type="character" w:customStyle="1" w:styleId="WW8Num120z8">
    <w:name w:val="WW8Num120z8"/>
    <w:rsid w:val="00FF6646"/>
  </w:style>
  <w:style w:type="character" w:customStyle="1" w:styleId="WW8Num121z1">
    <w:name w:val="WW8Num121z1"/>
    <w:rsid w:val="00FF6646"/>
  </w:style>
  <w:style w:type="character" w:customStyle="1" w:styleId="WW8Num121z2">
    <w:name w:val="WW8Num121z2"/>
    <w:rsid w:val="00FF6646"/>
  </w:style>
  <w:style w:type="character" w:customStyle="1" w:styleId="WW8Num121z3">
    <w:name w:val="WW8Num121z3"/>
    <w:rsid w:val="00FF6646"/>
  </w:style>
  <w:style w:type="character" w:customStyle="1" w:styleId="WW8Num121z4">
    <w:name w:val="WW8Num121z4"/>
    <w:rsid w:val="00FF6646"/>
  </w:style>
  <w:style w:type="character" w:customStyle="1" w:styleId="WW8Num121z5">
    <w:name w:val="WW8Num121z5"/>
    <w:rsid w:val="00FF6646"/>
  </w:style>
  <w:style w:type="character" w:customStyle="1" w:styleId="WW8Num121z6">
    <w:name w:val="WW8Num121z6"/>
    <w:rsid w:val="00FF6646"/>
  </w:style>
  <w:style w:type="character" w:customStyle="1" w:styleId="WW8Num121z7">
    <w:name w:val="WW8Num121z7"/>
    <w:rsid w:val="00FF6646"/>
  </w:style>
  <w:style w:type="character" w:customStyle="1" w:styleId="WW8Num121z8">
    <w:name w:val="WW8Num121z8"/>
    <w:rsid w:val="00FF6646"/>
  </w:style>
  <w:style w:type="character" w:customStyle="1" w:styleId="WW8Num122z1">
    <w:name w:val="WW8Num122z1"/>
    <w:rsid w:val="00FF6646"/>
  </w:style>
  <w:style w:type="character" w:customStyle="1" w:styleId="WW8Num122z2">
    <w:name w:val="WW8Num122z2"/>
    <w:rsid w:val="00FF6646"/>
  </w:style>
  <w:style w:type="character" w:customStyle="1" w:styleId="WW8Num123z1">
    <w:name w:val="WW8Num123z1"/>
    <w:rsid w:val="00FF6646"/>
  </w:style>
  <w:style w:type="character" w:customStyle="1" w:styleId="WW8Num123z2">
    <w:name w:val="WW8Num123z2"/>
    <w:rsid w:val="00FF6646"/>
  </w:style>
  <w:style w:type="character" w:customStyle="1" w:styleId="WW8Num123z3">
    <w:name w:val="WW8Num123z3"/>
    <w:rsid w:val="00FF6646"/>
  </w:style>
  <w:style w:type="character" w:customStyle="1" w:styleId="WW8Num123z4">
    <w:name w:val="WW8Num123z4"/>
    <w:rsid w:val="00FF6646"/>
  </w:style>
  <w:style w:type="character" w:customStyle="1" w:styleId="WW8Num123z5">
    <w:name w:val="WW8Num123z5"/>
    <w:rsid w:val="00FF6646"/>
  </w:style>
  <w:style w:type="character" w:customStyle="1" w:styleId="WW8Num123z6">
    <w:name w:val="WW8Num123z6"/>
    <w:rsid w:val="00FF6646"/>
  </w:style>
  <w:style w:type="character" w:customStyle="1" w:styleId="WW8Num123z7">
    <w:name w:val="WW8Num123z7"/>
    <w:rsid w:val="00FF6646"/>
  </w:style>
  <w:style w:type="character" w:customStyle="1" w:styleId="WW8Num123z8">
    <w:name w:val="WW8Num123z8"/>
    <w:rsid w:val="00FF6646"/>
  </w:style>
  <w:style w:type="character" w:customStyle="1" w:styleId="WW8Num124z1">
    <w:name w:val="WW8Num124z1"/>
    <w:rsid w:val="00FF6646"/>
  </w:style>
  <w:style w:type="character" w:customStyle="1" w:styleId="WW8Num124z2">
    <w:name w:val="WW8Num124z2"/>
    <w:rsid w:val="00FF6646"/>
  </w:style>
  <w:style w:type="character" w:customStyle="1" w:styleId="WW8Num124z3">
    <w:name w:val="WW8Num124z3"/>
    <w:rsid w:val="00FF6646"/>
  </w:style>
  <w:style w:type="character" w:customStyle="1" w:styleId="WW8Num124z4">
    <w:name w:val="WW8Num124z4"/>
    <w:rsid w:val="00FF6646"/>
  </w:style>
  <w:style w:type="character" w:customStyle="1" w:styleId="WW8Num124z5">
    <w:name w:val="WW8Num124z5"/>
    <w:rsid w:val="00FF6646"/>
  </w:style>
  <w:style w:type="character" w:customStyle="1" w:styleId="WW8Num124z6">
    <w:name w:val="WW8Num124z6"/>
    <w:rsid w:val="00FF6646"/>
  </w:style>
  <w:style w:type="character" w:customStyle="1" w:styleId="WW8Num124z7">
    <w:name w:val="WW8Num124z7"/>
    <w:rsid w:val="00FF6646"/>
  </w:style>
  <w:style w:type="character" w:customStyle="1" w:styleId="WW8Num124z8">
    <w:name w:val="WW8Num124z8"/>
    <w:rsid w:val="00FF6646"/>
  </w:style>
  <w:style w:type="character" w:customStyle="1" w:styleId="WW8Num125z1">
    <w:name w:val="WW8Num125z1"/>
    <w:rsid w:val="00FF6646"/>
  </w:style>
  <w:style w:type="character" w:customStyle="1" w:styleId="WW8Num125z2">
    <w:name w:val="WW8Num125z2"/>
    <w:rsid w:val="00FF6646"/>
  </w:style>
  <w:style w:type="character" w:customStyle="1" w:styleId="WW8Num125z3">
    <w:name w:val="WW8Num125z3"/>
    <w:rsid w:val="00FF6646"/>
  </w:style>
  <w:style w:type="character" w:customStyle="1" w:styleId="WW8Num125z4">
    <w:name w:val="WW8Num125z4"/>
    <w:rsid w:val="00FF6646"/>
  </w:style>
  <w:style w:type="character" w:customStyle="1" w:styleId="WW8Num125z5">
    <w:name w:val="WW8Num125z5"/>
    <w:rsid w:val="00FF6646"/>
  </w:style>
  <w:style w:type="character" w:customStyle="1" w:styleId="WW8Num125z6">
    <w:name w:val="WW8Num125z6"/>
    <w:rsid w:val="00FF6646"/>
  </w:style>
  <w:style w:type="character" w:customStyle="1" w:styleId="WW8Num125z7">
    <w:name w:val="WW8Num125z7"/>
    <w:rsid w:val="00FF6646"/>
  </w:style>
  <w:style w:type="character" w:customStyle="1" w:styleId="WW8Num125z8">
    <w:name w:val="WW8Num125z8"/>
    <w:rsid w:val="00FF6646"/>
  </w:style>
  <w:style w:type="character" w:customStyle="1" w:styleId="WW8Num126z1">
    <w:name w:val="WW8Num126z1"/>
    <w:rsid w:val="00FF6646"/>
  </w:style>
  <w:style w:type="character" w:customStyle="1" w:styleId="WW8Num126z2">
    <w:name w:val="WW8Num126z2"/>
    <w:rsid w:val="00FF6646"/>
  </w:style>
  <w:style w:type="character" w:customStyle="1" w:styleId="WW8Num126z3">
    <w:name w:val="WW8Num126z3"/>
    <w:rsid w:val="00FF6646"/>
  </w:style>
  <w:style w:type="character" w:customStyle="1" w:styleId="WW8Num126z4">
    <w:name w:val="WW8Num126z4"/>
    <w:rsid w:val="00FF6646"/>
  </w:style>
  <w:style w:type="character" w:customStyle="1" w:styleId="WW8Num126z5">
    <w:name w:val="WW8Num126z5"/>
    <w:rsid w:val="00FF6646"/>
  </w:style>
  <w:style w:type="character" w:customStyle="1" w:styleId="WW8Num126z6">
    <w:name w:val="WW8Num126z6"/>
    <w:rsid w:val="00FF6646"/>
  </w:style>
  <w:style w:type="character" w:customStyle="1" w:styleId="WW8Num126z7">
    <w:name w:val="WW8Num126z7"/>
    <w:rsid w:val="00FF6646"/>
  </w:style>
  <w:style w:type="character" w:customStyle="1" w:styleId="WW8Num126z8">
    <w:name w:val="WW8Num126z8"/>
    <w:rsid w:val="00FF6646"/>
  </w:style>
  <w:style w:type="character" w:customStyle="1" w:styleId="WW8Num128z3">
    <w:name w:val="WW8Num128z3"/>
    <w:rsid w:val="00FF6646"/>
  </w:style>
  <w:style w:type="character" w:customStyle="1" w:styleId="WW8Num128z4">
    <w:name w:val="WW8Num128z4"/>
    <w:rsid w:val="00FF6646"/>
  </w:style>
  <w:style w:type="character" w:customStyle="1" w:styleId="WW8Num128z5">
    <w:name w:val="WW8Num128z5"/>
    <w:rsid w:val="00FF6646"/>
  </w:style>
  <w:style w:type="character" w:customStyle="1" w:styleId="WW8Num128z6">
    <w:name w:val="WW8Num128z6"/>
    <w:rsid w:val="00FF6646"/>
  </w:style>
  <w:style w:type="character" w:customStyle="1" w:styleId="WW8Num128z7">
    <w:name w:val="WW8Num128z7"/>
    <w:rsid w:val="00FF6646"/>
  </w:style>
  <w:style w:type="character" w:customStyle="1" w:styleId="WW8Num128z8">
    <w:name w:val="WW8Num128z8"/>
    <w:rsid w:val="00FF6646"/>
  </w:style>
  <w:style w:type="character" w:customStyle="1" w:styleId="WW8Num129z1">
    <w:name w:val="WW8Num129z1"/>
    <w:rsid w:val="00FF6646"/>
    <w:rPr>
      <w:rFonts w:ascii="Courier New" w:hAnsi="Courier New" w:cs="Courier New" w:hint="default"/>
    </w:rPr>
  </w:style>
  <w:style w:type="character" w:customStyle="1" w:styleId="WW8Num129z2">
    <w:name w:val="WW8Num129z2"/>
    <w:rsid w:val="00FF6646"/>
    <w:rPr>
      <w:rFonts w:ascii="Wingdings" w:hAnsi="Wingdings" w:cs="Wingdings" w:hint="default"/>
    </w:rPr>
  </w:style>
  <w:style w:type="character" w:customStyle="1" w:styleId="WW8Num130z1">
    <w:name w:val="WW8Num130z1"/>
    <w:rsid w:val="00FF6646"/>
  </w:style>
  <w:style w:type="character" w:customStyle="1" w:styleId="WW8Num130z2">
    <w:name w:val="WW8Num130z2"/>
    <w:rsid w:val="00FF6646"/>
  </w:style>
  <w:style w:type="character" w:customStyle="1" w:styleId="WW8Num130z3">
    <w:name w:val="WW8Num130z3"/>
    <w:rsid w:val="00FF6646"/>
  </w:style>
  <w:style w:type="character" w:customStyle="1" w:styleId="WW8Num130z4">
    <w:name w:val="WW8Num130z4"/>
    <w:rsid w:val="00FF6646"/>
  </w:style>
  <w:style w:type="character" w:customStyle="1" w:styleId="WW8Num130z5">
    <w:name w:val="WW8Num130z5"/>
    <w:rsid w:val="00FF6646"/>
  </w:style>
  <w:style w:type="character" w:customStyle="1" w:styleId="WW8Num130z6">
    <w:name w:val="WW8Num130z6"/>
    <w:rsid w:val="00FF6646"/>
  </w:style>
  <w:style w:type="character" w:customStyle="1" w:styleId="WW8Num130z7">
    <w:name w:val="WW8Num130z7"/>
    <w:rsid w:val="00FF6646"/>
  </w:style>
  <w:style w:type="character" w:customStyle="1" w:styleId="WW8Num130z8">
    <w:name w:val="WW8Num130z8"/>
    <w:rsid w:val="00FF6646"/>
  </w:style>
  <w:style w:type="character" w:customStyle="1" w:styleId="WW8Num131z1">
    <w:name w:val="WW8Num131z1"/>
    <w:rsid w:val="00FF6646"/>
  </w:style>
  <w:style w:type="character" w:customStyle="1" w:styleId="WW8Num131z2">
    <w:name w:val="WW8Num131z2"/>
    <w:rsid w:val="00FF6646"/>
  </w:style>
  <w:style w:type="character" w:customStyle="1" w:styleId="WW8Num131z3">
    <w:name w:val="WW8Num131z3"/>
    <w:rsid w:val="00FF6646"/>
  </w:style>
  <w:style w:type="character" w:customStyle="1" w:styleId="WW8Num131z4">
    <w:name w:val="WW8Num131z4"/>
    <w:rsid w:val="00FF6646"/>
  </w:style>
  <w:style w:type="character" w:customStyle="1" w:styleId="WW8Num131z5">
    <w:name w:val="WW8Num131z5"/>
    <w:rsid w:val="00FF6646"/>
  </w:style>
  <w:style w:type="character" w:customStyle="1" w:styleId="WW8Num131z6">
    <w:name w:val="WW8Num131z6"/>
    <w:rsid w:val="00FF6646"/>
  </w:style>
  <w:style w:type="character" w:customStyle="1" w:styleId="WW8Num131z7">
    <w:name w:val="WW8Num131z7"/>
    <w:rsid w:val="00FF6646"/>
  </w:style>
  <w:style w:type="character" w:customStyle="1" w:styleId="WW8Num131z8">
    <w:name w:val="WW8Num131z8"/>
    <w:rsid w:val="00FF6646"/>
  </w:style>
  <w:style w:type="character" w:customStyle="1" w:styleId="WW8Num132z1">
    <w:name w:val="WW8Num132z1"/>
    <w:rsid w:val="00FF6646"/>
  </w:style>
  <w:style w:type="character" w:customStyle="1" w:styleId="WW8Num132z2">
    <w:name w:val="WW8Num132z2"/>
    <w:rsid w:val="00FF6646"/>
  </w:style>
  <w:style w:type="character" w:customStyle="1" w:styleId="WW8Num132z3">
    <w:name w:val="WW8Num132z3"/>
    <w:rsid w:val="00FF6646"/>
  </w:style>
  <w:style w:type="character" w:customStyle="1" w:styleId="WW8Num132z4">
    <w:name w:val="WW8Num132z4"/>
    <w:rsid w:val="00FF6646"/>
  </w:style>
  <w:style w:type="character" w:customStyle="1" w:styleId="WW8Num132z5">
    <w:name w:val="WW8Num132z5"/>
    <w:rsid w:val="00FF6646"/>
  </w:style>
  <w:style w:type="character" w:customStyle="1" w:styleId="WW8Num132z6">
    <w:name w:val="WW8Num132z6"/>
    <w:rsid w:val="00FF6646"/>
  </w:style>
  <w:style w:type="character" w:customStyle="1" w:styleId="WW8Num132z7">
    <w:name w:val="WW8Num132z7"/>
    <w:rsid w:val="00FF6646"/>
  </w:style>
  <w:style w:type="character" w:customStyle="1" w:styleId="WW8Num132z8">
    <w:name w:val="WW8Num132z8"/>
    <w:rsid w:val="00FF6646"/>
  </w:style>
  <w:style w:type="character" w:customStyle="1" w:styleId="WW8Num133z1">
    <w:name w:val="WW8Num133z1"/>
    <w:rsid w:val="00FF6646"/>
  </w:style>
  <w:style w:type="character" w:customStyle="1" w:styleId="WW8Num133z2">
    <w:name w:val="WW8Num133z2"/>
    <w:rsid w:val="00FF6646"/>
  </w:style>
  <w:style w:type="character" w:customStyle="1" w:styleId="WW8Num133z3">
    <w:name w:val="WW8Num133z3"/>
    <w:rsid w:val="00FF6646"/>
  </w:style>
  <w:style w:type="character" w:customStyle="1" w:styleId="WW8Num133z4">
    <w:name w:val="WW8Num133z4"/>
    <w:rsid w:val="00FF6646"/>
  </w:style>
  <w:style w:type="character" w:customStyle="1" w:styleId="WW8Num133z5">
    <w:name w:val="WW8Num133z5"/>
    <w:rsid w:val="00FF6646"/>
  </w:style>
  <w:style w:type="character" w:customStyle="1" w:styleId="WW8Num133z6">
    <w:name w:val="WW8Num133z6"/>
    <w:rsid w:val="00FF6646"/>
  </w:style>
  <w:style w:type="character" w:customStyle="1" w:styleId="WW8Num133z7">
    <w:name w:val="WW8Num133z7"/>
    <w:rsid w:val="00FF6646"/>
  </w:style>
  <w:style w:type="character" w:customStyle="1" w:styleId="WW8Num133z8">
    <w:name w:val="WW8Num133z8"/>
    <w:rsid w:val="00FF6646"/>
  </w:style>
  <w:style w:type="character" w:customStyle="1" w:styleId="WW8Num134z1">
    <w:name w:val="WW8Num134z1"/>
    <w:rsid w:val="00FF6646"/>
  </w:style>
  <w:style w:type="character" w:customStyle="1" w:styleId="WW8Num134z2">
    <w:name w:val="WW8Num134z2"/>
    <w:rsid w:val="00FF6646"/>
  </w:style>
  <w:style w:type="character" w:customStyle="1" w:styleId="WW8Num134z3">
    <w:name w:val="WW8Num134z3"/>
    <w:rsid w:val="00FF6646"/>
  </w:style>
  <w:style w:type="character" w:customStyle="1" w:styleId="WW8Num134z4">
    <w:name w:val="WW8Num134z4"/>
    <w:rsid w:val="00FF6646"/>
  </w:style>
  <w:style w:type="character" w:customStyle="1" w:styleId="WW8Num134z5">
    <w:name w:val="WW8Num134z5"/>
    <w:rsid w:val="00FF6646"/>
  </w:style>
  <w:style w:type="character" w:customStyle="1" w:styleId="WW8Num134z6">
    <w:name w:val="WW8Num134z6"/>
    <w:rsid w:val="00FF6646"/>
  </w:style>
  <w:style w:type="character" w:customStyle="1" w:styleId="WW8Num134z7">
    <w:name w:val="WW8Num134z7"/>
    <w:rsid w:val="00FF6646"/>
  </w:style>
  <w:style w:type="character" w:customStyle="1" w:styleId="WW8Num134z8">
    <w:name w:val="WW8Num134z8"/>
    <w:rsid w:val="00FF6646"/>
  </w:style>
  <w:style w:type="character" w:customStyle="1" w:styleId="WW8Num135z1">
    <w:name w:val="WW8Num135z1"/>
    <w:rsid w:val="00FF6646"/>
  </w:style>
  <w:style w:type="character" w:customStyle="1" w:styleId="WW8Num135z2">
    <w:name w:val="WW8Num135z2"/>
    <w:rsid w:val="00FF6646"/>
  </w:style>
  <w:style w:type="character" w:customStyle="1" w:styleId="WW8Num135z3">
    <w:name w:val="WW8Num135z3"/>
    <w:rsid w:val="00FF6646"/>
  </w:style>
  <w:style w:type="character" w:customStyle="1" w:styleId="WW8Num135z4">
    <w:name w:val="WW8Num135z4"/>
    <w:rsid w:val="00FF6646"/>
  </w:style>
  <w:style w:type="character" w:customStyle="1" w:styleId="WW8Num135z5">
    <w:name w:val="WW8Num135z5"/>
    <w:rsid w:val="00FF6646"/>
  </w:style>
  <w:style w:type="character" w:customStyle="1" w:styleId="WW8Num135z6">
    <w:name w:val="WW8Num135z6"/>
    <w:rsid w:val="00FF6646"/>
  </w:style>
  <w:style w:type="character" w:customStyle="1" w:styleId="WW8Num135z7">
    <w:name w:val="WW8Num135z7"/>
    <w:rsid w:val="00FF6646"/>
  </w:style>
  <w:style w:type="character" w:customStyle="1" w:styleId="WW8Num135z8">
    <w:name w:val="WW8Num135z8"/>
    <w:rsid w:val="00FF6646"/>
  </w:style>
  <w:style w:type="character" w:customStyle="1" w:styleId="WW8Num137z1">
    <w:name w:val="WW8Num137z1"/>
    <w:rsid w:val="00FF6646"/>
  </w:style>
  <w:style w:type="character" w:customStyle="1" w:styleId="WW8Num137z2">
    <w:name w:val="WW8Num137z2"/>
    <w:rsid w:val="00FF6646"/>
  </w:style>
  <w:style w:type="character" w:customStyle="1" w:styleId="WW8Num137z3">
    <w:name w:val="WW8Num137z3"/>
    <w:rsid w:val="00FF6646"/>
  </w:style>
  <w:style w:type="character" w:customStyle="1" w:styleId="WW8Num137z4">
    <w:name w:val="WW8Num137z4"/>
    <w:rsid w:val="00FF6646"/>
  </w:style>
  <w:style w:type="character" w:customStyle="1" w:styleId="WW8Num137z5">
    <w:name w:val="WW8Num137z5"/>
    <w:rsid w:val="00FF6646"/>
  </w:style>
  <w:style w:type="character" w:customStyle="1" w:styleId="WW8Num137z6">
    <w:name w:val="WW8Num137z6"/>
    <w:rsid w:val="00FF6646"/>
  </w:style>
  <w:style w:type="character" w:customStyle="1" w:styleId="WW8Num137z7">
    <w:name w:val="WW8Num137z7"/>
    <w:rsid w:val="00FF6646"/>
  </w:style>
  <w:style w:type="character" w:customStyle="1" w:styleId="WW8Num137z8">
    <w:name w:val="WW8Num137z8"/>
    <w:rsid w:val="00FF6646"/>
  </w:style>
  <w:style w:type="character" w:customStyle="1" w:styleId="WW8Num138z1">
    <w:name w:val="WW8Num138z1"/>
    <w:rsid w:val="00FF6646"/>
  </w:style>
  <w:style w:type="character" w:customStyle="1" w:styleId="WW8Num138z2">
    <w:name w:val="WW8Num138z2"/>
    <w:rsid w:val="00FF6646"/>
  </w:style>
  <w:style w:type="character" w:customStyle="1" w:styleId="WW8Num138z3">
    <w:name w:val="WW8Num138z3"/>
    <w:rsid w:val="00FF6646"/>
  </w:style>
  <w:style w:type="character" w:customStyle="1" w:styleId="WW8Num138z4">
    <w:name w:val="WW8Num138z4"/>
    <w:rsid w:val="00FF6646"/>
  </w:style>
  <w:style w:type="character" w:customStyle="1" w:styleId="WW8Num138z5">
    <w:name w:val="WW8Num138z5"/>
    <w:rsid w:val="00FF6646"/>
  </w:style>
  <w:style w:type="character" w:customStyle="1" w:styleId="WW8Num138z6">
    <w:name w:val="WW8Num138z6"/>
    <w:rsid w:val="00FF6646"/>
  </w:style>
  <w:style w:type="character" w:customStyle="1" w:styleId="WW8Num138z7">
    <w:name w:val="WW8Num138z7"/>
    <w:rsid w:val="00FF6646"/>
  </w:style>
  <w:style w:type="character" w:customStyle="1" w:styleId="WW8Num138z8">
    <w:name w:val="WW8Num138z8"/>
    <w:rsid w:val="00FF6646"/>
  </w:style>
  <w:style w:type="character" w:customStyle="1" w:styleId="WW8Num139z1">
    <w:name w:val="WW8Num139z1"/>
    <w:rsid w:val="00FF6646"/>
  </w:style>
  <w:style w:type="character" w:customStyle="1" w:styleId="WW8Num139z2">
    <w:name w:val="WW8Num139z2"/>
    <w:rsid w:val="00FF6646"/>
  </w:style>
  <w:style w:type="character" w:customStyle="1" w:styleId="WW8Num139z3">
    <w:name w:val="WW8Num139z3"/>
    <w:rsid w:val="00FF6646"/>
  </w:style>
  <w:style w:type="character" w:customStyle="1" w:styleId="WW8Num139z4">
    <w:name w:val="WW8Num139z4"/>
    <w:rsid w:val="00FF6646"/>
  </w:style>
  <w:style w:type="character" w:customStyle="1" w:styleId="WW8Num139z5">
    <w:name w:val="WW8Num139z5"/>
    <w:rsid w:val="00FF6646"/>
  </w:style>
  <w:style w:type="character" w:customStyle="1" w:styleId="WW8Num139z6">
    <w:name w:val="WW8Num139z6"/>
    <w:rsid w:val="00FF6646"/>
  </w:style>
  <w:style w:type="character" w:customStyle="1" w:styleId="WW8Num139z7">
    <w:name w:val="WW8Num139z7"/>
    <w:rsid w:val="00FF6646"/>
  </w:style>
  <w:style w:type="character" w:customStyle="1" w:styleId="WW8Num139z8">
    <w:name w:val="WW8Num139z8"/>
    <w:rsid w:val="00FF6646"/>
  </w:style>
  <w:style w:type="character" w:customStyle="1" w:styleId="WW8Num140z1">
    <w:name w:val="WW8Num140z1"/>
    <w:rsid w:val="00FF6646"/>
  </w:style>
  <w:style w:type="character" w:customStyle="1" w:styleId="WW8Num140z2">
    <w:name w:val="WW8Num140z2"/>
    <w:rsid w:val="00FF6646"/>
  </w:style>
  <w:style w:type="character" w:customStyle="1" w:styleId="WW8Num141z1">
    <w:name w:val="WW8Num141z1"/>
    <w:rsid w:val="00FF6646"/>
    <w:rPr>
      <w:rFonts w:hint="default"/>
    </w:rPr>
  </w:style>
  <w:style w:type="character" w:customStyle="1" w:styleId="WW8Num141z2">
    <w:name w:val="WW8Num141z2"/>
    <w:rsid w:val="00FF6646"/>
  </w:style>
  <w:style w:type="character" w:customStyle="1" w:styleId="WW8Num141z3">
    <w:name w:val="WW8Num141z3"/>
    <w:rsid w:val="00FF6646"/>
  </w:style>
  <w:style w:type="character" w:customStyle="1" w:styleId="WW8Num141z4">
    <w:name w:val="WW8Num141z4"/>
    <w:rsid w:val="00FF6646"/>
  </w:style>
  <w:style w:type="character" w:customStyle="1" w:styleId="WW8Num141z5">
    <w:name w:val="WW8Num141z5"/>
    <w:rsid w:val="00FF6646"/>
  </w:style>
  <w:style w:type="character" w:customStyle="1" w:styleId="WW8Num141z6">
    <w:name w:val="WW8Num141z6"/>
    <w:rsid w:val="00FF6646"/>
  </w:style>
  <w:style w:type="character" w:customStyle="1" w:styleId="WW8Num141z7">
    <w:name w:val="WW8Num141z7"/>
    <w:rsid w:val="00FF6646"/>
  </w:style>
  <w:style w:type="character" w:customStyle="1" w:styleId="WW8Num141z8">
    <w:name w:val="WW8Num141z8"/>
    <w:rsid w:val="00FF6646"/>
  </w:style>
  <w:style w:type="character" w:customStyle="1" w:styleId="WW8Num142z1">
    <w:name w:val="WW8Num142z1"/>
    <w:rsid w:val="00FF6646"/>
  </w:style>
  <w:style w:type="character" w:customStyle="1" w:styleId="WW8Num142z2">
    <w:name w:val="WW8Num142z2"/>
    <w:rsid w:val="00FF6646"/>
  </w:style>
  <w:style w:type="character" w:customStyle="1" w:styleId="WW8Num142z3">
    <w:name w:val="WW8Num142z3"/>
    <w:rsid w:val="00FF6646"/>
  </w:style>
  <w:style w:type="character" w:customStyle="1" w:styleId="WW8Num142z4">
    <w:name w:val="WW8Num142z4"/>
    <w:rsid w:val="00FF6646"/>
  </w:style>
  <w:style w:type="character" w:customStyle="1" w:styleId="WW8Num142z5">
    <w:name w:val="WW8Num142z5"/>
    <w:rsid w:val="00FF6646"/>
  </w:style>
  <w:style w:type="character" w:customStyle="1" w:styleId="WW8Num142z6">
    <w:name w:val="WW8Num142z6"/>
    <w:rsid w:val="00FF6646"/>
  </w:style>
  <w:style w:type="character" w:customStyle="1" w:styleId="WW8Num142z7">
    <w:name w:val="WW8Num142z7"/>
    <w:rsid w:val="00FF6646"/>
  </w:style>
  <w:style w:type="character" w:customStyle="1" w:styleId="WW8Num142z8">
    <w:name w:val="WW8Num142z8"/>
    <w:rsid w:val="00FF6646"/>
  </w:style>
  <w:style w:type="character" w:customStyle="1" w:styleId="WW8Num143z2">
    <w:name w:val="WW8Num143z2"/>
    <w:rsid w:val="00FF6646"/>
  </w:style>
  <w:style w:type="character" w:customStyle="1" w:styleId="WW8Num143z3">
    <w:name w:val="WW8Num143z3"/>
    <w:rsid w:val="00FF6646"/>
  </w:style>
  <w:style w:type="character" w:customStyle="1" w:styleId="WW8Num143z4">
    <w:name w:val="WW8Num143z4"/>
    <w:rsid w:val="00FF6646"/>
  </w:style>
  <w:style w:type="character" w:customStyle="1" w:styleId="WW8Num143z5">
    <w:name w:val="WW8Num143z5"/>
    <w:rsid w:val="00FF6646"/>
  </w:style>
  <w:style w:type="character" w:customStyle="1" w:styleId="WW8Num143z6">
    <w:name w:val="WW8Num143z6"/>
    <w:rsid w:val="00FF6646"/>
  </w:style>
  <w:style w:type="character" w:customStyle="1" w:styleId="WW8Num143z7">
    <w:name w:val="WW8Num143z7"/>
    <w:rsid w:val="00FF6646"/>
  </w:style>
  <w:style w:type="character" w:customStyle="1" w:styleId="WW8Num143z8">
    <w:name w:val="WW8Num143z8"/>
    <w:rsid w:val="00FF6646"/>
  </w:style>
  <w:style w:type="character" w:customStyle="1" w:styleId="WW8Num144z1">
    <w:name w:val="WW8Num144z1"/>
    <w:rsid w:val="00FF6646"/>
  </w:style>
  <w:style w:type="character" w:customStyle="1" w:styleId="WW8Num144z2">
    <w:name w:val="WW8Num144z2"/>
    <w:rsid w:val="00FF6646"/>
  </w:style>
  <w:style w:type="character" w:customStyle="1" w:styleId="WW8Num144z3">
    <w:name w:val="WW8Num144z3"/>
    <w:rsid w:val="00FF6646"/>
  </w:style>
  <w:style w:type="character" w:customStyle="1" w:styleId="WW8Num144z4">
    <w:name w:val="WW8Num144z4"/>
    <w:rsid w:val="00FF6646"/>
  </w:style>
  <w:style w:type="character" w:customStyle="1" w:styleId="WW8Num144z5">
    <w:name w:val="WW8Num144z5"/>
    <w:rsid w:val="00FF6646"/>
  </w:style>
  <w:style w:type="character" w:customStyle="1" w:styleId="WW8Num144z6">
    <w:name w:val="WW8Num144z6"/>
    <w:rsid w:val="00FF6646"/>
  </w:style>
  <w:style w:type="character" w:customStyle="1" w:styleId="WW8Num144z7">
    <w:name w:val="WW8Num144z7"/>
    <w:rsid w:val="00FF6646"/>
  </w:style>
  <w:style w:type="character" w:customStyle="1" w:styleId="WW8Num144z8">
    <w:name w:val="WW8Num144z8"/>
    <w:rsid w:val="00FF6646"/>
  </w:style>
  <w:style w:type="character" w:customStyle="1" w:styleId="WW8Num145z1">
    <w:name w:val="WW8Num145z1"/>
    <w:rsid w:val="00FF6646"/>
  </w:style>
  <w:style w:type="character" w:customStyle="1" w:styleId="WW8Num145z2">
    <w:name w:val="WW8Num145z2"/>
    <w:rsid w:val="00FF6646"/>
  </w:style>
  <w:style w:type="character" w:customStyle="1" w:styleId="WW8Num145z3">
    <w:name w:val="WW8Num145z3"/>
    <w:rsid w:val="00FF6646"/>
  </w:style>
  <w:style w:type="character" w:customStyle="1" w:styleId="WW8Num145z4">
    <w:name w:val="WW8Num145z4"/>
    <w:rsid w:val="00FF6646"/>
  </w:style>
  <w:style w:type="character" w:customStyle="1" w:styleId="WW8Num145z5">
    <w:name w:val="WW8Num145z5"/>
    <w:rsid w:val="00FF6646"/>
  </w:style>
  <w:style w:type="character" w:customStyle="1" w:styleId="WW8Num145z6">
    <w:name w:val="WW8Num145z6"/>
    <w:rsid w:val="00FF6646"/>
  </w:style>
  <w:style w:type="character" w:customStyle="1" w:styleId="WW8Num145z7">
    <w:name w:val="WW8Num145z7"/>
    <w:rsid w:val="00FF6646"/>
  </w:style>
  <w:style w:type="character" w:customStyle="1" w:styleId="WW8Num145z8">
    <w:name w:val="WW8Num145z8"/>
    <w:rsid w:val="00FF6646"/>
  </w:style>
  <w:style w:type="character" w:customStyle="1" w:styleId="WW8Num147z1">
    <w:name w:val="WW8Num147z1"/>
    <w:rsid w:val="00FF6646"/>
    <w:rPr>
      <w:rFonts w:ascii="Courier New" w:hAnsi="Courier New" w:cs="Courier New" w:hint="default"/>
    </w:rPr>
  </w:style>
  <w:style w:type="character" w:customStyle="1" w:styleId="WW8Num147z2">
    <w:name w:val="WW8Num147z2"/>
    <w:rsid w:val="00FF6646"/>
    <w:rPr>
      <w:rFonts w:ascii="Wingdings" w:hAnsi="Wingdings" w:cs="Wingdings" w:hint="default"/>
    </w:rPr>
  </w:style>
  <w:style w:type="character" w:customStyle="1" w:styleId="WW8Num147z3">
    <w:name w:val="WW8Num147z3"/>
    <w:rsid w:val="00FF6646"/>
    <w:rPr>
      <w:rFonts w:ascii="Symbol" w:hAnsi="Symbol" w:cs="Symbol" w:hint="default"/>
    </w:rPr>
  </w:style>
  <w:style w:type="character" w:customStyle="1" w:styleId="WW8Num149z2">
    <w:name w:val="WW8Num149z2"/>
    <w:rsid w:val="00FF6646"/>
    <w:rPr>
      <w:rFonts w:hint="default"/>
    </w:rPr>
  </w:style>
  <w:style w:type="character" w:customStyle="1" w:styleId="WW8Num149z3">
    <w:name w:val="WW8Num149z3"/>
    <w:rsid w:val="00FF6646"/>
  </w:style>
  <w:style w:type="character" w:customStyle="1" w:styleId="WW8Num149z4">
    <w:name w:val="WW8Num149z4"/>
    <w:rsid w:val="00FF6646"/>
  </w:style>
  <w:style w:type="character" w:customStyle="1" w:styleId="WW8Num149z5">
    <w:name w:val="WW8Num149z5"/>
    <w:rsid w:val="00FF6646"/>
  </w:style>
  <w:style w:type="character" w:customStyle="1" w:styleId="WW8Num149z6">
    <w:name w:val="WW8Num149z6"/>
    <w:rsid w:val="00FF6646"/>
  </w:style>
  <w:style w:type="character" w:customStyle="1" w:styleId="WW8Num149z7">
    <w:name w:val="WW8Num149z7"/>
    <w:rsid w:val="00FF6646"/>
  </w:style>
  <w:style w:type="character" w:customStyle="1" w:styleId="WW8Num149z8">
    <w:name w:val="WW8Num149z8"/>
    <w:rsid w:val="00FF6646"/>
  </w:style>
  <w:style w:type="character" w:customStyle="1" w:styleId="WW8Num150z2">
    <w:name w:val="WW8Num150z2"/>
    <w:rsid w:val="00FF6646"/>
  </w:style>
  <w:style w:type="character" w:customStyle="1" w:styleId="WW8Num150z3">
    <w:name w:val="WW8Num150z3"/>
    <w:rsid w:val="00FF6646"/>
  </w:style>
  <w:style w:type="character" w:customStyle="1" w:styleId="WW8Num150z4">
    <w:name w:val="WW8Num150z4"/>
    <w:rsid w:val="00FF6646"/>
  </w:style>
  <w:style w:type="character" w:customStyle="1" w:styleId="WW8Num150z5">
    <w:name w:val="WW8Num150z5"/>
    <w:rsid w:val="00FF6646"/>
  </w:style>
  <w:style w:type="character" w:customStyle="1" w:styleId="WW8Num150z6">
    <w:name w:val="WW8Num150z6"/>
    <w:rsid w:val="00FF6646"/>
  </w:style>
  <w:style w:type="character" w:customStyle="1" w:styleId="WW8Num150z7">
    <w:name w:val="WW8Num150z7"/>
    <w:rsid w:val="00FF6646"/>
  </w:style>
  <w:style w:type="character" w:customStyle="1" w:styleId="WW8Num150z8">
    <w:name w:val="WW8Num150z8"/>
    <w:rsid w:val="00FF6646"/>
  </w:style>
  <w:style w:type="character" w:customStyle="1" w:styleId="WW8Num151z1">
    <w:name w:val="WW8Num151z1"/>
    <w:rsid w:val="00FF6646"/>
  </w:style>
  <w:style w:type="character" w:customStyle="1" w:styleId="WW8Num151z2">
    <w:name w:val="WW8Num151z2"/>
    <w:rsid w:val="00FF6646"/>
  </w:style>
  <w:style w:type="character" w:customStyle="1" w:styleId="WW8Num151z3">
    <w:name w:val="WW8Num151z3"/>
    <w:rsid w:val="00FF6646"/>
  </w:style>
  <w:style w:type="character" w:customStyle="1" w:styleId="WW8Num151z4">
    <w:name w:val="WW8Num151z4"/>
    <w:rsid w:val="00FF6646"/>
  </w:style>
  <w:style w:type="character" w:customStyle="1" w:styleId="WW8Num151z5">
    <w:name w:val="WW8Num151z5"/>
    <w:rsid w:val="00FF6646"/>
  </w:style>
  <w:style w:type="character" w:customStyle="1" w:styleId="WW8Num151z6">
    <w:name w:val="WW8Num151z6"/>
    <w:rsid w:val="00FF6646"/>
  </w:style>
  <w:style w:type="character" w:customStyle="1" w:styleId="WW8Num151z7">
    <w:name w:val="WW8Num151z7"/>
    <w:rsid w:val="00FF6646"/>
  </w:style>
  <w:style w:type="character" w:customStyle="1" w:styleId="WW8Num151z8">
    <w:name w:val="WW8Num151z8"/>
    <w:rsid w:val="00FF6646"/>
  </w:style>
  <w:style w:type="character" w:customStyle="1" w:styleId="WW8Num153z1">
    <w:name w:val="WW8Num153z1"/>
    <w:rsid w:val="00FF6646"/>
  </w:style>
  <w:style w:type="character" w:customStyle="1" w:styleId="WW8Num153z2">
    <w:name w:val="WW8Num153z2"/>
    <w:rsid w:val="00FF6646"/>
  </w:style>
  <w:style w:type="character" w:customStyle="1" w:styleId="WW8Num153z3">
    <w:name w:val="WW8Num153z3"/>
    <w:rsid w:val="00FF6646"/>
  </w:style>
  <w:style w:type="character" w:customStyle="1" w:styleId="WW8Num153z4">
    <w:name w:val="WW8Num153z4"/>
    <w:rsid w:val="00FF6646"/>
  </w:style>
  <w:style w:type="character" w:customStyle="1" w:styleId="WW8Num153z5">
    <w:name w:val="WW8Num153z5"/>
    <w:rsid w:val="00FF6646"/>
  </w:style>
  <w:style w:type="character" w:customStyle="1" w:styleId="WW8Num153z6">
    <w:name w:val="WW8Num153z6"/>
    <w:rsid w:val="00FF6646"/>
  </w:style>
  <w:style w:type="character" w:customStyle="1" w:styleId="WW8Num153z7">
    <w:name w:val="WW8Num153z7"/>
    <w:rsid w:val="00FF6646"/>
  </w:style>
  <w:style w:type="character" w:customStyle="1" w:styleId="WW8Num153z8">
    <w:name w:val="WW8Num153z8"/>
    <w:rsid w:val="00FF6646"/>
  </w:style>
  <w:style w:type="character" w:customStyle="1" w:styleId="WW8Num154z1">
    <w:name w:val="WW8Num154z1"/>
    <w:rsid w:val="00FF6646"/>
  </w:style>
  <w:style w:type="character" w:customStyle="1" w:styleId="WW8Num154z2">
    <w:name w:val="WW8Num154z2"/>
    <w:rsid w:val="00FF6646"/>
  </w:style>
  <w:style w:type="character" w:customStyle="1" w:styleId="WW8Num154z3">
    <w:name w:val="WW8Num154z3"/>
    <w:rsid w:val="00FF6646"/>
  </w:style>
  <w:style w:type="character" w:customStyle="1" w:styleId="WW8Num154z4">
    <w:name w:val="WW8Num154z4"/>
    <w:rsid w:val="00FF6646"/>
  </w:style>
  <w:style w:type="character" w:customStyle="1" w:styleId="WW8Num154z5">
    <w:name w:val="WW8Num154z5"/>
    <w:rsid w:val="00FF6646"/>
  </w:style>
  <w:style w:type="character" w:customStyle="1" w:styleId="WW8Num154z6">
    <w:name w:val="WW8Num154z6"/>
    <w:rsid w:val="00FF6646"/>
  </w:style>
  <w:style w:type="character" w:customStyle="1" w:styleId="WW8Num154z7">
    <w:name w:val="WW8Num154z7"/>
    <w:rsid w:val="00FF6646"/>
  </w:style>
  <w:style w:type="character" w:customStyle="1" w:styleId="WW8Num154z8">
    <w:name w:val="WW8Num154z8"/>
    <w:rsid w:val="00FF6646"/>
  </w:style>
  <w:style w:type="character" w:customStyle="1" w:styleId="WW8Num155z1">
    <w:name w:val="WW8Num155z1"/>
    <w:rsid w:val="00FF6646"/>
    <w:rPr>
      <w:rFonts w:ascii="Calibri" w:hAnsi="Calibri" w:cs="Calibri"/>
      <w:szCs w:val="16"/>
    </w:rPr>
  </w:style>
  <w:style w:type="character" w:customStyle="1" w:styleId="WW8Num155z2">
    <w:name w:val="WW8Num155z2"/>
    <w:rsid w:val="00FF6646"/>
  </w:style>
  <w:style w:type="character" w:customStyle="1" w:styleId="WW8Num155z3">
    <w:name w:val="WW8Num155z3"/>
    <w:rsid w:val="00FF6646"/>
  </w:style>
  <w:style w:type="character" w:customStyle="1" w:styleId="WW8Num155z4">
    <w:name w:val="WW8Num155z4"/>
    <w:rsid w:val="00FF6646"/>
  </w:style>
  <w:style w:type="character" w:customStyle="1" w:styleId="WW8Num155z5">
    <w:name w:val="WW8Num155z5"/>
    <w:rsid w:val="00FF6646"/>
  </w:style>
  <w:style w:type="character" w:customStyle="1" w:styleId="WW8Num155z6">
    <w:name w:val="WW8Num155z6"/>
    <w:rsid w:val="00FF6646"/>
  </w:style>
  <w:style w:type="character" w:customStyle="1" w:styleId="WW8Num155z7">
    <w:name w:val="WW8Num155z7"/>
    <w:rsid w:val="00FF6646"/>
  </w:style>
  <w:style w:type="character" w:customStyle="1" w:styleId="WW8Num155z8">
    <w:name w:val="WW8Num155z8"/>
    <w:rsid w:val="00FF6646"/>
  </w:style>
  <w:style w:type="character" w:customStyle="1" w:styleId="WW8Num156z1">
    <w:name w:val="WW8Num156z1"/>
    <w:rsid w:val="00FF6646"/>
  </w:style>
  <w:style w:type="character" w:customStyle="1" w:styleId="WW8Num156z2">
    <w:name w:val="WW8Num156z2"/>
    <w:rsid w:val="00FF6646"/>
  </w:style>
  <w:style w:type="character" w:customStyle="1" w:styleId="WW8Num156z3">
    <w:name w:val="WW8Num156z3"/>
    <w:rsid w:val="00FF6646"/>
  </w:style>
  <w:style w:type="character" w:customStyle="1" w:styleId="WW8Num156z4">
    <w:name w:val="WW8Num156z4"/>
    <w:rsid w:val="00FF6646"/>
  </w:style>
  <w:style w:type="character" w:customStyle="1" w:styleId="WW8Num156z5">
    <w:name w:val="WW8Num156z5"/>
    <w:rsid w:val="00FF6646"/>
  </w:style>
  <w:style w:type="character" w:customStyle="1" w:styleId="WW8Num156z6">
    <w:name w:val="WW8Num156z6"/>
    <w:rsid w:val="00FF6646"/>
  </w:style>
  <w:style w:type="character" w:customStyle="1" w:styleId="WW8Num156z7">
    <w:name w:val="WW8Num156z7"/>
    <w:rsid w:val="00FF6646"/>
  </w:style>
  <w:style w:type="character" w:customStyle="1" w:styleId="WW8Num156z8">
    <w:name w:val="WW8Num156z8"/>
    <w:rsid w:val="00FF6646"/>
  </w:style>
  <w:style w:type="character" w:customStyle="1" w:styleId="WW8Num157z1">
    <w:name w:val="WW8Num157z1"/>
    <w:rsid w:val="00FF6646"/>
  </w:style>
  <w:style w:type="character" w:customStyle="1" w:styleId="WW8Num157z2">
    <w:name w:val="WW8Num157z2"/>
    <w:rsid w:val="00FF6646"/>
  </w:style>
  <w:style w:type="character" w:customStyle="1" w:styleId="WW8Num157z3">
    <w:name w:val="WW8Num157z3"/>
    <w:rsid w:val="00FF6646"/>
  </w:style>
  <w:style w:type="character" w:customStyle="1" w:styleId="WW8Num157z4">
    <w:name w:val="WW8Num157z4"/>
    <w:rsid w:val="00FF6646"/>
  </w:style>
  <w:style w:type="character" w:customStyle="1" w:styleId="WW8Num157z5">
    <w:name w:val="WW8Num157z5"/>
    <w:rsid w:val="00FF6646"/>
  </w:style>
  <w:style w:type="character" w:customStyle="1" w:styleId="WW8Num157z6">
    <w:name w:val="WW8Num157z6"/>
    <w:rsid w:val="00FF6646"/>
  </w:style>
  <w:style w:type="character" w:customStyle="1" w:styleId="WW8Num157z7">
    <w:name w:val="WW8Num157z7"/>
    <w:rsid w:val="00FF6646"/>
  </w:style>
  <w:style w:type="character" w:customStyle="1" w:styleId="WW8Num157z8">
    <w:name w:val="WW8Num157z8"/>
    <w:rsid w:val="00FF6646"/>
  </w:style>
  <w:style w:type="character" w:customStyle="1" w:styleId="WW8Num158z1">
    <w:name w:val="WW8Num158z1"/>
    <w:rsid w:val="00FF6646"/>
  </w:style>
  <w:style w:type="character" w:customStyle="1" w:styleId="WW8Num159z1">
    <w:name w:val="WW8Num159z1"/>
    <w:rsid w:val="00FF6646"/>
  </w:style>
  <w:style w:type="character" w:customStyle="1" w:styleId="WW8Num159z2">
    <w:name w:val="WW8Num159z2"/>
    <w:rsid w:val="00FF6646"/>
  </w:style>
  <w:style w:type="character" w:customStyle="1" w:styleId="WW8Num159z3">
    <w:name w:val="WW8Num159z3"/>
    <w:rsid w:val="00FF6646"/>
  </w:style>
  <w:style w:type="character" w:customStyle="1" w:styleId="WW8Num159z4">
    <w:name w:val="WW8Num159z4"/>
    <w:rsid w:val="00FF6646"/>
  </w:style>
  <w:style w:type="character" w:customStyle="1" w:styleId="WW8Num159z5">
    <w:name w:val="WW8Num159z5"/>
    <w:rsid w:val="00FF6646"/>
  </w:style>
  <w:style w:type="character" w:customStyle="1" w:styleId="WW8Num159z6">
    <w:name w:val="WW8Num159z6"/>
    <w:rsid w:val="00FF6646"/>
  </w:style>
  <w:style w:type="character" w:customStyle="1" w:styleId="WW8Num159z7">
    <w:name w:val="WW8Num159z7"/>
    <w:rsid w:val="00FF6646"/>
  </w:style>
  <w:style w:type="character" w:customStyle="1" w:styleId="WW8Num159z8">
    <w:name w:val="WW8Num159z8"/>
    <w:rsid w:val="00FF6646"/>
  </w:style>
  <w:style w:type="character" w:customStyle="1" w:styleId="WW8Num160z1">
    <w:name w:val="WW8Num160z1"/>
    <w:rsid w:val="00FF6646"/>
  </w:style>
  <w:style w:type="character" w:customStyle="1" w:styleId="WW8Num161z1">
    <w:name w:val="WW8Num161z1"/>
    <w:rsid w:val="00FF6646"/>
  </w:style>
  <w:style w:type="character" w:customStyle="1" w:styleId="WW8Num161z2">
    <w:name w:val="WW8Num161z2"/>
    <w:rsid w:val="00FF6646"/>
  </w:style>
  <w:style w:type="character" w:customStyle="1" w:styleId="WW8Num161z3">
    <w:name w:val="WW8Num161z3"/>
    <w:rsid w:val="00FF6646"/>
  </w:style>
  <w:style w:type="character" w:customStyle="1" w:styleId="WW8Num161z4">
    <w:name w:val="WW8Num161z4"/>
    <w:rsid w:val="00FF6646"/>
  </w:style>
  <w:style w:type="character" w:customStyle="1" w:styleId="WW8Num161z5">
    <w:name w:val="WW8Num161z5"/>
    <w:rsid w:val="00FF6646"/>
  </w:style>
  <w:style w:type="character" w:customStyle="1" w:styleId="WW8Num161z6">
    <w:name w:val="WW8Num161z6"/>
    <w:rsid w:val="00FF6646"/>
  </w:style>
  <w:style w:type="character" w:customStyle="1" w:styleId="WW8Num161z7">
    <w:name w:val="WW8Num161z7"/>
    <w:rsid w:val="00FF6646"/>
  </w:style>
  <w:style w:type="character" w:customStyle="1" w:styleId="WW8Num161z8">
    <w:name w:val="WW8Num161z8"/>
    <w:rsid w:val="00FF6646"/>
  </w:style>
  <w:style w:type="character" w:customStyle="1" w:styleId="WW8Num162z1">
    <w:name w:val="WW8Num162z1"/>
    <w:rsid w:val="00FF6646"/>
    <w:rPr>
      <w:rFonts w:hint="default"/>
    </w:rPr>
  </w:style>
  <w:style w:type="character" w:customStyle="1" w:styleId="WW8Num162z5">
    <w:name w:val="WW8Num162z5"/>
    <w:rsid w:val="00FF6646"/>
  </w:style>
  <w:style w:type="character" w:customStyle="1" w:styleId="WW8Num162z6">
    <w:name w:val="WW8Num162z6"/>
    <w:rsid w:val="00FF6646"/>
  </w:style>
  <w:style w:type="character" w:customStyle="1" w:styleId="WW8Num162z7">
    <w:name w:val="WW8Num162z7"/>
    <w:rsid w:val="00FF6646"/>
  </w:style>
  <w:style w:type="character" w:customStyle="1" w:styleId="WW8Num162z8">
    <w:name w:val="WW8Num162z8"/>
    <w:rsid w:val="00FF6646"/>
  </w:style>
  <w:style w:type="character" w:customStyle="1" w:styleId="WW8Num163z1">
    <w:name w:val="WW8Num163z1"/>
    <w:rsid w:val="00FF6646"/>
  </w:style>
  <w:style w:type="character" w:customStyle="1" w:styleId="WW8Num163z2">
    <w:name w:val="WW8Num163z2"/>
    <w:rsid w:val="00FF6646"/>
  </w:style>
  <w:style w:type="character" w:customStyle="1" w:styleId="WW8Num163z3">
    <w:name w:val="WW8Num163z3"/>
    <w:rsid w:val="00FF6646"/>
  </w:style>
  <w:style w:type="character" w:customStyle="1" w:styleId="WW8Num163z4">
    <w:name w:val="WW8Num163z4"/>
    <w:rsid w:val="00FF6646"/>
  </w:style>
  <w:style w:type="character" w:customStyle="1" w:styleId="WW8Num163z5">
    <w:name w:val="WW8Num163z5"/>
    <w:rsid w:val="00FF6646"/>
  </w:style>
  <w:style w:type="character" w:customStyle="1" w:styleId="WW8Num163z6">
    <w:name w:val="WW8Num163z6"/>
    <w:rsid w:val="00FF6646"/>
  </w:style>
  <w:style w:type="character" w:customStyle="1" w:styleId="WW8Num163z7">
    <w:name w:val="WW8Num163z7"/>
    <w:rsid w:val="00FF6646"/>
  </w:style>
  <w:style w:type="character" w:customStyle="1" w:styleId="WW8Num163z8">
    <w:name w:val="WW8Num163z8"/>
    <w:rsid w:val="00FF6646"/>
  </w:style>
  <w:style w:type="character" w:customStyle="1" w:styleId="WW8Num164z1">
    <w:name w:val="WW8Num164z1"/>
    <w:rsid w:val="00FF6646"/>
  </w:style>
  <w:style w:type="character" w:customStyle="1" w:styleId="WW8Num164z2">
    <w:name w:val="WW8Num164z2"/>
    <w:rsid w:val="00FF6646"/>
  </w:style>
  <w:style w:type="character" w:customStyle="1" w:styleId="WW8Num164z3">
    <w:name w:val="WW8Num164z3"/>
    <w:rsid w:val="00FF6646"/>
  </w:style>
  <w:style w:type="character" w:customStyle="1" w:styleId="WW8Num164z4">
    <w:name w:val="WW8Num164z4"/>
    <w:rsid w:val="00FF6646"/>
  </w:style>
  <w:style w:type="character" w:customStyle="1" w:styleId="WW8Num164z5">
    <w:name w:val="WW8Num164z5"/>
    <w:rsid w:val="00FF6646"/>
  </w:style>
  <w:style w:type="character" w:customStyle="1" w:styleId="WW8Num164z6">
    <w:name w:val="WW8Num164z6"/>
    <w:rsid w:val="00FF6646"/>
  </w:style>
  <w:style w:type="character" w:customStyle="1" w:styleId="WW8Num164z7">
    <w:name w:val="WW8Num164z7"/>
    <w:rsid w:val="00FF6646"/>
  </w:style>
  <w:style w:type="character" w:customStyle="1" w:styleId="WW8Num164z8">
    <w:name w:val="WW8Num164z8"/>
    <w:rsid w:val="00FF6646"/>
  </w:style>
  <w:style w:type="character" w:customStyle="1" w:styleId="WW8Num165z1">
    <w:name w:val="WW8Num165z1"/>
    <w:rsid w:val="00FF6646"/>
  </w:style>
  <w:style w:type="character" w:customStyle="1" w:styleId="WW8Num165z2">
    <w:name w:val="WW8Num165z2"/>
    <w:rsid w:val="00FF6646"/>
  </w:style>
  <w:style w:type="character" w:customStyle="1" w:styleId="WW8Num165z3">
    <w:name w:val="WW8Num165z3"/>
    <w:rsid w:val="00FF6646"/>
  </w:style>
  <w:style w:type="character" w:customStyle="1" w:styleId="WW8Num165z4">
    <w:name w:val="WW8Num165z4"/>
    <w:rsid w:val="00FF6646"/>
  </w:style>
  <w:style w:type="character" w:customStyle="1" w:styleId="WW8Num165z5">
    <w:name w:val="WW8Num165z5"/>
    <w:rsid w:val="00FF6646"/>
  </w:style>
  <w:style w:type="character" w:customStyle="1" w:styleId="WW8Num165z6">
    <w:name w:val="WW8Num165z6"/>
    <w:rsid w:val="00FF6646"/>
  </w:style>
  <w:style w:type="character" w:customStyle="1" w:styleId="WW8Num165z7">
    <w:name w:val="WW8Num165z7"/>
    <w:rsid w:val="00FF6646"/>
  </w:style>
  <w:style w:type="character" w:customStyle="1" w:styleId="WW8Num165z8">
    <w:name w:val="WW8Num165z8"/>
    <w:rsid w:val="00FF6646"/>
  </w:style>
  <w:style w:type="character" w:customStyle="1" w:styleId="WW8Num167z1">
    <w:name w:val="WW8Num167z1"/>
    <w:rsid w:val="00FF6646"/>
  </w:style>
  <w:style w:type="character" w:customStyle="1" w:styleId="WW8Num167z2">
    <w:name w:val="WW8Num167z2"/>
    <w:rsid w:val="00FF6646"/>
  </w:style>
  <w:style w:type="character" w:customStyle="1" w:styleId="WW8Num167z3">
    <w:name w:val="WW8Num167z3"/>
    <w:rsid w:val="00FF6646"/>
  </w:style>
  <w:style w:type="character" w:customStyle="1" w:styleId="WW8Num167z4">
    <w:name w:val="WW8Num167z4"/>
    <w:rsid w:val="00FF6646"/>
  </w:style>
  <w:style w:type="character" w:customStyle="1" w:styleId="WW8Num167z5">
    <w:name w:val="WW8Num167z5"/>
    <w:rsid w:val="00FF6646"/>
  </w:style>
  <w:style w:type="character" w:customStyle="1" w:styleId="WW8Num167z6">
    <w:name w:val="WW8Num167z6"/>
    <w:rsid w:val="00FF6646"/>
  </w:style>
  <w:style w:type="character" w:customStyle="1" w:styleId="WW8Num167z7">
    <w:name w:val="WW8Num167z7"/>
    <w:rsid w:val="00FF6646"/>
  </w:style>
  <w:style w:type="character" w:customStyle="1" w:styleId="WW8Num167z8">
    <w:name w:val="WW8Num167z8"/>
    <w:rsid w:val="00FF6646"/>
  </w:style>
  <w:style w:type="character" w:customStyle="1" w:styleId="WW8Num168z2">
    <w:name w:val="WW8Num168z2"/>
    <w:rsid w:val="00FF6646"/>
  </w:style>
  <w:style w:type="character" w:customStyle="1" w:styleId="WW8Num168z3">
    <w:name w:val="WW8Num168z3"/>
    <w:rsid w:val="00FF6646"/>
  </w:style>
  <w:style w:type="character" w:customStyle="1" w:styleId="WW8Num168z4">
    <w:name w:val="WW8Num168z4"/>
    <w:rsid w:val="00FF6646"/>
  </w:style>
  <w:style w:type="character" w:customStyle="1" w:styleId="WW8Num168z5">
    <w:name w:val="WW8Num168z5"/>
    <w:rsid w:val="00FF6646"/>
  </w:style>
  <w:style w:type="character" w:customStyle="1" w:styleId="WW8Num168z6">
    <w:name w:val="WW8Num168z6"/>
    <w:rsid w:val="00FF6646"/>
  </w:style>
  <w:style w:type="character" w:customStyle="1" w:styleId="WW8Num168z7">
    <w:name w:val="WW8Num168z7"/>
    <w:rsid w:val="00FF6646"/>
  </w:style>
  <w:style w:type="character" w:customStyle="1" w:styleId="WW8Num168z8">
    <w:name w:val="WW8Num168z8"/>
    <w:rsid w:val="00FF6646"/>
  </w:style>
  <w:style w:type="character" w:customStyle="1" w:styleId="WW8Num169z1">
    <w:name w:val="WW8Num169z1"/>
    <w:rsid w:val="00FF6646"/>
  </w:style>
  <w:style w:type="character" w:customStyle="1" w:styleId="WW8Num169z2">
    <w:name w:val="WW8Num169z2"/>
    <w:rsid w:val="00FF6646"/>
  </w:style>
  <w:style w:type="character" w:customStyle="1" w:styleId="WW8Num169z3">
    <w:name w:val="WW8Num169z3"/>
    <w:rsid w:val="00FF6646"/>
  </w:style>
  <w:style w:type="character" w:customStyle="1" w:styleId="WW8Num169z4">
    <w:name w:val="WW8Num169z4"/>
    <w:rsid w:val="00FF6646"/>
  </w:style>
  <w:style w:type="character" w:customStyle="1" w:styleId="WW8Num169z5">
    <w:name w:val="WW8Num169z5"/>
    <w:rsid w:val="00FF6646"/>
  </w:style>
  <w:style w:type="character" w:customStyle="1" w:styleId="WW8Num169z6">
    <w:name w:val="WW8Num169z6"/>
    <w:rsid w:val="00FF6646"/>
  </w:style>
  <w:style w:type="character" w:customStyle="1" w:styleId="WW8Num169z7">
    <w:name w:val="WW8Num169z7"/>
    <w:rsid w:val="00FF6646"/>
  </w:style>
  <w:style w:type="character" w:customStyle="1" w:styleId="WW8Num169z8">
    <w:name w:val="WW8Num169z8"/>
    <w:rsid w:val="00FF6646"/>
  </w:style>
  <w:style w:type="character" w:customStyle="1" w:styleId="WW8Num170z2">
    <w:name w:val="WW8Num170z2"/>
    <w:rsid w:val="00FF6646"/>
  </w:style>
  <w:style w:type="character" w:customStyle="1" w:styleId="WW8Num170z3">
    <w:name w:val="WW8Num170z3"/>
    <w:rsid w:val="00FF6646"/>
  </w:style>
  <w:style w:type="character" w:customStyle="1" w:styleId="WW8Num170z4">
    <w:name w:val="WW8Num170z4"/>
    <w:rsid w:val="00FF6646"/>
  </w:style>
  <w:style w:type="character" w:customStyle="1" w:styleId="WW8Num170z5">
    <w:name w:val="WW8Num170z5"/>
    <w:rsid w:val="00FF6646"/>
  </w:style>
  <w:style w:type="character" w:customStyle="1" w:styleId="WW8Num170z6">
    <w:name w:val="WW8Num170z6"/>
    <w:rsid w:val="00FF6646"/>
  </w:style>
  <w:style w:type="character" w:customStyle="1" w:styleId="WW8Num170z7">
    <w:name w:val="WW8Num170z7"/>
    <w:rsid w:val="00FF6646"/>
  </w:style>
  <w:style w:type="character" w:customStyle="1" w:styleId="WW8Num170z8">
    <w:name w:val="WW8Num170z8"/>
    <w:rsid w:val="00FF6646"/>
  </w:style>
  <w:style w:type="character" w:customStyle="1" w:styleId="WW8Num171z1">
    <w:name w:val="WW8Num171z1"/>
    <w:rsid w:val="00FF6646"/>
  </w:style>
  <w:style w:type="character" w:customStyle="1" w:styleId="WW8Num171z2">
    <w:name w:val="WW8Num171z2"/>
    <w:rsid w:val="00FF6646"/>
  </w:style>
  <w:style w:type="character" w:customStyle="1" w:styleId="WW8Num171z3">
    <w:name w:val="WW8Num171z3"/>
    <w:rsid w:val="00FF6646"/>
  </w:style>
  <w:style w:type="character" w:customStyle="1" w:styleId="WW8Num171z4">
    <w:name w:val="WW8Num171z4"/>
    <w:rsid w:val="00FF6646"/>
  </w:style>
  <w:style w:type="character" w:customStyle="1" w:styleId="WW8Num171z5">
    <w:name w:val="WW8Num171z5"/>
    <w:rsid w:val="00FF6646"/>
  </w:style>
  <w:style w:type="character" w:customStyle="1" w:styleId="WW8Num171z6">
    <w:name w:val="WW8Num171z6"/>
    <w:rsid w:val="00FF6646"/>
  </w:style>
  <w:style w:type="character" w:customStyle="1" w:styleId="WW8Num171z7">
    <w:name w:val="WW8Num171z7"/>
    <w:rsid w:val="00FF6646"/>
  </w:style>
  <w:style w:type="character" w:customStyle="1" w:styleId="WW8Num171z8">
    <w:name w:val="WW8Num171z8"/>
    <w:rsid w:val="00FF6646"/>
  </w:style>
  <w:style w:type="character" w:customStyle="1" w:styleId="WW8Num172z1">
    <w:name w:val="WW8Num172z1"/>
    <w:rsid w:val="00FF6646"/>
  </w:style>
  <w:style w:type="character" w:customStyle="1" w:styleId="WW8Num172z2">
    <w:name w:val="WW8Num172z2"/>
    <w:rsid w:val="00FF6646"/>
  </w:style>
  <w:style w:type="character" w:customStyle="1" w:styleId="WW8Num172z3">
    <w:name w:val="WW8Num172z3"/>
    <w:rsid w:val="00FF6646"/>
  </w:style>
  <w:style w:type="character" w:customStyle="1" w:styleId="WW8Num172z4">
    <w:name w:val="WW8Num172z4"/>
    <w:rsid w:val="00FF6646"/>
  </w:style>
  <w:style w:type="character" w:customStyle="1" w:styleId="WW8Num172z5">
    <w:name w:val="WW8Num172z5"/>
    <w:rsid w:val="00FF6646"/>
  </w:style>
  <w:style w:type="character" w:customStyle="1" w:styleId="WW8Num172z6">
    <w:name w:val="WW8Num172z6"/>
    <w:rsid w:val="00FF6646"/>
  </w:style>
  <w:style w:type="character" w:customStyle="1" w:styleId="WW8Num172z7">
    <w:name w:val="WW8Num172z7"/>
    <w:rsid w:val="00FF6646"/>
  </w:style>
  <w:style w:type="character" w:customStyle="1" w:styleId="WW8Num172z8">
    <w:name w:val="WW8Num172z8"/>
    <w:rsid w:val="00FF6646"/>
  </w:style>
  <w:style w:type="character" w:customStyle="1" w:styleId="WW8Num173z2">
    <w:name w:val="WW8Num173z2"/>
    <w:rsid w:val="00FF6646"/>
  </w:style>
  <w:style w:type="character" w:customStyle="1" w:styleId="WW8Num173z3">
    <w:name w:val="WW8Num173z3"/>
    <w:rsid w:val="00FF6646"/>
  </w:style>
  <w:style w:type="character" w:customStyle="1" w:styleId="WW8Num173z4">
    <w:name w:val="WW8Num173z4"/>
    <w:rsid w:val="00FF6646"/>
  </w:style>
  <w:style w:type="character" w:customStyle="1" w:styleId="WW8Num173z5">
    <w:name w:val="WW8Num173z5"/>
    <w:rsid w:val="00FF6646"/>
  </w:style>
  <w:style w:type="character" w:customStyle="1" w:styleId="WW8Num173z6">
    <w:name w:val="WW8Num173z6"/>
    <w:rsid w:val="00FF6646"/>
  </w:style>
  <w:style w:type="character" w:customStyle="1" w:styleId="WW8Num173z7">
    <w:name w:val="WW8Num173z7"/>
    <w:rsid w:val="00FF6646"/>
  </w:style>
  <w:style w:type="character" w:customStyle="1" w:styleId="WW8Num173z8">
    <w:name w:val="WW8Num173z8"/>
    <w:rsid w:val="00FF6646"/>
  </w:style>
  <w:style w:type="character" w:customStyle="1" w:styleId="WW8Num175z1">
    <w:name w:val="WW8Num175z1"/>
    <w:rsid w:val="00FF6646"/>
  </w:style>
  <w:style w:type="character" w:customStyle="1" w:styleId="WW8Num175z2">
    <w:name w:val="WW8Num175z2"/>
    <w:rsid w:val="00FF6646"/>
  </w:style>
  <w:style w:type="character" w:customStyle="1" w:styleId="WW8Num175z3">
    <w:name w:val="WW8Num175z3"/>
    <w:rsid w:val="00FF6646"/>
  </w:style>
  <w:style w:type="character" w:customStyle="1" w:styleId="WW8Num175z4">
    <w:name w:val="WW8Num175z4"/>
    <w:rsid w:val="00FF6646"/>
  </w:style>
  <w:style w:type="character" w:customStyle="1" w:styleId="WW8Num175z5">
    <w:name w:val="WW8Num175z5"/>
    <w:rsid w:val="00FF6646"/>
  </w:style>
  <w:style w:type="character" w:customStyle="1" w:styleId="WW8Num175z6">
    <w:name w:val="WW8Num175z6"/>
    <w:rsid w:val="00FF6646"/>
  </w:style>
  <w:style w:type="character" w:customStyle="1" w:styleId="WW8Num175z7">
    <w:name w:val="WW8Num175z7"/>
    <w:rsid w:val="00FF6646"/>
  </w:style>
  <w:style w:type="character" w:customStyle="1" w:styleId="WW8Num175z8">
    <w:name w:val="WW8Num175z8"/>
    <w:rsid w:val="00FF6646"/>
  </w:style>
  <w:style w:type="character" w:customStyle="1" w:styleId="WW8Num176z2">
    <w:name w:val="WW8Num176z2"/>
    <w:rsid w:val="00FF6646"/>
    <w:rPr>
      <w:rFonts w:ascii="Wingdings" w:hAnsi="Wingdings" w:cs="Wingdings" w:hint="default"/>
    </w:rPr>
  </w:style>
  <w:style w:type="character" w:customStyle="1" w:styleId="WW8Num176z4">
    <w:name w:val="WW8Num176z4"/>
    <w:rsid w:val="00FF6646"/>
    <w:rPr>
      <w:rFonts w:ascii="Courier New" w:hAnsi="Courier New" w:cs="Courier New" w:hint="default"/>
    </w:rPr>
  </w:style>
  <w:style w:type="character" w:customStyle="1" w:styleId="WW8Num177z1">
    <w:name w:val="WW8Num177z1"/>
    <w:rsid w:val="00FF6646"/>
    <w:rPr>
      <w:rFonts w:hint="default"/>
    </w:rPr>
  </w:style>
  <w:style w:type="character" w:customStyle="1" w:styleId="WW8Num177z2">
    <w:name w:val="WW8Num177z2"/>
    <w:rsid w:val="00FF6646"/>
  </w:style>
  <w:style w:type="character" w:customStyle="1" w:styleId="WW8Num177z3">
    <w:name w:val="WW8Num177z3"/>
    <w:rsid w:val="00FF6646"/>
  </w:style>
  <w:style w:type="character" w:customStyle="1" w:styleId="WW8Num177z4">
    <w:name w:val="WW8Num177z4"/>
    <w:rsid w:val="00FF6646"/>
  </w:style>
  <w:style w:type="character" w:customStyle="1" w:styleId="WW8Num177z5">
    <w:name w:val="WW8Num177z5"/>
    <w:rsid w:val="00FF6646"/>
  </w:style>
  <w:style w:type="character" w:customStyle="1" w:styleId="WW8Num177z6">
    <w:name w:val="WW8Num177z6"/>
    <w:rsid w:val="00FF6646"/>
  </w:style>
  <w:style w:type="character" w:customStyle="1" w:styleId="WW8Num177z7">
    <w:name w:val="WW8Num177z7"/>
    <w:rsid w:val="00FF6646"/>
  </w:style>
  <w:style w:type="character" w:customStyle="1" w:styleId="WW8Num177z8">
    <w:name w:val="WW8Num177z8"/>
    <w:rsid w:val="00FF6646"/>
  </w:style>
  <w:style w:type="character" w:customStyle="1" w:styleId="WW8Num178z1">
    <w:name w:val="WW8Num178z1"/>
    <w:rsid w:val="00FF6646"/>
  </w:style>
  <w:style w:type="character" w:customStyle="1" w:styleId="WW8Num178z2">
    <w:name w:val="WW8Num178z2"/>
    <w:rsid w:val="00FF6646"/>
  </w:style>
  <w:style w:type="character" w:customStyle="1" w:styleId="WW8Num178z3">
    <w:name w:val="WW8Num178z3"/>
    <w:rsid w:val="00FF6646"/>
  </w:style>
  <w:style w:type="character" w:customStyle="1" w:styleId="WW8Num178z4">
    <w:name w:val="WW8Num178z4"/>
    <w:rsid w:val="00FF6646"/>
  </w:style>
  <w:style w:type="character" w:customStyle="1" w:styleId="WW8Num178z5">
    <w:name w:val="WW8Num178z5"/>
    <w:rsid w:val="00FF6646"/>
  </w:style>
  <w:style w:type="character" w:customStyle="1" w:styleId="WW8Num178z6">
    <w:name w:val="WW8Num178z6"/>
    <w:rsid w:val="00FF6646"/>
  </w:style>
  <w:style w:type="character" w:customStyle="1" w:styleId="WW8Num178z7">
    <w:name w:val="WW8Num178z7"/>
    <w:rsid w:val="00FF6646"/>
  </w:style>
  <w:style w:type="character" w:customStyle="1" w:styleId="WW8Num178z8">
    <w:name w:val="WW8Num178z8"/>
    <w:rsid w:val="00FF6646"/>
  </w:style>
  <w:style w:type="character" w:customStyle="1" w:styleId="WW8Num179z1">
    <w:name w:val="WW8Num179z1"/>
    <w:rsid w:val="00FF6646"/>
  </w:style>
  <w:style w:type="character" w:customStyle="1" w:styleId="WW8Num179z2">
    <w:name w:val="WW8Num179z2"/>
    <w:rsid w:val="00FF6646"/>
  </w:style>
  <w:style w:type="character" w:customStyle="1" w:styleId="WW8Num179z3">
    <w:name w:val="WW8Num179z3"/>
    <w:rsid w:val="00FF6646"/>
  </w:style>
  <w:style w:type="character" w:customStyle="1" w:styleId="WW8Num179z4">
    <w:name w:val="WW8Num179z4"/>
    <w:rsid w:val="00FF6646"/>
  </w:style>
  <w:style w:type="character" w:customStyle="1" w:styleId="WW8Num179z5">
    <w:name w:val="WW8Num179z5"/>
    <w:rsid w:val="00FF6646"/>
  </w:style>
  <w:style w:type="character" w:customStyle="1" w:styleId="WW8Num179z6">
    <w:name w:val="WW8Num179z6"/>
    <w:rsid w:val="00FF6646"/>
  </w:style>
  <w:style w:type="character" w:customStyle="1" w:styleId="WW8Num179z7">
    <w:name w:val="WW8Num179z7"/>
    <w:rsid w:val="00FF6646"/>
  </w:style>
  <w:style w:type="character" w:customStyle="1" w:styleId="WW8Num179z8">
    <w:name w:val="WW8Num179z8"/>
    <w:rsid w:val="00FF6646"/>
  </w:style>
  <w:style w:type="character" w:customStyle="1" w:styleId="WW8Num180z1">
    <w:name w:val="WW8Num180z1"/>
    <w:rsid w:val="00FF6646"/>
    <w:rPr>
      <w:rFonts w:ascii="Symbol" w:hAnsi="Symbol" w:cs="Symbol" w:hint="default"/>
    </w:rPr>
  </w:style>
  <w:style w:type="character" w:customStyle="1" w:styleId="WW8Num180z3">
    <w:name w:val="WW8Num180z3"/>
    <w:rsid w:val="00FF6646"/>
  </w:style>
  <w:style w:type="character" w:customStyle="1" w:styleId="WW8Num180z5">
    <w:name w:val="WW8Num180z5"/>
    <w:rsid w:val="00FF6646"/>
  </w:style>
  <w:style w:type="character" w:customStyle="1" w:styleId="WW8Num180z6">
    <w:name w:val="WW8Num180z6"/>
    <w:rsid w:val="00FF6646"/>
  </w:style>
  <w:style w:type="character" w:customStyle="1" w:styleId="WW8Num180z7">
    <w:name w:val="WW8Num180z7"/>
    <w:rsid w:val="00FF6646"/>
  </w:style>
  <w:style w:type="character" w:customStyle="1" w:styleId="WW8Num180z8">
    <w:name w:val="WW8Num180z8"/>
    <w:rsid w:val="00FF6646"/>
  </w:style>
  <w:style w:type="character" w:customStyle="1" w:styleId="WW8Num181z1">
    <w:name w:val="WW8Num181z1"/>
    <w:rsid w:val="00FF6646"/>
  </w:style>
  <w:style w:type="character" w:customStyle="1" w:styleId="WW8Num181z2">
    <w:name w:val="WW8Num181z2"/>
    <w:rsid w:val="00FF6646"/>
  </w:style>
  <w:style w:type="character" w:customStyle="1" w:styleId="WW8Num181z3">
    <w:name w:val="WW8Num181z3"/>
    <w:rsid w:val="00FF6646"/>
  </w:style>
  <w:style w:type="character" w:customStyle="1" w:styleId="WW8Num181z4">
    <w:name w:val="WW8Num181z4"/>
    <w:rsid w:val="00FF6646"/>
  </w:style>
  <w:style w:type="character" w:customStyle="1" w:styleId="WW8Num181z5">
    <w:name w:val="WW8Num181z5"/>
    <w:rsid w:val="00FF6646"/>
  </w:style>
  <w:style w:type="character" w:customStyle="1" w:styleId="WW8Num181z6">
    <w:name w:val="WW8Num181z6"/>
    <w:rsid w:val="00FF6646"/>
  </w:style>
  <w:style w:type="character" w:customStyle="1" w:styleId="WW8Num181z7">
    <w:name w:val="WW8Num181z7"/>
    <w:rsid w:val="00FF6646"/>
  </w:style>
  <w:style w:type="character" w:customStyle="1" w:styleId="WW8Num181z8">
    <w:name w:val="WW8Num181z8"/>
    <w:rsid w:val="00FF6646"/>
  </w:style>
  <w:style w:type="character" w:customStyle="1" w:styleId="WW8Num182z1">
    <w:name w:val="WW8Num182z1"/>
    <w:rsid w:val="00FF6646"/>
  </w:style>
  <w:style w:type="character" w:customStyle="1" w:styleId="WW8Num182z2">
    <w:name w:val="WW8Num182z2"/>
    <w:rsid w:val="00FF6646"/>
  </w:style>
  <w:style w:type="character" w:customStyle="1" w:styleId="WW8Num182z3">
    <w:name w:val="WW8Num182z3"/>
    <w:rsid w:val="00FF6646"/>
  </w:style>
  <w:style w:type="character" w:customStyle="1" w:styleId="WW8Num182z4">
    <w:name w:val="WW8Num182z4"/>
    <w:rsid w:val="00FF6646"/>
  </w:style>
  <w:style w:type="character" w:customStyle="1" w:styleId="WW8Num182z5">
    <w:name w:val="WW8Num182z5"/>
    <w:rsid w:val="00FF6646"/>
  </w:style>
  <w:style w:type="character" w:customStyle="1" w:styleId="WW8Num182z6">
    <w:name w:val="WW8Num182z6"/>
    <w:rsid w:val="00FF6646"/>
  </w:style>
  <w:style w:type="character" w:customStyle="1" w:styleId="WW8Num182z7">
    <w:name w:val="WW8Num182z7"/>
    <w:rsid w:val="00FF6646"/>
  </w:style>
  <w:style w:type="character" w:customStyle="1" w:styleId="WW8Num182z8">
    <w:name w:val="WW8Num182z8"/>
    <w:rsid w:val="00FF6646"/>
  </w:style>
  <w:style w:type="character" w:customStyle="1" w:styleId="WW8Num183z3">
    <w:name w:val="WW8Num183z3"/>
    <w:rsid w:val="00FF6646"/>
  </w:style>
  <w:style w:type="character" w:customStyle="1" w:styleId="WW8Num183z4">
    <w:name w:val="WW8Num183z4"/>
    <w:rsid w:val="00FF6646"/>
  </w:style>
  <w:style w:type="character" w:customStyle="1" w:styleId="WW8Num183z5">
    <w:name w:val="WW8Num183z5"/>
    <w:rsid w:val="00FF6646"/>
  </w:style>
  <w:style w:type="character" w:customStyle="1" w:styleId="WW8Num183z6">
    <w:name w:val="WW8Num183z6"/>
    <w:rsid w:val="00FF6646"/>
  </w:style>
  <w:style w:type="character" w:customStyle="1" w:styleId="WW8Num183z7">
    <w:name w:val="WW8Num183z7"/>
    <w:rsid w:val="00FF6646"/>
  </w:style>
  <w:style w:type="character" w:customStyle="1" w:styleId="WW8Num183z8">
    <w:name w:val="WW8Num183z8"/>
    <w:rsid w:val="00FF6646"/>
  </w:style>
  <w:style w:type="character" w:customStyle="1" w:styleId="WW8Num184z1">
    <w:name w:val="WW8Num184z1"/>
    <w:rsid w:val="00FF6646"/>
  </w:style>
  <w:style w:type="character" w:customStyle="1" w:styleId="WW8Num187z0">
    <w:name w:val="WW8Num187z0"/>
    <w:rsid w:val="00FF6646"/>
    <w:rPr>
      <w:rFonts w:ascii="Calibri" w:eastAsia="UniversPro-Roman" w:hAnsi="Calibri" w:cs="Calibri" w:hint="default"/>
      <w:color w:val="auto"/>
      <w:szCs w:val="24"/>
    </w:rPr>
  </w:style>
  <w:style w:type="character" w:customStyle="1" w:styleId="WW8Num187z1">
    <w:name w:val="WW8Num187z1"/>
    <w:rsid w:val="00FF6646"/>
    <w:rPr>
      <w:rFonts w:hint="default"/>
    </w:rPr>
  </w:style>
  <w:style w:type="character" w:customStyle="1" w:styleId="WW8Num187z2">
    <w:name w:val="WW8Num187z2"/>
    <w:rsid w:val="00FF6646"/>
  </w:style>
  <w:style w:type="character" w:customStyle="1" w:styleId="WW8Num187z3">
    <w:name w:val="WW8Num187z3"/>
    <w:rsid w:val="00FF6646"/>
  </w:style>
  <w:style w:type="character" w:customStyle="1" w:styleId="WW8Num187z4">
    <w:name w:val="WW8Num187z4"/>
    <w:rsid w:val="00FF6646"/>
  </w:style>
  <w:style w:type="character" w:customStyle="1" w:styleId="WW8Num187z5">
    <w:name w:val="WW8Num187z5"/>
    <w:rsid w:val="00FF6646"/>
  </w:style>
  <w:style w:type="character" w:customStyle="1" w:styleId="WW8Num187z6">
    <w:name w:val="WW8Num187z6"/>
    <w:rsid w:val="00FF6646"/>
  </w:style>
  <w:style w:type="character" w:customStyle="1" w:styleId="WW8Num187z7">
    <w:name w:val="WW8Num187z7"/>
    <w:rsid w:val="00FF6646"/>
  </w:style>
  <w:style w:type="character" w:customStyle="1" w:styleId="WW8Num187z8">
    <w:name w:val="WW8Num187z8"/>
    <w:rsid w:val="00FF6646"/>
  </w:style>
  <w:style w:type="character" w:customStyle="1" w:styleId="WW8Num188z0">
    <w:name w:val="WW8Num188z0"/>
    <w:rsid w:val="00FF6646"/>
    <w:rPr>
      <w:rFonts w:ascii="Calibri" w:hAnsi="Calibri" w:cs="Calibri" w:hint="default"/>
      <w:color w:val="auto"/>
    </w:rPr>
  </w:style>
  <w:style w:type="character" w:customStyle="1" w:styleId="WW8Num188z1">
    <w:name w:val="WW8Num188z1"/>
    <w:rsid w:val="00FF6646"/>
  </w:style>
  <w:style w:type="character" w:customStyle="1" w:styleId="WW8Num188z2">
    <w:name w:val="WW8Num188z2"/>
    <w:rsid w:val="00FF6646"/>
  </w:style>
  <w:style w:type="character" w:customStyle="1" w:styleId="WW8Num188z3">
    <w:name w:val="WW8Num188z3"/>
    <w:rsid w:val="00FF6646"/>
  </w:style>
  <w:style w:type="character" w:customStyle="1" w:styleId="WW8Num188z4">
    <w:name w:val="WW8Num188z4"/>
    <w:rsid w:val="00FF6646"/>
  </w:style>
  <w:style w:type="character" w:customStyle="1" w:styleId="WW8Num188z5">
    <w:name w:val="WW8Num188z5"/>
    <w:rsid w:val="00FF6646"/>
  </w:style>
  <w:style w:type="character" w:customStyle="1" w:styleId="WW8Num188z6">
    <w:name w:val="WW8Num188z6"/>
    <w:rsid w:val="00FF6646"/>
  </w:style>
  <w:style w:type="character" w:customStyle="1" w:styleId="WW8Num188z7">
    <w:name w:val="WW8Num188z7"/>
    <w:rsid w:val="00FF6646"/>
  </w:style>
  <w:style w:type="character" w:customStyle="1" w:styleId="WW8Num188z8">
    <w:name w:val="WW8Num188z8"/>
    <w:rsid w:val="00FF6646"/>
  </w:style>
  <w:style w:type="character" w:customStyle="1" w:styleId="WW8Num189z0">
    <w:name w:val="WW8Num189z0"/>
    <w:rsid w:val="00FF6646"/>
    <w:rPr>
      <w:rFonts w:ascii="Calibri" w:hAnsi="Calibri" w:cs="Calibri" w:hint="default"/>
      <w:color w:val="auto"/>
    </w:rPr>
  </w:style>
  <w:style w:type="character" w:customStyle="1" w:styleId="WW8Num189z1">
    <w:name w:val="WW8Num189z1"/>
    <w:rsid w:val="00FF6646"/>
  </w:style>
  <w:style w:type="character" w:customStyle="1" w:styleId="WW8Num189z2">
    <w:name w:val="WW8Num189z2"/>
    <w:rsid w:val="00FF6646"/>
  </w:style>
  <w:style w:type="character" w:customStyle="1" w:styleId="WW8Num189z3">
    <w:name w:val="WW8Num189z3"/>
    <w:rsid w:val="00FF6646"/>
  </w:style>
  <w:style w:type="character" w:customStyle="1" w:styleId="WW8Num189z4">
    <w:name w:val="WW8Num189z4"/>
    <w:rsid w:val="00FF6646"/>
  </w:style>
  <w:style w:type="character" w:customStyle="1" w:styleId="WW8Num189z5">
    <w:name w:val="WW8Num189z5"/>
    <w:rsid w:val="00FF6646"/>
  </w:style>
  <w:style w:type="character" w:customStyle="1" w:styleId="WW8Num189z6">
    <w:name w:val="WW8Num189z6"/>
    <w:rsid w:val="00FF6646"/>
  </w:style>
  <w:style w:type="character" w:customStyle="1" w:styleId="WW8Num189z7">
    <w:name w:val="WW8Num189z7"/>
    <w:rsid w:val="00FF6646"/>
  </w:style>
  <w:style w:type="character" w:customStyle="1" w:styleId="WW8Num189z8">
    <w:name w:val="WW8Num189z8"/>
    <w:rsid w:val="00FF6646"/>
  </w:style>
  <w:style w:type="character" w:customStyle="1" w:styleId="WW8Num190z0">
    <w:name w:val="WW8Num190z0"/>
    <w:rsid w:val="00FF6646"/>
    <w:rPr>
      <w:rFonts w:ascii="Symbol" w:hAnsi="Symbol" w:cs="Symbol" w:hint="default"/>
    </w:rPr>
  </w:style>
  <w:style w:type="character" w:customStyle="1" w:styleId="WW8Num190z1">
    <w:name w:val="WW8Num190z1"/>
    <w:rsid w:val="00FF6646"/>
    <w:rPr>
      <w:rFonts w:ascii="Courier New" w:hAnsi="Courier New" w:cs="Courier New" w:hint="default"/>
    </w:rPr>
  </w:style>
  <w:style w:type="character" w:customStyle="1" w:styleId="WW8Num190z2">
    <w:name w:val="WW8Num190z2"/>
    <w:rsid w:val="00FF6646"/>
    <w:rPr>
      <w:rFonts w:ascii="Wingdings" w:hAnsi="Wingdings" w:cs="Wingdings" w:hint="default"/>
    </w:rPr>
  </w:style>
  <w:style w:type="character" w:customStyle="1" w:styleId="WW8Num191z0">
    <w:name w:val="WW8Num191z0"/>
    <w:rsid w:val="00FF6646"/>
    <w:rPr>
      <w:rFonts w:ascii="Calibri" w:hAnsi="Calibri" w:cs="Calibri" w:hint="default"/>
      <w:strike w:val="0"/>
      <w:dstrike w:val="0"/>
      <w:color w:val="auto"/>
    </w:rPr>
  </w:style>
  <w:style w:type="character" w:customStyle="1" w:styleId="WW8Num191z1">
    <w:name w:val="WW8Num191z1"/>
    <w:rsid w:val="00FF6646"/>
  </w:style>
  <w:style w:type="character" w:customStyle="1" w:styleId="WW8Num191z2">
    <w:name w:val="WW8Num191z2"/>
    <w:rsid w:val="00FF6646"/>
  </w:style>
  <w:style w:type="character" w:customStyle="1" w:styleId="WW8Num191z3">
    <w:name w:val="WW8Num191z3"/>
    <w:rsid w:val="00FF6646"/>
  </w:style>
  <w:style w:type="character" w:customStyle="1" w:styleId="WW8Num191z4">
    <w:name w:val="WW8Num191z4"/>
    <w:rsid w:val="00FF6646"/>
  </w:style>
  <w:style w:type="character" w:customStyle="1" w:styleId="WW8Num191z5">
    <w:name w:val="WW8Num191z5"/>
    <w:rsid w:val="00FF6646"/>
  </w:style>
  <w:style w:type="character" w:customStyle="1" w:styleId="WW8Num191z6">
    <w:name w:val="WW8Num191z6"/>
    <w:rsid w:val="00FF6646"/>
  </w:style>
  <w:style w:type="character" w:customStyle="1" w:styleId="WW8Num191z7">
    <w:name w:val="WW8Num191z7"/>
    <w:rsid w:val="00FF6646"/>
  </w:style>
  <w:style w:type="character" w:customStyle="1" w:styleId="WW8Num191z8">
    <w:name w:val="WW8Num191z8"/>
    <w:rsid w:val="00FF6646"/>
  </w:style>
  <w:style w:type="character" w:customStyle="1" w:styleId="WW8Num192z0">
    <w:name w:val="WW8Num192z0"/>
    <w:rsid w:val="00FF6646"/>
    <w:rPr>
      <w:rFonts w:ascii="Calibri" w:hAnsi="Calibri" w:cs="Calibri" w:hint="default"/>
      <w:color w:val="auto"/>
    </w:rPr>
  </w:style>
  <w:style w:type="character" w:customStyle="1" w:styleId="WW8Num192z1">
    <w:name w:val="WW8Num192z1"/>
    <w:rsid w:val="00FF6646"/>
  </w:style>
  <w:style w:type="character" w:customStyle="1" w:styleId="WW8Num192z2">
    <w:name w:val="WW8Num192z2"/>
    <w:rsid w:val="00FF6646"/>
  </w:style>
  <w:style w:type="character" w:customStyle="1" w:styleId="WW8Num192z3">
    <w:name w:val="WW8Num192z3"/>
    <w:rsid w:val="00FF6646"/>
  </w:style>
  <w:style w:type="character" w:customStyle="1" w:styleId="WW8Num192z4">
    <w:name w:val="WW8Num192z4"/>
    <w:rsid w:val="00FF6646"/>
  </w:style>
  <w:style w:type="character" w:customStyle="1" w:styleId="WW8Num192z5">
    <w:name w:val="WW8Num192z5"/>
    <w:rsid w:val="00FF6646"/>
  </w:style>
  <w:style w:type="character" w:customStyle="1" w:styleId="WW8Num192z6">
    <w:name w:val="WW8Num192z6"/>
    <w:rsid w:val="00FF6646"/>
  </w:style>
  <w:style w:type="character" w:customStyle="1" w:styleId="WW8Num192z7">
    <w:name w:val="WW8Num192z7"/>
    <w:rsid w:val="00FF6646"/>
  </w:style>
  <w:style w:type="character" w:customStyle="1" w:styleId="WW8Num192z8">
    <w:name w:val="WW8Num192z8"/>
    <w:rsid w:val="00FF6646"/>
  </w:style>
  <w:style w:type="character" w:customStyle="1" w:styleId="WW8Num193z0">
    <w:name w:val="WW8Num193z0"/>
    <w:rsid w:val="00FF6646"/>
  </w:style>
  <w:style w:type="character" w:customStyle="1" w:styleId="WW8Num193z1">
    <w:name w:val="WW8Num193z1"/>
    <w:rsid w:val="00FF6646"/>
  </w:style>
  <w:style w:type="character" w:customStyle="1" w:styleId="WW8Num193z2">
    <w:name w:val="WW8Num193z2"/>
    <w:rsid w:val="00FF6646"/>
  </w:style>
  <w:style w:type="character" w:customStyle="1" w:styleId="WW8Num193z3">
    <w:name w:val="WW8Num193z3"/>
    <w:rsid w:val="00FF6646"/>
  </w:style>
  <w:style w:type="character" w:customStyle="1" w:styleId="WW8Num193z4">
    <w:name w:val="WW8Num193z4"/>
    <w:rsid w:val="00FF6646"/>
  </w:style>
  <w:style w:type="character" w:customStyle="1" w:styleId="WW8Num193z5">
    <w:name w:val="WW8Num193z5"/>
    <w:rsid w:val="00FF6646"/>
  </w:style>
  <w:style w:type="character" w:customStyle="1" w:styleId="WW8Num193z6">
    <w:name w:val="WW8Num193z6"/>
    <w:rsid w:val="00FF6646"/>
  </w:style>
  <w:style w:type="character" w:customStyle="1" w:styleId="WW8Num193z7">
    <w:name w:val="WW8Num193z7"/>
    <w:rsid w:val="00FF6646"/>
  </w:style>
  <w:style w:type="character" w:customStyle="1" w:styleId="WW8Num193z8">
    <w:name w:val="WW8Num193z8"/>
    <w:rsid w:val="00FF6646"/>
  </w:style>
  <w:style w:type="character" w:customStyle="1" w:styleId="WW8Num194z0">
    <w:name w:val="WW8Num194z0"/>
    <w:rsid w:val="00FF6646"/>
    <w:rPr>
      <w:rFonts w:ascii="Symbol" w:hAnsi="Symbol" w:cs="Symbol" w:hint="default"/>
    </w:rPr>
  </w:style>
  <w:style w:type="character" w:customStyle="1" w:styleId="WW8Num194z1">
    <w:name w:val="WW8Num194z1"/>
    <w:rsid w:val="00FF6646"/>
  </w:style>
  <w:style w:type="character" w:customStyle="1" w:styleId="WW8Num194z2">
    <w:name w:val="WW8Num194z2"/>
    <w:rsid w:val="00FF6646"/>
  </w:style>
  <w:style w:type="character" w:customStyle="1" w:styleId="WW8Num194z3">
    <w:name w:val="WW8Num194z3"/>
    <w:rsid w:val="00FF6646"/>
  </w:style>
  <w:style w:type="character" w:customStyle="1" w:styleId="WW8Num194z4">
    <w:name w:val="WW8Num194z4"/>
    <w:rsid w:val="00FF6646"/>
  </w:style>
  <w:style w:type="character" w:customStyle="1" w:styleId="WW8Num194z5">
    <w:name w:val="WW8Num194z5"/>
    <w:rsid w:val="00FF6646"/>
  </w:style>
  <w:style w:type="character" w:customStyle="1" w:styleId="WW8Num194z6">
    <w:name w:val="WW8Num194z6"/>
    <w:rsid w:val="00FF6646"/>
  </w:style>
  <w:style w:type="character" w:customStyle="1" w:styleId="WW8Num194z7">
    <w:name w:val="WW8Num194z7"/>
    <w:rsid w:val="00FF6646"/>
  </w:style>
  <w:style w:type="character" w:customStyle="1" w:styleId="WW8Num194z8">
    <w:name w:val="WW8Num194z8"/>
    <w:rsid w:val="00FF6646"/>
  </w:style>
  <w:style w:type="character" w:customStyle="1" w:styleId="WW8Num195z0">
    <w:name w:val="WW8Num195z0"/>
    <w:rsid w:val="00FF6646"/>
    <w:rPr>
      <w:rFonts w:ascii="Calibri" w:hAnsi="Calibri" w:cs="Calibri" w:hint="default"/>
      <w:strike w:val="0"/>
      <w:dstrike w:val="0"/>
      <w:color w:val="auto"/>
    </w:rPr>
  </w:style>
  <w:style w:type="character" w:customStyle="1" w:styleId="WW8Num195z1">
    <w:name w:val="WW8Num195z1"/>
    <w:rsid w:val="00FF6646"/>
  </w:style>
  <w:style w:type="character" w:customStyle="1" w:styleId="WW8Num195z2">
    <w:name w:val="WW8Num195z2"/>
    <w:rsid w:val="00FF6646"/>
  </w:style>
  <w:style w:type="character" w:customStyle="1" w:styleId="WW8Num195z3">
    <w:name w:val="WW8Num195z3"/>
    <w:rsid w:val="00FF6646"/>
  </w:style>
  <w:style w:type="character" w:customStyle="1" w:styleId="WW8Num195z4">
    <w:name w:val="WW8Num195z4"/>
    <w:rsid w:val="00FF6646"/>
  </w:style>
  <w:style w:type="character" w:customStyle="1" w:styleId="WW8Num195z5">
    <w:name w:val="WW8Num195z5"/>
    <w:rsid w:val="00FF6646"/>
  </w:style>
  <w:style w:type="character" w:customStyle="1" w:styleId="WW8Num195z6">
    <w:name w:val="WW8Num195z6"/>
    <w:rsid w:val="00FF6646"/>
  </w:style>
  <w:style w:type="character" w:customStyle="1" w:styleId="WW8Num195z7">
    <w:name w:val="WW8Num195z7"/>
    <w:rsid w:val="00FF6646"/>
  </w:style>
  <w:style w:type="character" w:customStyle="1" w:styleId="WW8Num195z8">
    <w:name w:val="WW8Num195z8"/>
    <w:rsid w:val="00FF6646"/>
  </w:style>
  <w:style w:type="character" w:customStyle="1" w:styleId="WW8Num196z0">
    <w:name w:val="WW8Num196z0"/>
    <w:rsid w:val="00FF6646"/>
    <w:rPr>
      <w:rFonts w:ascii="Calibri" w:hAnsi="Calibri" w:cs="Calibri" w:hint="default"/>
      <w:szCs w:val="24"/>
    </w:rPr>
  </w:style>
  <w:style w:type="character" w:customStyle="1" w:styleId="WW8Num196z2">
    <w:name w:val="WW8Num196z2"/>
    <w:rsid w:val="00FF6646"/>
  </w:style>
  <w:style w:type="character" w:customStyle="1" w:styleId="WW8Num196z3">
    <w:name w:val="WW8Num196z3"/>
    <w:rsid w:val="00FF6646"/>
  </w:style>
  <w:style w:type="character" w:customStyle="1" w:styleId="WW8Num196z4">
    <w:name w:val="WW8Num196z4"/>
    <w:rsid w:val="00FF6646"/>
  </w:style>
  <w:style w:type="character" w:customStyle="1" w:styleId="WW8Num196z5">
    <w:name w:val="WW8Num196z5"/>
    <w:rsid w:val="00FF6646"/>
  </w:style>
  <w:style w:type="character" w:customStyle="1" w:styleId="WW8Num196z6">
    <w:name w:val="WW8Num196z6"/>
    <w:rsid w:val="00FF6646"/>
  </w:style>
  <w:style w:type="character" w:customStyle="1" w:styleId="WW8Num196z7">
    <w:name w:val="WW8Num196z7"/>
    <w:rsid w:val="00FF6646"/>
  </w:style>
  <w:style w:type="character" w:customStyle="1" w:styleId="WW8Num196z8">
    <w:name w:val="WW8Num196z8"/>
    <w:rsid w:val="00FF6646"/>
  </w:style>
  <w:style w:type="character" w:customStyle="1" w:styleId="Domylnaczcionkaakapitu1">
    <w:name w:val="Domyślna czcionka akapitu1"/>
    <w:rsid w:val="00FF6646"/>
  </w:style>
  <w:style w:type="character" w:styleId="Numerstrony">
    <w:name w:val="page number"/>
    <w:basedOn w:val="Domylnaczcionkaakapitu1"/>
    <w:rsid w:val="00FF6646"/>
  </w:style>
  <w:style w:type="character" w:styleId="Pogrubienie">
    <w:name w:val="Strong"/>
    <w:qFormat/>
    <w:rsid w:val="00FF6646"/>
    <w:rPr>
      <w:b/>
    </w:rPr>
  </w:style>
  <w:style w:type="character" w:styleId="Hipercze">
    <w:name w:val="Hyperlink"/>
    <w:rsid w:val="00FF6646"/>
    <w:rPr>
      <w:color w:val="FF8800"/>
      <w:u w:val="single"/>
    </w:rPr>
  </w:style>
  <w:style w:type="character" w:styleId="UyteHipercze">
    <w:name w:val="FollowedHyperlink"/>
    <w:rsid w:val="00FF6646"/>
    <w:rPr>
      <w:color w:val="800080"/>
      <w:u w:val="single"/>
    </w:rPr>
  </w:style>
  <w:style w:type="character" w:customStyle="1" w:styleId="Nagwek6Znak">
    <w:name w:val="Nagłówek 6 Znak"/>
    <w:rsid w:val="00FF6646"/>
    <w:rPr>
      <w:rFonts w:ascii="Calibri" w:eastAsia="Times New Roman" w:hAnsi="Calibri" w:cs="Times New Roman"/>
      <w:b/>
      <w:bCs/>
      <w:sz w:val="22"/>
      <w:szCs w:val="22"/>
    </w:rPr>
  </w:style>
  <w:style w:type="character" w:customStyle="1" w:styleId="Nagwek9Znak">
    <w:name w:val="Nagłówek 9 Znak"/>
    <w:rsid w:val="00FF6646"/>
    <w:rPr>
      <w:rFonts w:ascii="Cambria" w:eastAsia="Times New Roman" w:hAnsi="Cambria" w:cs="Times New Roman"/>
      <w:sz w:val="22"/>
      <w:szCs w:val="22"/>
    </w:rPr>
  </w:style>
  <w:style w:type="character" w:customStyle="1" w:styleId="Nagwek7Znak">
    <w:name w:val="Nagłówek 7 Znak"/>
    <w:rsid w:val="00FF6646"/>
    <w:rPr>
      <w:sz w:val="24"/>
    </w:rPr>
  </w:style>
  <w:style w:type="character" w:customStyle="1" w:styleId="Nagwek8Znak">
    <w:name w:val="Nagłówek 8 Znak"/>
    <w:rsid w:val="00FF6646"/>
    <w:rPr>
      <w:b/>
      <w:iCs/>
      <w:sz w:val="36"/>
    </w:rPr>
  </w:style>
  <w:style w:type="character" w:customStyle="1" w:styleId="TytuZnak">
    <w:name w:val="Tytuł Znak"/>
    <w:rsid w:val="00FF6646"/>
    <w:rPr>
      <w:b/>
      <w:i/>
      <w:sz w:val="24"/>
      <w:u w:val="single"/>
    </w:rPr>
  </w:style>
  <w:style w:type="character" w:customStyle="1" w:styleId="Nagwek2Znak">
    <w:name w:val="Nagłówek 2 Znak"/>
    <w:rsid w:val="00FF6646"/>
    <w:rPr>
      <w:b/>
      <w:i/>
      <w:sz w:val="24"/>
    </w:rPr>
  </w:style>
  <w:style w:type="character" w:customStyle="1" w:styleId="TekstdymkaZnak">
    <w:name w:val="Tekst dymka Znak"/>
    <w:rsid w:val="00FF6646"/>
    <w:rPr>
      <w:rFonts w:ascii="Tahoma" w:hAnsi="Tahoma" w:cs="Tahoma"/>
      <w:sz w:val="16"/>
      <w:szCs w:val="16"/>
    </w:rPr>
  </w:style>
  <w:style w:type="character" w:customStyle="1" w:styleId="Znakinumeracji">
    <w:name w:val="Znaki numeracji"/>
    <w:rsid w:val="00FF6646"/>
  </w:style>
  <w:style w:type="paragraph" w:customStyle="1" w:styleId="Nagwek10">
    <w:name w:val="Nagłówek1"/>
    <w:basedOn w:val="Normalny"/>
    <w:next w:val="Tekstpodstawowy"/>
    <w:rsid w:val="00FF6646"/>
    <w:pPr>
      <w:keepNext/>
      <w:spacing w:before="240" w:after="120"/>
    </w:pPr>
    <w:rPr>
      <w:rFonts w:ascii="Arial" w:eastAsia="Microsoft YaHei" w:hAnsi="Arial" w:cs="Mangal"/>
      <w:sz w:val="28"/>
      <w:szCs w:val="28"/>
    </w:rPr>
  </w:style>
  <w:style w:type="paragraph" w:styleId="Tekstpodstawowy">
    <w:name w:val="Body Text"/>
    <w:basedOn w:val="Normalny"/>
    <w:rsid w:val="00FF6646"/>
    <w:rPr>
      <w:color w:val="FF0000"/>
    </w:rPr>
  </w:style>
  <w:style w:type="paragraph" w:styleId="Lista">
    <w:name w:val="List"/>
    <w:basedOn w:val="Tekstpodstawowy"/>
    <w:rsid w:val="00FF6646"/>
    <w:rPr>
      <w:rFonts w:cs="Mangal"/>
    </w:rPr>
  </w:style>
  <w:style w:type="paragraph" w:customStyle="1" w:styleId="Podpis1">
    <w:name w:val="Podpis1"/>
    <w:basedOn w:val="Normalny"/>
    <w:rsid w:val="00FF6646"/>
    <w:pPr>
      <w:suppressLineNumbers/>
      <w:spacing w:before="120" w:after="120"/>
    </w:pPr>
    <w:rPr>
      <w:rFonts w:cs="Mangal"/>
      <w:i/>
      <w:iCs/>
      <w:szCs w:val="24"/>
    </w:rPr>
  </w:style>
  <w:style w:type="paragraph" w:customStyle="1" w:styleId="Indeks">
    <w:name w:val="Indeks"/>
    <w:basedOn w:val="Normalny"/>
    <w:rsid w:val="00FF6646"/>
    <w:pPr>
      <w:suppressLineNumbers/>
    </w:pPr>
    <w:rPr>
      <w:rFonts w:cs="Mangal"/>
    </w:rPr>
  </w:style>
  <w:style w:type="paragraph" w:styleId="Nagwek">
    <w:name w:val="header"/>
    <w:basedOn w:val="Normalny"/>
    <w:link w:val="NagwekZnak"/>
    <w:uiPriority w:val="99"/>
    <w:rsid w:val="00FF6646"/>
    <w:pPr>
      <w:tabs>
        <w:tab w:val="center" w:pos="4536"/>
        <w:tab w:val="right" w:pos="9072"/>
      </w:tabs>
    </w:pPr>
  </w:style>
  <w:style w:type="paragraph" w:styleId="Stopka">
    <w:name w:val="footer"/>
    <w:basedOn w:val="Normalny"/>
    <w:link w:val="StopkaZnak"/>
    <w:uiPriority w:val="99"/>
    <w:rsid w:val="00FF6646"/>
    <w:pPr>
      <w:tabs>
        <w:tab w:val="center" w:pos="4536"/>
        <w:tab w:val="right" w:pos="9072"/>
      </w:tabs>
    </w:pPr>
  </w:style>
  <w:style w:type="paragraph" w:customStyle="1" w:styleId="H2">
    <w:name w:val="H2"/>
    <w:basedOn w:val="Normalny"/>
    <w:next w:val="Normalny"/>
    <w:rsid w:val="00FF6646"/>
    <w:pPr>
      <w:keepNext/>
      <w:spacing w:before="100" w:after="100"/>
    </w:pPr>
    <w:rPr>
      <w:b/>
      <w:sz w:val="36"/>
    </w:rPr>
  </w:style>
  <w:style w:type="paragraph" w:customStyle="1" w:styleId="NagwekStatutu">
    <w:name w:val="Nagłówek Statutu"/>
    <w:basedOn w:val="Normalny"/>
    <w:rsid w:val="00FF6646"/>
    <w:pPr>
      <w:jc w:val="center"/>
    </w:pPr>
    <w:rPr>
      <w:b/>
      <w:sz w:val="28"/>
    </w:rPr>
  </w:style>
  <w:style w:type="paragraph" w:customStyle="1" w:styleId="Dopisekrodkowany">
    <w:name w:val="Dopisek środkowany"/>
    <w:basedOn w:val="Normalny"/>
    <w:rsid w:val="00FF6646"/>
    <w:pPr>
      <w:jc w:val="center"/>
    </w:pPr>
    <w:rPr>
      <w:sz w:val="18"/>
    </w:rPr>
  </w:style>
  <w:style w:type="paragraph" w:customStyle="1" w:styleId="Paragraf-numeracja">
    <w:name w:val="Paragraf - numeracja"/>
    <w:basedOn w:val="Normalny"/>
    <w:rsid w:val="00FF6646"/>
    <w:pPr>
      <w:spacing w:before="120" w:after="120"/>
      <w:jc w:val="center"/>
    </w:pPr>
    <w:rPr>
      <w:b/>
    </w:rPr>
  </w:style>
  <w:style w:type="paragraph" w:styleId="Tekstpodstawowywcity">
    <w:name w:val="Body Text Indent"/>
    <w:basedOn w:val="Normalny"/>
    <w:rsid w:val="00FF6646"/>
    <w:pPr>
      <w:ind w:left="567"/>
    </w:pPr>
  </w:style>
  <w:style w:type="paragraph" w:styleId="NormalnyWeb">
    <w:name w:val="Normal (Web)"/>
    <w:basedOn w:val="Normalny"/>
    <w:rsid w:val="00FF6646"/>
    <w:pPr>
      <w:spacing w:before="120" w:after="120" w:line="240" w:lineRule="auto"/>
      <w:jc w:val="left"/>
    </w:pPr>
    <w:rPr>
      <w:rFonts w:ascii="Tahoma" w:eastAsia="Arial Unicode MS" w:hAnsi="Tahoma" w:cs="Tahoma"/>
      <w:sz w:val="20"/>
    </w:rPr>
  </w:style>
  <w:style w:type="paragraph" w:customStyle="1" w:styleId="Tekstpodstawowywcity31">
    <w:name w:val="Tekst podstawowy wcięty 31"/>
    <w:basedOn w:val="Normalny"/>
    <w:rsid w:val="00FF6646"/>
    <w:pPr>
      <w:ind w:left="284" w:hanging="284"/>
      <w:jc w:val="left"/>
    </w:pPr>
  </w:style>
  <w:style w:type="paragraph" w:customStyle="1" w:styleId="p1">
    <w:name w:val="p1"/>
    <w:basedOn w:val="Normalny"/>
    <w:rsid w:val="00FF6646"/>
    <w:pPr>
      <w:spacing w:before="100" w:line="240" w:lineRule="auto"/>
      <w:ind w:left="335" w:hanging="335"/>
      <w:jc w:val="left"/>
    </w:pPr>
    <w:rPr>
      <w:rFonts w:ascii="Arial Unicode MS" w:eastAsia="Arial Unicode MS" w:hAnsi="Arial Unicode MS" w:cs="Arial Unicode MS"/>
      <w:szCs w:val="24"/>
    </w:rPr>
  </w:style>
  <w:style w:type="paragraph" w:customStyle="1" w:styleId="p2">
    <w:name w:val="p2"/>
    <w:basedOn w:val="Normalny"/>
    <w:rsid w:val="00FF6646"/>
    <w:pPr>
      <w:spacing w:line="240" w:lineRule="auto"/>
      <w:ind w:left="670" w:hanging="335"/>
      <w:jc w:val="left"/>
    </w:pPr>
    <w:rPr>
      <w:rFonts w:ascii="Arial Unicode MS" w:eastAsia="Arial Unicode MS" w:hAnsi="Arial Unicode MS" w:cs="Arial Unicode MS"/>
      <w:szCs w:val="24"/>
    </w:rPr>
  </w:style>
  <w:style w:type="paragraph" w:customStyle="1" w:styleId="par">
    <w:name w:val="par"/>
    <w:basedOn w:val="Normalny"/>
    <w:rsid w:val="00FF6646"/>
    <w:pPr>
      <w:spacing w:before="100" w:after="100" w:line="240" w:lineRule="auto"/>
      <w:jc w:val="center"/>
    </w:pPr>
    <w:rPr>
      <w:rFonts w:ascii="Arial Unicode MS" w:eastAsia="Arial Unicode MS" w:hAnsi="Arial Unicode MS" w:cs="Arial Unicode MS"/>
      <w:b/>
      <w:bCs/>
      <w:szCs w:val="24"/>
    </w:rPr>
  </w:style>
  <w:style w:type="paragraph" w:customStyle="1" w:styleId="Tekstpodstawowywcity21">
    <w:name w:val="Tekst podstawowy wcięty 21"/>
    <w:basedOn w:val="Normalny"/>
    <w:rsid w:val="00FF6646"/>
    <w:pPr>
      <w:ind w:left="851"/>
    </w:pPr>
    <w:rPr>
      <w:strike/>
      <w:color w:val="FF0000"/>
    </w:rPr>
  </w:style>
  <w:style w:type="paragraph" w:customStyle="1" w:styleId="Tekstpodstawowy21">
    <w:name w:val="Tekst podstawowy 21"/>
    <w:basedOn w:val="Normalny"/>
    <w:rsid w:val="00FF6646"/>
    <w:rPr>
      <w:color w:val="0000FF"/>
    </w:rPr>
  </w:style>
  <w:style w:type="paragraph" w:customStyle="1" w:styleId="1">
    <w:name w:val="1"/>
    <w:basedOn w:val="Normalny"/>
    <w:next w:val="Nagwek"/>
    <w:rsid w:val="00FF6646"/>
    <w:pPr>
      <w:tabs>
        <w:tab w:val="center" w:pos="4536"/>
        <w:tab w:val="right" w:pos="9072"/>
      </w:tabs>
      <w:spacing w:line="240" w:lineRule="auto"/>
      <w:jc w:val="left"/>
    </w:pPr>
    <w:rPr>
      <w:szCs w:val="24"/>
    </w:rPr>
  </w:style>
  <w:style w:type="paragraph" w:customStyle="1" w:styleId="Tekstpodstawowy31">
    <w:name w:val="Tekst podstawowy 31"/>
    <w:basedOn w:val="Normalny"/>
    <w:rsid w:val="00FF6646"/>
    <w:rPr>
      <w:color w:val="008000"/>
      <w:sz w:val="26"/>
    </w:rPr>
  </w:style>
  <w:style w:type="paragraph" w:customStyle="1" w:styleId="link2">
    <w:name w:val="link2"/>
    <w:basedOn w:val="Normalny"/>
    <w:rsid w:val="00FF6646"/>
    <w:pPr>
      <w:spacing w:before="15" w:after="15" w:line="240" w:lineRule="auto"/>
      <w:ind w:left="450" w:hanging="225"/>
      <w:jc w:val="left"/>
    </w:pPr>
    <w:rPr>
      <w:rFonts w:ascii="Arial" w:hAnsi="Arial" w:cs="Arial"/>
      <w:color w:val="333333"/>
      <w:sz w:val="16"/>
      <w:szCs w:val="16"/>
    </w:rPr>
  </w:style>
  <w:style w:type="paragraph" w:customStyle="1" w:styleId="link2a">
    <w:name w:val="link2a"/>
    <w:basedOn w:val="Normalny"/>
    <w:rsid w:val="00FF6646"/>
    <w:pPr>
      <w:spacing w:before="15" w:after="15" w:line="240" w:lineRule="auto"/>
      <w:ind w:left="450" w:hanging="330"/>
      <w:jc w:val="left"/>
    </w:pPr>
    <w:rPr>
      <w:rFonts w:ascii="Arial" w:hAnsi="Arial" w:cs="Arial"/>
      <w:color w:val="333333"/>
      <w:sz w:val="16"/>
      <w:szCs w:val="16"/>
    </w:rPr>
  </w:style>
  <w:style w:type="paragraph" w:customStyle="1" w:styleId="Styl2">
    <w:name w:val="Styl2"/>
    <w:basedOn w:val="Normalny"/>
    <w:rsid w:val="00FF6646"/>
    <w:rPr>
      <w:sz w:val="26"/>
    </w:rPr>
  </w:style>
  <w:style w:type="paragraph" w:styleId="Akapitzlist">
    <w:name w:val="List Paragraph"/>
    <w:basedOn w:val="Normalny"/>
    <w:qFormat/>
    <w:rsid w:val="00FF6646"/>
    <w:pPr>
      <w:spacing w:line="240" w:lineRule="auto"/>
      <w:ind w:left="720"/>
      <w:jc w:val="left"/>
    </w:pPr>
    <w:rPr>
      <w:szCs w:val="24"/>
    </w:rPr>
  </w:style>
  <w:style w:type="paragraph" w:styleId="Tytu">
    <w:name w:val="Title"/>
    <w:basedOn w:val="Normalny"/>
    <w:next w:val="Podtytu"/>
    <w:qFormat/>
    <w:rsid w:val="00FF6646"/>
    <w:pPr>
      <w:jc w:val="center"/>
    </w:pPr>
    <w:rPr>
      <w:b/>
      <w:i/>
      <w:u w:val="single"/>
    </w:rPr>
  </w:style>
  <w:style w:type="paragraph" w:styleId="Podtytu">
    <w:name w:val="Subtitle"/>
    <w:basedOn w:val="Nagwek10"/>
    <w:next w:val="Tekstpodstawowy"/>
    <w:qFormat/>
    <w:rsid w:val="00FF6646"/>
    <w:pPr>
      <w:jc w:val="center"/>
    </w:pPr>
    <w:rPr>
      <w:i/>
      <w:iCs/>
    </w:rPr>
  </w:style>
  <w:style w:type="paragraph" w:customStyle="1" w:styleId="link3">
    <w:name w:val="link3"/>
    <w:basedOn w:val="Normalny"/>
    <w:rsid w:val="00FF6646"/>
    <w:pPr>
      <w:spacing w:before="15" w:after="15" w:line="240" w:lineRule="auto"/>
      <w:ind w:left="750" w:hanging="225"/>
      <w:jc w:val="left"/>
    </w:pPr>
    <w:rPr>
      <w:rFonts w:ascii="Arial" w:hAnsi="Arial" w:cs="Arial"/>
      <w:color w:val="333333"/>
      <w:sz w:val="16"/>
      <w:szCs w:val="16"/>
    </w:rPr>
  </w:style>
  <w:style w:type="paragraph" w:customStyle="1" w:styleId="link4">
    <w:name w:val="link4"/>
    <w:basedOn w:val="Normalny"/>
    <w:rsid w:val="00FF6646"/>
    <w:pPr>
      <w:spacing w:before="20" w:after="20" w:line="240" w:lineRule="auto"/>
      <w:ind w:left="1400" w:hanging="300"/>
      <w:jc w:val="left"/>
    </w:pPr>
    <w:rPr>
      <w:rFonts w:ascii="Arial" w:hAnsi="Arial" w:cs="Arial"/>
      <w:color w:val="333333"/>
      <w:sz w:val="16"/>
      <w:szCs w:val="16"/>
    </w:rPr>
  </w:style>
  <w:style w:type="paragraph" w:customStyle="1" w:styleId="Listapunktowana1">
    <w:name w:val="Lista punktowana1"/>
    <w:basedOn w:val="Normalny"/>
    <w:rsid w:val="00FF6646"/>
    <w:pPr>
      <w:numPr>
        <w:numId w:val="2"/>
      </w:numPr>
      <w:spacing w:line="240" w:lineRule="auto"/>
      <w:jc w:val="left"/>
    </w:pPr>
    <w:rPr>
      <w:sz w:val="20"/>
    </w:rPr>
  </w:style>
  <w:style w:type="paragraph" w:customStyle="1" w:styleId="Default">
    <w:name w:val="Default"/>
    <w:rsid w:val="00FF6646"/>
    <w:pPr>
      <w:suppressAutoHyphens/>
      <w:autoSpaceDE w:val="0"/>
    </w:pPr>
    <w:rPr>
      <w:color w:val="000000"/>
      <w:sz w:val="24"/>
      <w:szCs w:val="24"/>
      <w:lang w:eastAsia="ar-SA"/>
    </w:rPr>
  </w:style>
  <w:style w:type="paragraph" w:customStyle="1" w:styleId="lead">
    <w:name w:val="lead"/>
    <w:basedOn w:val="Normalny"/>
    <w:rsid w:val="00FF6646"/>
    <w:pPr>
      <w:spacing w:before="100" w:after="100" w:line="240" w:lineRule="auto"/>
      <w:jc w:val="left"/>
    </w:pPr>
    <w:rPr>
      <w:szCs w:val="24"/>
    </w:rPr>
  </w:style>
  <w:style w:type="paragraph" w:styleId="Tekstdymka">
    <w:name w:val="Balloon Text"/>
    <w:basedOn w:val="Normalny"/>
    <w:rsid w:val="00FF6646"/>
    <w:pPr>
      <w:spacing w:line="240" w:lineRule="auto"/>
    </w:pPr>
    <w:rPr>
      <w:rFonts w:ascii="Tahoma" w:hAnsi="Tahoma" w:cs="Tahoma"/>
      <w:sz w:val="16"/>
      <w:szCs w:val="16"/>
    </w:rPr>
  </w:style>
  <w:style w:type="character" w:customStyle="1" w:styleId="NagwekZnak">
    <w:name w:val="Nagłówek Znak"/>
    <w:link w:val="Nagwek"/>
    <w:uiPriority w:val="99"/>
    <w:rsid w:val="00957961"/>
    <w:rPr>
      <w:sz w:val="24"/>
      <w:lang w:eastAsia="ar-SA"/>
    </w:rPr>
  </w:style>
  <w:style w:type="character" w:customStyle="1" w:styleId="StopkaZnak">
    <w:name w:val="Stopka Znak"/>
    <w:link w:val="Stopka"/>
    <w:uiPriority w:val="99"/>
    <w:rsid w:val="00752159"/>
    <w:rPr>
      <w:sz w:val="24"/>
      <w:lang w:eastAsia="ar-SA"/>
    </w:rPr>
  </w:style>
  <w:style w:type="table" w:styleId="Tabela-Siatka">
    <w:name w:val="Table Grid"/>
    <w:basedOn w:val="Standardowy"/>
    <w:uiPriority w:val="39"/>
    <w:rsid w:val="00D4058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D6ED8"/>
    <w:pPr>
      <w:suppressAutoHyphens/>
      <w:spacing w:line="240" w:lineRule="auto"/>
      <w:ind w:left="0" w:firstLine="0"/>
      <w:jc w:val="left"/>
      <w:textAlignment w:val="baseline"/>
    </w:pPr>
    <w:rPr>
      <w:kern w:val="1"/>
      <w:sz w:val="24"/>
      <w:szCs w:val="24"/>
      <w:lang w:eastAsia="ar-SA"/>
    </w:rPr>
  </w:style>
  <w:style w:type="paragraph" w:customStyle="1" w:styleId="ust">
    <w:name w:val="ust"/>
    <w:basedOn w:val="Normalny"/>
    <w:rsid w:val="00236FF4"/>
    <w:pPr>
      <w:suppressAutoHyphens w:val="0"/>
      <w:spacing w:before="100" w:beforeAutospacing="1" w:after="100" w:afterAutospacing="1" w:line="240" w:lineRule="auto"/>
      <w:ind w:left="0" w:firstLine="0"/>
      <w:jc w:val="left"/>
    </w:pPr>
    <w:rPr>
      <w:szCs w:val="24"/>
      <w:lang w:eastAsia="pl-PL"/>
    </w:rPr>
  </w:style>
  <w:style w:type="paragraph" w:styleId="Plandokumentu">
    <w:name w:val="Document Map"/>
    <w:basedOn w:val="Normalny"/>
    <w:link w:val="PlandokumentuZnak"/>
    <w:uiPriority w:val="99"/>
    <w:semiHidden/>
    <w:unhideWhenUsed/>
    <w:rsid w:val="00665967"/>
    <w:pPr>
      <w:spacing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66596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51152014">
      <w:bodyDiv w:val="1"/>
      <w:marLeft w:val="0"/>
      <w:marRight w:val="0"/>
      <w:marTop w:val="0"/>
      <w:marBottom w:val="0"/>
      <w:divBdr>
        <w:top w:val="none" w:sz="0" w:space="0" w:color="auto"/>
        <w:left w:val="none" w:sz="0" w:space="0" w:color="auto"/>
        <w:bottom w:val="none" w:sz="0" w:space="0" w:color="auto"/>
        <w:right w:val="none" w:sz="0" w:space="0" w:color="auto"/>
      </w:divBdr>
      <w:divsChild>
        <w:div w:id="980384666">
          <w:marLeft w:val="0"/>
          <w:marRight w:val="0"/>
          <w:marTop w:val="0"/>
          <w:marBottom w:val="0"/>
          <w:divBdr>
            <w:top w:val="none" w:sz="0" w:space="0" w:color="auto"/>
            <w:left w:val="none" w:sz="0" w:space="0" w:color="auto"/>
            <w:bottom w:val="none" w:sz="0" w:space="0" w:color="auto"/>
            <w:right w:val="none" w:sz="0" w:space="0" w:color="auto"/>
          </w:divBdr>
        </w:div>
        <w:div w:id="1755080415">
          <w:marLeft w:val="0"/>
          <w:marRight w:val="0"/>
          <w:marTop w:val="0"/>
          <w:marBottom w:val="0"/>
          <w:divBdr>
            <w:top w:val="none" w:sz="0" w:space="0" w:color="auto"/>
            <w:left w:val="none" w:sz="0" w:space="0" w:color="auto"/>
            <w:bottom w:val="none" w:sz="0" w:space="0" w:color="auto"/>
            <w:right w:val="none" w:sz="0" w:space="0" w:color="auto"/>
          </w:divBdr>
        </w:div>
        <w:div w:id="740565862">
          <w:marLeft w:val="0"/>
          <w:marRight w:val="0"/>
          <w:marTop w:val="0"/>
          <w:marBottom w:val="0"/>
          <w:divBdr>
            <w:top w:val="none" w:sz="0" w:space="0" w:color="auto"/>
            <w:left w:val="none" w:sz="0" w:space="0" w:color="auto"/>
            <w:bottom w:val="none" w:sz="0" w:space="0" w:color="auto"/>
            <w:right w:val="none" w:sz="0" w:space="0" w:color="auto"/>
          </w:divBdr>
        </w:div>
        <w:div w:id="91753056">
          <w:marLeft w:val="0"/>
          <w:marRight w:val="0"/>
          <w:marTop w:val="0"/>
          <w:marBottom w:val="0"/>
          <w:divBdr>
            <w:top w:val="none" w:sz="0" w:space="0" w:color="auto"/>
            <w:left w:val="none" w:sz="0" w:space="0" w:color="auto"/>
            <w:bottom w:val="none" w:sz="0" w:space="0" w:color="auto"/>
            <w:right w:val="none" w:sz="0" w:space="0" w:color="auto"/>
          </w:divBdr>
        </w:div>
      </w:divsChild>
    </w:div>
    <w:div w:id="1111171054">
      <w:bodyDiv w:val="1"/>
      <w:marLeft w:val="0"/>
      <w:marRight w:val="0"/>
      <w:marTop w:val="0"/>
      <w:marBottom w:val="0"/>
      <w:divBdr>
        <w:top w:val="none" w:sz="0" w:space="0" w:color="auto"/>
        <w:left w:val="none" w:sz="0" w:space="0" w:color="auto"/>
        <w:bottom w:val="none" w:sz="0" w:space="0" w:color="auto"/>
        <w:right w:val="none" w:sz="0" w:space="0" w:color="auto"/>
      </w:divBdr>
    </w:div>
    <w:div w:id="1279413030">
      <w:bodyDiv w:val="1"/>
      <w:marLeft w:val="0"/>
      <w:marRight w:val="0"/>
      <w:marTop w:val="0"/>
      <w:marBottom w:val="0"/>
      <w:divBdr>
        <w:top w:val="none" w:sz="0" w:space="0" w:color="auto"/>
        <w:left w:val="none" w:sz="0" w:space="0" w:color="auto"/>
        <w:bottom w:val="none" w:sz="0" w:space="0" w:color="auto"/>
        <w:right w:val="none" w:sz="0" w:space="0" w:color="auto"/>
      </w:divBdr>
      <w:divsChild>
        <w:div w:id="1925063443">
          <w:marLeft w:val="0"/>
          <w:marRight w:val="0"/>
          <w:marTop w:val="0"/>
          <w:marBottom w:val="0"/>
          <w:divBdr>
            <w:top w:val="none" w:sz="0" w:space="0" w:color="auto"/>
            <w:left w:val="none" w:sz="0" w:space="0" w:color="auto"/>
            <w:bottom w:val="none" w:sz="0" w:space="0" w:color="auto"/>
            <w:right w:val="none" w:sz="0" w:space="0" w:color="auto"/>
          </w:divBdr>
        </w:div>
        <w:div w:id="436370245">
          <w:marLeft w:val="0"/>
          <w:marRight w:val="0"/>
          <w:marTop w:val="0"/>
          <w:marBottom w:val="0"/>
          <w:divBdr>
            <w:top w:val="none" w:sz="0" w:space="0" w:color="auto"/>
            <w:left w:val="none" w:sz="0" w:space="0" w:color="auto"/>
            <w:bottom w:val="none" w:sz="0" w:space="0" w:color="auto"/>
            <w:right w:val="none" w:sz="0" w:space="0" w:color="auto"/>
          </w:divBdr>
        </w:div>
        <w:div w:id="860434132">
          <w:marLeft w:val="0"/>
          <w:marRight w:val="0"/>
          <w:marTop w:val="0"/>
          <w:marBottom w:val="0"/>
          <w:divBdr>
            <w:top w:val="none" w:sz="0" w:space="0" w:color="auto"/>
            <w:left w:val="none" w:sz="0" w:space="0" w:color="auto"/>
            <w:bottom w:val="none" w:sz="0" w:space="0" w:color="auto"/>
            <w:right w:val="none" w:sz="0" w:space="0" w:color="auto"/>
          </w:divBdr>
        </w:div>
        <w:div w:id="40448923">
          <w:marLeft w:val="0"/>
          <w:marRight w:val="0"/>
          <w:marTop w:val="0"/>
          <w:marBottom w:val="0"/>
          <w:divBdr>
            <w:top w:val="none" w:sz="0" w:space="0" w:color="auto"/>
            <w:left w:val="none" w:sz="0" w:space="0" w:color="auto"/>
            <w:bottom w:val="none" w:sz="0" w:space="0" w:color="auto"/>
            <w:right w:val="none" w:sz="0" w:space="0" w:color="auto"/>
          </w:divBdr>
        </w:div>
        <w:div w:id="1644846469">
          <w:marLeft w:val="0"/>
          <w:marRight w:val="0"/>
          <w:marTop w:val="0"/>
          <w:marBottom w:val="0"/>
          <w:divBdr>
            <w:top w:val="none" w:sz="0" w:space="0" w:color="auto"/>
            <w:left w:val="none" w:sz="0" w:space="0" w:color="auto"/>
            <w:bottom w:val="none" w:sz="0" w:space="0" w:color="auto"/>
            <w:right w:val="none" w:sz="0" w:space="0" w:color="auto"/>
          </w:divBdr>
        </w:div>
        <w:div w:id="1313211942">
          <w:marLeft w:val="0"/>
          <w:marRight w:val="0"/>
          <w:marTop w:val="0"/>
          <w:marBottom w:val="0"/>
          <w:divBdr>
            <w:top w:val="none" w:sz="0" w:space="0" w:color="auto"/>
            <w:left w:val="none" w:sz="0" w:space="0" w:color="auto"/>
            <w:bottom w:val="none" w:sz="0" w:space="0" w:color="auto"/>
            <w:right w:val="none" w:sz="0" w:space="0" w:color="auto"/>
          </w:divBdr>
        </w:div>
        <w:div w:id="1991053535">
          <w:marLeft w:val="0"/>
          <w:marRight w:val="0"/>
          <w:marTop w:val="0"/>
          <w:marBottom w:val="0"/>
          <w:divBdr>
            <w:top w:val="none" w:sz="0" w:space="0" w:color="auto"/>
            <w:left w:val="none" w:sz="0" w:space="0" w:color="auto"/>
            <w:bottom w:val="none" w:sz="0" w:space="0" w:color="auto"/>
            <w:right w:val="none" w:sz="0" w:space="0" w:color="auto"/>
          </w:divBdr>
        </w:div>
      </w:divsChild>
    </w:div>
    <w:div w:id="20169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D98\Dane%20aplikacji\Microsoft\Szablony\W&#322;asny%20standard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9AA09-4AC5-421D-8733-83973356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Własny standardowy</Template>
  <TotalTime>0</TotalTime>
  <Pages>78</Pages>
  <Words>24114</Words>
  <Characters>144689</Characters>
  <Application>Microsoft Office Word</Application>
  <DocSecurity>0</DocSecurity>
  <Lines>1205</Lines>
  <Paragraphs>336</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168467</CharactersWithSpaces>
  <SharedDoc>false</SharedDoc>
  <HLinks>
    <vt:vector size="36" baseType="variant">
      <vt:variant>
        <vt:i4>655403</vt:i4>
      </vt:variant>
      <vt:variant>
        <vt:i4>15</vt:i4>
      </vt:variant>
      <vt:variant>
        <vt:i4>0</vt:i4>
      </vt:variant>
      <vt:variant>
        <vt:i4>5</vt:i4>
      </vt:variant>
      <vt:variant>
        <vt:lpwstr>http://www.vulcan.pl/prawo/akty_prawne/so/ustawa_so2002-09-01.html</vt:lpwstr>
      </vt:variant>
      <vt:variant>
        <vt:lpwstr>6</vt:lpwstr>
      </vt:variant>
      <vt:variant>
        <vt:i4>655403</vt:i4>
      </vt:variant>
      <vt:variant>
        <vt:i4>12</vt:i4>
      </vt:variant>
      <vt:variant>
        <vt:i4>0</vt:i4>
      </vt:variant>
      <vt:variant>
        <vt:i4>5</vt:i4>
      </vt:variant>
      <vt:variant>
        <vt:lpwstr>http://www.vulcan.pl/prawo/akty_prawne/so/ustawa_so2002-09-01.html</vt:lpwstr>
      </vt:variant>
      <vt:variant>
        <vt:lpwstr>6</vt:lpwstr>
      </vt:variant>
      <vt:variant>
        <vt:i4>655403</vt:i4>
      </vt:variant>
      <vt:variant>
        <vt:i4>9</vt:i4>
      </vt:variant>
      <vt:variant>
        <vt:i4>0</vt:i4>
      </vt:variant>
      <vt:variant>
        <vt:i4>5</vt:i4>
      </vt:variant>
      <vt:variant>
        <vt:lpwstr>http://www.vulcan.pl/prawo/akty_prawne/so/ustawa_so2002-09-01.html</vt:lpwstr>
      </vt:variant>
      <vt:variant>
        <vt:lpwstr>6</vt:lpwstr>
      </vt:variant>
      <vt:variant>
        <vt:i4>655403</vt:i4>
      </vt:variant>
      <vt:variant>
        <vt:i4>6</vt:i4>
      </vt:variant>
      <vt:variant>
        <vt:i4>0</vt:i4>
      </vt:variant>
      <vt:variant>
        <vt:i4>5</vt:i4>
      </vt:variant>
      <vt:variant>
        <vt:lpwstr>http://www.vulcan.pl/prawo/akty_prawne/so/ustawa_so2002-09-01.html</vt:lpwstr>
      </vt:variant>
      <vt:variant>
        <vt:lpwstr>6</vt:lpwstr>
      </vt:variant>
      <vt:variant>
        <vt:i4>655403</vt:i4>
      </vt:variant>
      <vt:variant>
        <vt:i4>3</vt:i4>
      </vt:variant>
      <vt:variant>
        <vt:i4>0</vt:i4>
      </vt:variant>
      <vt:variant>
        <vt:i4>5</vt:i4>
      </vt:variant>
      <vt:variant>
        <vt:lpwstr>http://www.vulcan.pl/prawo/akty_prawne/so/ustawa_so2002-09-01.html</vt:lpwstr>
      </vt:variant>
      <vt:variant>
        <vt:lpwstr>6</vt:lpwstr>
      </vt:variant>
      <vt:variant>
        <vt:i4>655403</vt:i4>
      </vt:variant>
      <vt:variant>
        <vt:i4>0</vt:i4>
      </vt:variant>
      <vt:variant>
        <vt:i4>0</vt:i4>
      </vt:variant>
      <vt:variant>
        <vt:i4>5</vt:i4>
      </vt:variant>
      <vt:variant>
        <vt:lpwstr>http://www.vulcan.pl/prawo/akty_prawne/so/ustawa_so2002-09-01.html</vt:lpwstr>
      </vt:variant>
      <vt:variant>
        <vt:lpwstr>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Kasiek</dc:creator>
  <cp:lastModifiedBy>Dorota</cp:lastModifiedBy>
  <cp:revision>2</cp:revision>
  <cp:lastPrinted>2018-10-14T17:55:00Z</cp:lastPrinted>
  <dcterms:created xsi:type="dcterms:W3CDTF">2019-01-10T11:29:00Z</dcterms:created>
  <dcterms:modified xsi:type="dcterms:W3CDTF">2019-01-10T11:29:00Z</dcterms:modified>
</cp:coreProperties>
</file>